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A8" w:rsidRPr="00322CB1" w:rsidRDefault="00322CB1" w:rsidP="00E572A8">
      <w:pPr>
        <w:spacing w:after="0" w:line="240" w:lineRule="auto"/>
        <w:rPr>
          <w:rFonts w:ascii="Times New Roman" w:hAnsi="Times New Roman" w:cs="Times New Roman"/>
          <w:b/>
          <w:sz w:val="24"/>
          <w:szCs w:val="24"/>
        </w:rPr>
      </w:pPr>
      <w:r w:rsidRPr="00322CB1">
        <w:rPr>
          <w:rFonts w:ascii="Times New Roman" w:hAnsi="Times New Roman" w:cs="Times New Roman"/>
          <w:b/>
          <w:noProof/>
          <w:sz w:val="24"/>
          <w:szCs w:val="24"/>
          <w:lang w:eastAsia="ru-RU"/>
        </w:rPr>
        <w:drawing>
          <wp:anchor distT="0" distB="0" distL="114300" distR="114300" simplePos="0" relativeHeight="251705344" behindDoc="1" locked="0" layoutInCell="1" allowOverlap="1">
            <wp:simplePos x="0" y="0"/>
            <wp:positionH relativeFrom="column">
              <wp:posOffset>3690620</wp:posOffset>
            </wp:positionH>
            <wp:positionV relativeFrom="paragraph">
              <wp:posOffset>-91440</wp:posOffset>
            </wp:positionV>
            <wp:extent cx="1800225" cy="1314450"/>
            <wp:effectExtent l="1905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800225" cy="1314450"/>
                    </a:xfrm>
                    <a:prstGeom prst="rect">
                      <a:avLst/>
                    </a:prstGeom>
                    <a:noFill/>
                  </pic:spPr>
                </pic:pic>
              </a:graphicData>
            </a:graphic>
          </wp:anchor>
        </w:drawing>
      </w:r>
    </w:p>
    <w:p w:rsidR="00E572A8" w:rsidRPr="00322CB1" w:rsidRDefault="00126668" w:rsidP="00E572A8">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6" o:spid="_x0000_s1042" type="#_x0000_t202" style="position:absolute;left:0;text-align:left;margin-left:-11.45pt;margin-top:11.45pt;width:209.05pt;height:70.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" strokecolor="white">
            <v:textbox style="mso-next-textbox:#Поле 26">
              <w:txbxContent>
                <w:p w:rsidR="00965080" w:rsidRPr="00E47999" w:rsidRDefault="00965080" w:rsidP="00E572A8">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965080" w:rsidRPr="00E47999" w:rsidRDefault="00965080" w:rsidP="00E572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r w:rsidRPr="00E47999">
                    <w:rPr>
                      <w:rFonts w:ascii="Times New Roman" w:hAnsi="Times New Roman" w:cs="Times New Roman"/>
                      <w:sz w:val="24"/>
                      <w:szCs w:val="24"/>
                    </w:rPr>
                    <w:t>школы</w:t>
                  </w:r>
                </w:p>
                <w:p w:rsidR="00965080" w:rsidRPr="00E47999" w:rsidRDefault="00965080" w:rsidP="00E572A8">
                  <w:pPr>
                    <w:spacing w:after="0" w:line="240" w:lineRule="auto"/>
                    <w:rPr>
                      <w:rFonts w:ascii="Times New Roman" w:hAnsi="Times New Roman" w:cs="Times New Roman"/>
                    </w:rPr>
                  </w:pPr>
                  <w:r>
                    <w:rPr>
                      <w:rFonts w:ascii="Times New Roman" w:hAnsi="Times New Roman" w:cs="Times New Roman"/>
                      <w:sz w:val="24"/>
                      <w:szCs w:val="24"/>
                    </w:rPr>
                    <w:t>Протокол  № 1 от 30.08.2016</w:t>
                  </w:r>
                  <w:r w:rsidRPr="00E47999">
                    <w:rPr>
                      <w:rFonts w:ascii="Times New Roman" w:hAnsi="Times New Roman" w:cs="Times New Roman"/>
                      <w:sz w:val="24"/>
                      <w:szCs w:val="24"/>
                    </w:rPr>
                    <w:t xml:space="preserve"> г</w:t>
                  </w:r>
                </w:p>
                <w:p w:rsidR="00965080" w:rsidRPr="006D513C" w:rsidRDefault="00965080" w:rsidP="00E572A8">
                  <w:pPr>
                    <w:rPr>
                      <w:rFonts w:ascii="Times New Roman" w:hAnsi="Times New Roman" w:cs="Times New Roman"/>
                    </w:rPr>
                  </w:pPr>
                  <w:r>
                    <w:rPr>
                      <w:rFonts w:ascii="Times New Roman" w:hAnsi="Times New Roman" w:cs="Times New Roman"/>
                    </w:rPr>
                    <w:t>«30» августа 2016 года</w:t>
                  </w:r>
                </w:p>
              </w:txbxContent>
            </v:textbox>
          </v:shape>
        </w:pict>
      </w:r>
    </w:p>
    <w:p w:rsidR="00965080" w:rsidRPr="00322CB1" w:rsidRDefault="00965080" w:rsidP="00965080">
      <w:pPr>
        <w:tabs>
          <w:tab w:val="left" w:pos="6585"/>
        </w:tabs>
        <w:spacing w:after="0" w:line="240" w:lineRule="auto"/>
        <w:ind w:firstLine="709"/>
        <w:jc w:val="both"/>
        <w:rPr>
          <w:rFonts w:ascii="Times New Roman" w:hAnsi="Times New Roman" w:cs="Times New Roman"/>
          <w:sz w:val="24"/>
          <w:szCs w:val="24"/>
        </w:rPr>
      </w:pPr>
      <w:bookmarkStart w:id="0" w:name="_top"/>
      <w:bookmarkEnd w:id="0"/>
      <w:r w:rsidRPr="00322CB1">
        <w:rPr>
          <w:rFonts w:ascii="Times New Roman" w:hAnsi="Times New Roman" w:cs="Times New Roman"/>
          <w:b/>
          <w:sz w:val="24"/>
          <w:szCs w:val="24"/>
        </w:rPr>
        <w:tab/>
      </w:r>
      <w:r w:rsidRPr="00322CB1">
        <w:rPr>
          <w:rFonts w:ascii="Times New Roman" w:hAnsi="Times New Roman" w:cs="Times New Roman"/>
          <w:sz w:val="24"/>
          <w:szCs w:val="24"/>
        </w:rPr>
        <w:t>«Утверждаю»</w:t>
      </w:r>
    </w:p>
    <w:p w:rsidR="00965080" w:rsidRPr="00322CB1" w:rsidRDefault="00965080" w:rsidP="00322CB1">
      <w:pPr>
        <w:tabs>
          <w:tab w:val="left" w:pos="6585"/>
        </w:tabs>
        <w:spacing w:after="0" w:line="240" w:lineRule="auto"/>
        <w:ind w:firstLine="709"/>
        <w:jc w:val="right"/>
        <w:rPr>
          <w:rFonts w:ascii="Times New Roman" w:hAnsi="Times New Roman" w:cs="Times New Roman"/>
          <w:sz w:val="24"/>
          <w:szCs w:val="24"/>
        </w:rPr>
      </w:pPr>
      <w:r w:rsidRPr="00322CB1">
        <w:rPr>
          <w:rFonts w:ascii="Times New Roman" w:hAnsi="Times New Roman" w:cs="Times New Roman"/>
          <w:sz w:val="24"/>
          <w:szCs w:val="24"/>
        </w:rPr>
        <w:t xml:space="preserve">Директор МБОУ Лекаревская СОШ </w:t>
      </w:r>
    </w:p>
    <w:p w:rsidR="00965080" w:rsidRPr="00322CB1" w:rsidRDefault="00965080" w:rsidP="00322CB1">
      <w:pPr>
        <w:tabs>
          <w:tab w:val="left" w:pos="6585"/>
        </w:tabs>
        <w:spacing w:after="0" w:line="240" w:lineRule="auto"/>
        <w:ind w:firstLine="709"/>
        <w:jc w:val="right"/>
        <w:rPr>
          <w:rFonts w:ascii="Times New Roman" w:hAnsi="Times New Roman" w:cs="Times New Roman"/>
          <w:sz w:val="24"/>
          <w:szCs w:val="24"/>
        </w:rPr>
      </w:pPr>
      <w:r w:rsidRPr="00322CB1">
        <w:rPr>
          <w:rFonts w:ascii="Times New Roman" w:hAnsi="Times New Roman" w:cs="Times New Roman"/>
          <w:sz w:val="24"/>
          <w:szCs w:val="24"/>
        </w:rPr>
        <w:t>_________________В.В. Лебедев</w:t>
      </w:r>
    </w:p>
    <w:p w:rsidR="00E572A8" w:rsidRPr="00322CB1" w:rsidRDefault="00965080" w:rsidP="00322CB1">
      <w:pPr>
        <w:tabs>
          <w:tab w:val="left" w:pos="6585"/>
        </w:tabs>
        <w:spacing w:after="0" w:line="240" w:lineRule="auto"/>
        <w:ind w:firstLine="709"/>
        <w:jc w:val="right"/>
        <w:rPr>
          <w:rFonts w:ascii="Times New Roman" w:hAnsi="Times New Roman" w:cs="Times New Roman"/>
          <w:sz w:val="24"/>
          <w:szCs w:val="24"/>
        </w:rPr>
      </w:pPr>
      <w:r w:rsidRPr="00322CB1">
        <w:rPr>
          <w:rFonts w:ascii="Times New Roman" w:hAnsi="Times New Roman" w:cs="Times New Roman"/>
          <w:sz w:val="24"/>
          <w:szCs w:val="24"/>
        </w:rPr>
        <w:t>Приказ №  165/1 от «30 »августа 2016</w:t>
      </w:r>
    </w:p>
    <w:p w:rsidR="00E572A8" w:rsidRPr="00322CB1" w:rsidRDefault="00E572A8" w:rsidP="00E572A8">
      <w:pPr>
        <w:spacing w:after="0" w:line="240" w:lineRule="auto"/>
        <w:ind w:firstLine="709"/>
        <w:jc w:val="both"/>
        <w:rPr>
          <w:rFonts w:ascii="Times New Roman" w:hAnsi="Times New Roman" w:cs="Times New Roman"/>
          <w:sz w:val="24"/>
          <w:szCs w:val="24"/>
        </w:rPr>
      </w:pPr>
    </w:p>
    <w:p w:rsidR="00E572A8" w:rsidRPr="00322CB1" w:rsidRDefault="00E572A8" w:rsidP="00E572A8">
      <w:pPr>
        <w:spacing w:after="0" w:line="240" w:lineRule="auto"/>
        <w:ind w:firstLine="709"/>
        <w:jc w:val="both"/>
        <w:rPr>
          <w:rFonts w:ascii="Times New Roman" w:hAnsi="Times New Roman" w:cs="Times New Roman"/>
          <w:b/>
          <w:sz w:val="24"/>
          <w:szCs w:val="24"/>
        </w:rPr>
      </w:pPr>
    </w:p>
    <w:p w:rsidR="00E572A8" w:rsidRPr="00322CB1" w:rsidRDefault="00E572A8" w:rsidP="00E572A8">
      <w:pPr>
        <w:spacing w:after="0" w:line="240" w:lineRule="auto"/>
        <w:ind w:firstLine="709"/>
        <w:jc w:val="both"/>
        <w:rPr>
          <w:rFonts w:ascii="Times New Roman" w:hAnsi="Times New Roman" w:cs="Times New Roman"/>
          <w:b/>
          <w:sz w:val="24"/>
          <w:szCs w:val="24"/>
        </w:rPr>
      </w:pPr>
    </w:p>
    <w:p w:rsidR="00E572A8" w:rsidRPr="00322CB1" w:rsidRDefault="00E572A8" w:rsidP="00E572A8">
      <w:pPr>
        <w:spacing w:after="0" w:line="240" w:lineRule="auto"/>
        <w:ind w:firstLine="709"/>
        <w:jc w:val="both"/>
        <w:rPr>
          <w:rFonts w:ascii="Times New Roman" w:hAnsi="Times New Roman" w:cs="Times New Roman"/>
          <w:b/>
          <w:sz w:val="24"/>
          <w:szCs w:val="24"/>
        </w:rPr>
      </w:pPr>
    </w:p>
    <w:p w:rsidR="00E572A8" w:rsidRPr="00322CB1" w:rsidRDefault="00E572A8" w:rsidP="00E572A8">
      <w:pPr>
        <w:spacing w:after="0" w:line="240" w:lineRule="auto"/>
        <w:ind w:firstLine="709"/>
        <w:jc w:val="both"/>
        <w:rPr>
          <w:rFonts w:ascii="Times New Roman" w:hAnsi="Times New Roman" w:cs="Times New Roman"/>
          <w:b/>
          <w:sz w:val="24"/>
          <w:szCs w:val="24"/>
        </w:rPr>
      </w:pPr>
    </w:p>
    <w:p w:rsidR="00E572A8" w:rsidRPr="00322CB1" w:rsidRDefault="00E572A8" w:rsidP="00E572A8">
      <w:pPr>
        <w:spacing w:after="0" w:line="240" w:lineRule="auto"/>
        <w:ind w:firstLine="709"/>
        <w:jc w:val="both"/>
        <w:rPr>
          <w:rFonts w:ascii="Times New Roman" w:hAnsi="Times New Roman" w:cs="Times New Roman"/>
          <w:sz w:val="24"/>
          <w:szCs w:val="24"/>
        </w:rPr>
      </w:pPr>
    </w:p>
    <w:p w:rsidR="00E572A8" w:rsidRPr="00322CB1" w:rsidRDefault="00E572A8" w:rsidP="00E572A8">
      <w:pPr>
        <w:spacing w:after="0" w:line="240" w:lineRule="auto"/>
        <w:ind w:firstLine="709"/>
        <w:jc w:val="both"/>
        <w:rPr>
          <w:rFonts w:ascii="Times New Roman" w:hAnsi="Times New Roman" w:cs="Times New Roman"/>
          <w:sz w:val="24"/>
          <w:szCs w:val="24"/>
        </w:rPr>
      </w:pPr>
    </w:p>
    <w:p w:rsidR="00E572A8" w:rsidRPr="00322CB1" w:rsidRDefault="00E572A8" w:rsidP="00E572A8">
      <w:pPr>
        <w:spacing w:after="0" w:line="240" w:lineRule="auto"/>
        <w:rPr>
          <w:rFonts w:ascii="Times New Roman" w:hAnsi="Times New Roman" w:cs="Times New Roman"/>
          <w:b/>
          <w:sz w:val="24"/>
          <w:szCs w:val="24"/>
        </w:rPr>
      </w:pPr>
    </w:p>
    <w:p w:rsidR="00E572A8" w:rsidRPr="00322CB1" w:rsidRDefault="00E572A8" w:rsidP="00E572A8">
      <w:pPr>
        <w:spacing w:after="0" w:line="240" w:lineRule="auto"/>
        <w:ind w:firstLine="709"/>
        <w:jc w:val="center"/>
        <w:rPr>
          <w:rFonts w:ascii="Times New Roman" w:hAnsi="Times New Roman" w:cs="Times New Roman"/>
          <w:b/>
          <w:sz w:val="24"/>
          <w:szCs w:val="24"/>
        </w:rPr>
      </w:pPr>
    </w:p>
    <w:p w:rsidR="00E572A8" w:rsidRPr="00322CB1" w:rsidRDefault="00E572A8" w:rsidP="00E572A8">
      <w:pPr>
        <w:spacing w:after="0" w:line="240" w:lineRule="auto"/>
        <w:ind w:firstLine="709"/>
        <w:jc w:val="center"/>
        <w:rPr>
          <w:rFonts w:ascii="Times New Roman" w:hAnsi="Times New Roman" w:cs="Times New Roman"/>
          <w:b/>
          <w:sz w:val="52"/>
          <w:szCs w:val="24"/>
        </w:rPr>
      </w:pPr>
      <w:r w:rsidRPr="00322CB1">
        <w:rPr>
          <w:rFonts w:ascii="Times New Roman" w:hAnsi="Times New Roman" w:cs="Times New Roman"/>
          <w:b/>
          <w:sz w:val="52"/>
          <w:szCs w:val="24"/>
        </w:rPr>
        <w:t>Образовательная программа</w:t>
      </w:r>
    </w:p>
    <w:p w:rsidR="00E572A8" w:rsidRPr="00322CB1" w:rsidRDefault="00E572A8" w:rsidP="00E572A8">
      <w:pPr>
        <w:tabs>
          <w:tab w:val="num" w:pos="900"/>
        </w:tabs>
        <w:spacing w:after="0" w:line="240" w:lineRule="auto"/>
        <w:ind w:left="181" w:hanging="6"/>
        <w:contextualSpacing/>
        <w:jc w:val="center"/>
        <w:rPr>
          <w:rFonts w:ascii="Times New Roman" w:hAnsi="Times New Roman" w:cs="Times New Roman"/>
          <w:b/>
          <w:sz w:val="40"/>
          <w:szCs w:val="24"/>
        </w:rPr>
      </w:pPr>
      <w:r w:rsidRPr="00322CB1">
        <w:rPr>
          <w:rFonts w:ascii="Times New Roman" w:hAnsi="Times New Roman" w:cs="Times New Roman"/>
          <w:b/>
          <w:sz w:val="40"/>
          <w:szCs w:val="24"/>
        </w:rPr>
        <w:t>среднего общего образования</w:t>
      </w:r>
    </w:p>
    <w:p w:rsidR="00E572A8" w:rsidRPr="00322CB1" w:rsidRDefault="00E572A8" w:rsidP="00E572A8">
      <w:pPr>
        <w:tabs>
          <w:tab w:val="num" w:pos="900"/>
        </w:tabs>
        <w:spacing w:after="0" w:line="240" w:lineRule="auto"/>
        <w:ind w:left="181" w:hanging="6"/>
        <w:contextualSpacing/>
        <w:jc w:val="center"/>
        <w:rPr>
          <w:rFonts w:ascii="Times New Roman" w:hAnsi="Times New Roman" w:cs="Times New Roman"/>
          <w:b/>
          <w:sz w:val="40"/>
          <w:szCs w:val="24"/>
        </w:rPr>
      </w:pPr>
    </w:p>
    <w:p w:rsidR="00E572A8" w:rsidRPr="00322CB1" w:rsidRDefault="00E572A8" w:rsidP="00E572A8">
      <w:pPr>
        <w:tabs>
          <w:tab w:val="num" w:pos="900"/>
        </w:tabs>
        <w:spacing w:after="0"/>
        <w:ind w:left="181" w:hanging="6"/>
        <w:contextualSpacing/>
        <w:jc w:val="center"/>
        <w:rPr>
          <w:rFonts w:ascii="Times New Roman" w:hAnsi="Times New Roman" w:cs="Times New Roman"/>
          <w:b/>
          <w:sz w:val="32"/>
          <w:szCs w:val="36"/>
        </w:rPr>
      </w:pPr>
      <w:r w:rsidRPr="00322CB1">
        <w:rPr>
          <w:rFonts w:ascii="Times New Roman" w:hAnsi="Times New Roman" w:cs="Times New Roman"/>
          <w:b/>
          <w:sz w:val="40"/>
          <w:szCs w:val="24"/>
        </w:rPr>
        <w:t xml:space="preserve"> </w:t>
      </w:r>
      <w:r w:rsidRPr="00322CB1">
        <w:rPr>
          <w:rFonts w:ascii="Times New Roman" w:hAnsi="Times New Roman" w:cs="Times New Roman"/>
          <w:b/>
          <w:sz w:val="32"/>
          <w:szCs w:val="36"/>
        </w:rPr>
        <w:t xml:space="preserve">муниципального бюджетного общеобразовательного учреждения  «Лекаревская средняя общеобразовательная школа имени </w:t>
      </w:r>
    </w:p>
    <w:p w:rsidR="00E572A8" w:rsidRPr="00322CB1" w:rsidRDefault="00E572A8" w:rsidP="00E572A8">
      <w:pPr>
        <w:tabs>
          <w:tab w:val="num" w:pos="900"/>
        </w:tabs>
        <w:spacing w:after="0"/>
        <w:ind w:left="181" w:hanging="6"/>
        <w:contextualSpacing/>
        <w:jc w:val="center"/>
        <w:rPr>
          <w:rFonts w:ascii="Times New Roman" w:hAnsi="Times New Roman" w:cs="Times New Roman"/>
          <w:b/>
          <w:sz w:val="36"/>
          <w:szCs w:val="24"/>
        </w:rPr>
      </w:pPr>
      <w:r w:rsidRPr="00322CB1">
        <w:rPr>
          <w:rFonts w:ascii="Times New Roman" w:hAnsi="Times New Roman" w:cs="Times New Roman"/>
          <w:b/>
          <w:sz w:val="32"/>
          <w:szCs w:val="36"/>
        </w:rPr>
        <w:t>Героя Советского Союза Алексея Ивановича Соколова»</w:t>
      </w:r>
    </w:p>
    <w:p w:rsidR="00E572A8" w:rsidRPr="00322CB1" w:rsidRDefault="00E572A8" w:rsidP="00E572A8">
      <w:pPr>
        <w:spacing w:after="0" w:line="240" w:lineRule="auto"/>
        <w:rPr>
          <w:rFonts w:ascii="Times New Roman" w:hAnsi="Times New Roman" w:cs="Times New Roman"/>
          <w:b/>
          <w:sz w:val="40"/>
          <w:szCs w:val="24"/>
        </w:rPr>
      </w:pPr>
      <w:r w:rsidRPr="00322CB1">
        <w:rPr>
          <w:rFonts w:ascii="Times New Roman" w:hAnsi="Times New Roman" w:cs="Times New Roman"/>
          <w:b/>
          <w:sz w:val="36"/>
          <w:szCs w:val="24"/>
        </w:rPr>
        <w:t xml:space="preserve">                                     </w:t>
      </w:r>
      <w:r w:rsidRPr="00322CB1">
        <w:rPr>
          <w:rFonts w:ascii="Times New Roman" w:hAnsi="Times New Roman" w:cs="Times New Roman"/>
          <w:b/>
          <w:sz w:val="40"/>
          <w:szCs w:val="24"/>
        </w:rPr>
        <w:t>на  2016-2018 гг.</w:t>
      </w:r>
    </w:p>
    <w:p w:rsidR="00E572A8" w:rsidRPr="00322CB1" w:rsidRDefault="00E572A8" w:rsidP="00E572A8">
      <w:pPr>
        <w:spacing w:after="0" w:line="240" w:lineRule="auto"/>
        <w:ind w:firstLine="709"/>
        <w:jc w:val="center"/>
        <w:rPr>
          <w:rFonts w:ascii="Times New Roman" w:hAnsi="Times New Roman" w:cs="Times New Roman"/>
          <w:b/>
          <w:sz w:val="40"/>
          <w:szCs w:val="24"/>
        </w:rPr>
      </w:pPr>
    </w:p>
    <w:p w:rsidR="00D50B25" w:rsidRPr="00322CB1" w:rsidRDefault="00D50B25" w:rsidP="00D50B25">
      <w:pPr>
        <w:spacing w:after="0" w:line="240" w:lineRule="auto"/>
        <w:rPr>
          <w:rFonts w:ascii="Times New Roman" w:hAnsi="Times New Roman"/>
          <w:sz w:val="32"/>
          <w:szCs w:val="32"/>
        </w:rPr>
      </w:pPr>
      <w:r w:rsidRPr="00322CB1">
        <w:rPr>
          <w:rFonts w:ascii="Times New Roman" w:hAnsi="Times New Roman"/>
          <w:sz w:val="32"/>
          <w:szCs w:val="32"/>
        </w:rPr>
        <w:t xml:space="preserve">      (с изменениями и дополнениями от 19.04.2017, приказ № 76)</w:t>
      </w:r>
    </w:p>
    <w:p w:rsidR="00E572A8" w:rsidRPr="00322CB1" w:rsidRDefault="00E572A8" w:rsidP="00E572A8">
      <w:pPr>
        <w:spacing w:after="0" w:line="240" w:lineRule="auto"/>
        <w:ind w:firstLine="709"/>
        <w:jc w:val="center"/>
        <w:rPr>
          <w:rFonts w:ascii="Times New Roman" w:hAnsi="Times New Roman" w:cs="Times New Roman"/>
          <w:sz w:val="24"/>
          <w:szCs w:val="24"/>
        </w:rPr>
      </w:pPr>
    </w:p>
    <w:p w:rsidR="00E572A8" w:rsidRPr="00322CB1" w:rsidRDefault="00E572A8" w:rsidP="00E572A8">
      <w:pPr>
        <w:spacing w:after="0" w:line="240" w:lineRule="auto"/>
        <w:ind w:firstLine="709"/>
        <w:jc w:val="center"/>
        <w:rPr>
          <w:rFonts w:ascii="Times New Roman" w:hAnsi="Times New Roman" w:cs="Times New Roman"/>
          <w:sz w:val="24"/>
          <w:szCs w:val="24"/>
        </w:rPr>
      </w:pPr>
    </w:p>
    <w:p w:rsidR="00E572A8" w:rsidRPr="00322CB1" w:rsidRDefault="00E572A8" w:rsidP="00E572A8">
      <w:pPr>
        <w:spacing w:after="0" w:line="240" w:lineRule="auto"/>
        <w:ind w:firstLine="709"/>
        <w:jc w:val="both"/>
        <w:rPr>
          <w:rFonts w:ascii="Times New Roman" w:hAnsi="Times New Roman" w:cs="Times New Roman"/>
          <w:sz w:val="24"/>
          <w:szCs w:val="24"/>
        </w:rPr>
      </w:pPr>
    </w:p>
    <w:p w:rsidR="00E572A8" w:rsidRPr="00322CB1" w:rsidRDefault="00E572A8" w:rsidP="00E572A8">
      <w:pPr>
        <w:spacing w:after="0" w:line="240" w:lineRule="auto"/>
        <w:ind w:firstLine="709"/>
        <w:jc w:val="both"/>
        <w:rPr>
          <w:rFonts w:ascii="Times New Roman" w:hAnsi="Times New Roman" w:cs="Times New Roman"/>
          <w:sz w:val="24"/>
          <w:szCs w:val="24"/>
        </w:rPr>
      </w:pPr>
    </w:p>
    <w:p w:rsidR="00E572A8" w:rsidRPr="00322CB1" w:rsidRDefault="00E572A8" w:rsidP="00E572A8">
      <w:pPr>
        <w:spacing w:after="0" w:line="240" w:lineRule="auto"/>
        <w:ind w:firstLine="709"/>
        <w:jc w:val="both"/>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both"/>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both"/>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jc w:val="center"/>
        <w:rPr>
          <w:rFonts w:ascii="Times New Roman" w:hAnsi="Times New Roman" w:cs="Times New Roman"/>
          <w:sz w:val="24"/>
          <w:szCs w:val="24"/>
        </w:rPr>
      </w:pPr>
    </w:p>
    <w:p w:rsidR="00E572A8" w:rsidRPr="00322CB1" w:rsidRDefault="00E572A8" w:rsidP="00322CB1">
      <w:pPr>
        <w:tabs>
          <w:tab w:val="left" w:leader="dot" w:pos="624"/>
        </w:tabs>
        <w:spacing w:after="0" w:line="240" w:lineRule="auto"/>
        <w:rPr>
          <w:rFonts w:ascii="Times New Roman" w:hAnsi="Times New Roman" w:cs="Times New Roman"/>
          <w:sz w:val="24"/>
          <w:szCs w:val="24"/>
        </w:rPr>
      </w:pPr>
    </w:p>
    <w:p w:rsidR="00E572A8" w:rsidRPr="00322CB1" w:rsidRDefault="00E572A8" w:rsidP="00E572A8">
      <w:pPr>
        <w:tabs>
          <w:tab w:val="left" w:leader="dot" w:pos="624"/>
        </w:tabs>
        <w:spacing w:after="0" w:line="240" w:lineRule="auto"/>
        <w:ind w:firstLine="709"/>
        <w:rPr>
          <w:rFonts w:ascii="Times New Roman" w:hAnsi="Times New Roman" w:cs="Times New Roman"/>
          <w:sz w:val="32"/>
          <w:szCs w:val="24"/>
        </w:rPr>
      </w:pPr>
      <w:r w:rsidRPr="00322CB1">
        <w:rPr>
          <w:rFonts w:ascii="Times New Roman" w:hAnsi="Times New Roman" w:cs="Times New Roman"/>
          <w:sz w:val="32"/>
          <w:szCs w:val="24"/>
        </w:rPr>
        <w:t xml:space="preserve">                                      с. </w:t>
      </w:r>
      <w:proofErr w:type="spellStart"/>
      <w:r w:rsidRPr="00322CB1">
        <w:rPr>
          <w:rFonts w:ascii="Times New Roman" w:hAnsi="Times New Roman" w:cs="Times New Roman"/>
          <w:sz w:val="32"/>
          <w:szCs w:val="24"/>
        </w:rPr>
        <w:t>Лекаревка</w:t>
      </w:r>
      <w:proofErr w:type="spellEnd"/>
    </w:p>
    <w:p w:rsidR="00D75AD9" w:rsidRPr="00322CB1" w:rsidRDefault="00D75AD9" w:rsidP="00EE13E1">
      <w:pPr>
        <w:spacing w:after="0" w:line="240" w:lineRule="auto"/>
        <w:jc w:val="center"/>
        <w:rPr>
          <w:rFonts w:ascii="Times New Roman" w:hAnsi="Times New Roman" w:cs="Times New Roman"/>
          <w:sz w:val="24"/>
          <w:szCs w:val="24"/>
        </w:rPr>
      </w:pPr>
    </w:p>
    <w:p w:rsidR="00650983" w:rsidRPr="00322CB1" w:rsidRDefault="00650983" w:rsidP="00EE13E1">
      <w:pPr>
        <w:spacing w:after="0" w:line="240" w:lineRule="auto"/>
        <w:jc w:val="center"/>
        <w:rPr>
          <w:rFonts w:ascii="Times New Roman" w:hAnsi="Times New Roman" w:cs="Times New Roman"/>
          <w:b/>
          <w:sz w:val="24"/>
          <w:szCs w:val="24"/>
        </w:rPr>
      </w:pPr>
    </w:p>
    <w:p w:rsidR="00F37147" w:rsidRPr="00322CB1" w:rsidRDefault="00F37147" w:rsidP="00EE13E1">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Содержание</w:t>
      </w:r>
    </w:p>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b/>
          <w:sz w:val="24"/>
          <w:szCs w:val="24"/>
        </w:rPr>
        <w:t>1. Целевой раздел</w:t>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t>стр. 3</w:t>
      </w:r>
    </w:p>
    <w:p w:rsidR="00947858"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sz w:val="24"/>
          <w:szCs w:val="24"/>
        </w:rPr>
        <w:t>1.1. Пояснител</w:t>
      </w:r>
      <w:r w:rsidR="00151348" w:rsidRPr="00322CB1">
        <w:rPr>
          <w:rFonts w:ascii="Times New Roman" w:hAnsi="Times New Roman" w:cs="Times New Roman"/>
          <w:sz w:val="24"/>
          <w:szCs w:val="24"/>
        </w:rPr>
        <w:t>ьная записка (цели и задачи ООП</w:t>
      </w:r>
      <w:r w:rsidRPr="00322CB1">
        <w:rPr>
          <w:rFonts w:ascii="Times New Roman" w:hAnsi="Times New Roman" w:cs="Times New Roman"/>
          <w:sz w:val="24"/>
          <w:szCs w:val="24"/>
        </w:rPr>
        <w:t>)</w:t>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t>стр. 3</w:t>
      </w:r>
    </w:p>
    <w:p w:rsidR="00650983"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sz w:val="24"/>
          <w:szCs w:val="24"/>
        </w:rPr>
        <w:t>1.2. Планируемые резул</w:t>
      </w:r>
      <w:r w:rsidR="00CD6E87" w:rsidRPr="00322CB1">
        <w:rPr>
          <w:rFonts w:ascii="Times New Roman" w:hAnsi="Times New Roman" w:cs="Times New Roman"/>
          <w:sz w:val="24"/>
          <w:szCs w:val="24"/>
        </w:rPr>
        <w:t xml:space="preserve">ьтаты освоения учащимися </w:t>
      </w:r>
      <w:r w:rsidRPr="00322CB1">
        <w:rPr>
          <w:rFonts w:ascii="Times New Roman" w:hAnsi="Times New Roman" w:cs="Times New Roman"/>
          <w:sz w:val="24"/>
          <w:szCs w:val="24"/>
        </w:rPr>
        <w:t xml:space="preserve"> </w:t>
      </w:r>
    </w:p>
    <w:p w:rsidR="00F37147"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образовательной программы среднего общего образования </w:t>
      </w:r>
      <w:r w:rsidR="00650983" w:rsidRPr="00322CB1">
        <w:rPr>
          <w:rFonts w:ascii="Times New Roman" w:hAnsi="Times New Roman" w:cs="Times New Roman"/>
          <w:sz w:val="24"/>
          <w:szCs w:val="24"/>
        </w:rPr>
        <w:tab/>
      </w:r>
      <w:r w:rsidR="00650983" w:rsidRPr="00322CB1">
        <w:rPr>
          <w:rFonts w:ascii="Times New Roman" w:hAnsi="Times New Roman" w:cs="Times New Roman"/>
          <w:sz w:val="24"/>
          <w:szCs w:val="24"/>
        </w:rPr>
        <w:tab/>
        <w:t xml:space="preserve">стр. </w:t>
      </w:r>
      <w:r w:rsidR="00CD00F3" w:rsidRPr="00322CB1">
        <w:rPr>
          <w:rFonts w:ascii="Times New Roman" w:hAnsi="Times New Roman" w:cs="Times New Roman"/>
          <w:sz w:val="24"/>
          <w:szCs w:val="24"/>
        </w:rPr>
        <w:t>6</w:t>
      </w:r>
    </w:p>
    <w:p w:rsidR="00F37147"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b/>
          <w:sz w:val="24"/>
          <w:szCs w:val="24"/>
        </w:rPr>
        <w:t>2. Содержательный раздел</w:t>
      </w:r>
      <w:r w:rsidR="0074614E" w:rsidRPr="00322CB1">
        <w:rPr>
          <w:rFonts w:ascii="Times New Roman" w:hAnsi="Times New Roman" w:cs="Times New Roman"/>
          <w:b/>
          <w:sz w:val="24"/>
          <w:szCs w:val="24"/>
        </w:rPr>
        <w:tab/>
      </w:r>
      <w:r w:rsidR="00F100E3" w:rsidRPr="00322CB1">
        <w:rPr>
          <w:rFonts w:ascii="Times New Roman" w:hAnsi="Times New Roman" w:cs="Times New Roman"/>
          <w:sz w:val="24"/>
          <w:szCs w:val="24"/>
        </w:rPr>
        <w:tab/>
      </w:r>
      <w:r w:rsidR="00F100E3" w:rsidRPr="00322CB1">
        <w:rPr>
          <w:rFonts w:ascii="Times New Roman" w:hAnsi="Times New Roman" w:cs="Times New Roman"/>
          <w:sz w:val="24"/>
          <w:szCs w:val="24"/>
        </w:rPr>
        <w:tab/>
      </w:r>
      <w:r w:rsidR="00F100E3" w:rsidRPr="00322CB1">
        <w:rPr>
          <w:rFonts w:ascii="Times New Roman" w:hAnsi="Times New Roman" w:cs="Times New Roman"/>
          <w:sz w:val="24"/>
          <w:szCs w:val="24"/>
        </w:rPr>
        <w:tab/>
      </w:r>
      <w:r w:rsidR="00F100E3" w:rsidRPr="00322CB1">
        <w:rPr>
          <w:rFonts w:ascii="Times New Roman" w:hAnsi="Times New Roman" w:cs="Times New Roman"/>
          <w:sz w:val="24"/>
          <w:szCs w:val="24"/>
        </w:rPr>
        <w:tab/>
      </w:r>
      <w:r w:rsidR="00F100E3" w:rsidRPr="00322CB1">
        <w:rPr>
          <w:rFonts w:ascii="Times New Roman" w:hAnsi="Times New Roman" w:cs="Times New Roman"/>
          <w:sz w:val="24"/>
          <w:szCs w:val="24"/>
        </w:rPr>
        <w:tab/>
      </w:r>
      <w:r w:rsidR="0074614E" w:rsidRPr="00322CB1">
        <w:rPr>
          <w:rFonts w:ascii="Times New Roman" w:hAnsi="Times New Roman" w:cs="Times New Roman"/>
          <w:sz w:val="24"/>
          <w:szCs w:val="24"/>
        </w:rPr>
        <w:t>стр. 26</w:t>
      </w:r>
    </w:p>
    <w:p w:rsidR="0074614E"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2.1. Рабочие программы учебных предметов </w:t>
      </w:r>
    </w:p>
    <w:p w:rsidR="00947858"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sz w:val="24"/>
          <w:szCs w:val="24"/>
        </w:rPr>
        <w:t>(обязательный минимум содержания ООП СОО</w:t>
      </w:r>
      <w:r w:rsidR="00947858" w:rsidRPr="00322CB1">
        <w:rPr>
          <w:rFonts w:ascii="Times New Roman" w:hAnsi="Times New Roman" w:cs="Times New Roman"/>
          <w:sz w:val="24"/>
          <w:szCs w:val="24"/>
        </w:rPr>
        <w:t>)</w:t>
      </w:r>
      <w:r w:rsidR="00F100E3" w:rsidRPr="00322CB1">
        <w:rPr>
          <w:rFonts w:ascii="Times New Roman" w:hAnsi="Times New Roman" w:cs="Times New Roman"/>
          <w:sz w:val="24"/>
          <w:szCs w:val="24"/>
        </w:rPr>
        <w:tab/>
      </w:r>
      <w:r w:rsidR="00F100E3" w:rsidRPr="00322CB1">
        <w:rPr>
          <w:rFonts w:ascii="Times New Roman" w:hAnsi="Times New Roman" w:cs="Times New Roman"/>
          <w:sz w:val="24"/>
          <w:szCs w:val="24"/>
        </w:rPr>
        <w:tab/>
      </w:r>
      <w:r w:rsidR="00F100E3" w:rsidRPr="00322CB1">
        <w:rPr>
          <w:rFonts w:ascii="Times New Roman" w:hAnsi="Times New Roman" w:cs="Times New Roman"/>
          <w:sz w:val="24"/>
          <w:szCs w:val="24"/>
        </w:rPr>
        <w:tab/>
        <w:t>стр. 26</w:t>
      </w:r>
    </w:p>
    <w:p w:rsidR="00947858" w:rsidRPr="00322CB1" w:rsidRDefault="00F37147" w:rsidP="00F100E3">
      <w:pPr>
        <w:widowControl w:val="0"/>
        <w:tabs>
          <w:tab w:val="left" w:pos="567"/>
          <w:tab w:val="left" w:leader="dot" w:pos="62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22CB1">
        <w:rPr>
          <w:rFonts w:ascii="Times New Roman" w:hAnsi="Times New Roman" w:cs="Times New Roman"/>
          <w:sz w:val="24"/>
          <w:szCs w:val="24"/>
        </w:rPr>
        <w:t>2.</w:t>
      </w:r>
      <w:r w:rsidR="00F100E3" w:rsidRPr="00322CB1">
        <w:rPr>
          <w:rFonts w:ascii="Times New Roman" w:hAnsi="Times New Roman" w:cs="Times New Roman"/>
          <w:sz w:val="24"/>
          <w:szCs w:val="24"/>
        </w:rPr>
        <w:t xml:space="preserve">2. </w:t>
      </w:r>
      <w:r w:rsidR="00F100E3" w:rsidRPr="00322CB1">
        <w:rPr>
          <w:rFonts w:ascii="Times New Roman" w:eastAsia="Times New Roman" w:hAnsi="Times New Roman" w:cs="Times New Roman"/>
          <w:sz w:val="24"/>
          <w:szCs w:val="24"/>
          <w:lang w:eastAsia="ru-RU"/>
        </w:rPr>
        <w:t xml:space="preserve">Программа воспитания и социализации обучающихся </w:t>
      </w:r>
      <w:r w:rsidR="00F100E3" w:rsidRPr="00322CB1">
        <w:rPr>
          <w:rFonts w:ascii="Times New Roman" w:eastAsia="Times New Roman" w:hAnsi="Times New Roman" w:cs="Times New Roman"/>
          <w:b/>
          <w:sz w:val="24"/>
          <w:szCs w:val="24"/>
          <w:lang w:eastAsia="ru-RU"/>
        </w:rPr>
        <w:t xml:space="preserve">                 </w:t>
      </w:r>
      <w:r w:rsidR="00F100E3" w:rsidRPr="00322CB1">
        <w:rPr>
          <w:rFonts w:ascii="Times New Roman" w:hAnsi="Times New Roman" w:cs="Times New Roman"/>
          <w:sz w:val="24"/>
          <w:szCs w:val="24"/>
        </w:rPr>
        <w:t>стр. 79</w:t>
      </w:r>
    </w:p>
    <w:p w:rsidR="00F37147" w:rsidRPr="00322CB1" w:rsidRDefault="00F37147" w:rsidP="00F100E3">
      <w:pPr>
        <w:spacing w:after="0" w:line="360" w:lineRule="auto"/>
        <w:jc w:val="both"/>
        <w:rPr>
          <w:rFonts w:ascii="Times New Roman" w:hAnsi="Times New Roman" w:cs="Times New Roman"/>
          <w:sz w:val="24"/>
          <w:szCs w:val="24"/>
        </w:rPr>
      </w:pPr>
      <w:r w:rsidRPr="00322CB1">
        <w:rPr>
          <w:rFonts w:ascii="Times New Roman" w:hAnsi="Times New Roman" w:cs="Times New Roman"/>
          <w:b/>
          <w:sz w:val="24"/>
          <w:szCs w:val="24"/>
        </w:rPr>
        <w:t>3. Организационный раздел</w:t>
      </w:r>
      <w:r w:rsidR="004F7DD0" w:rsidRPr="00322CB1">
        <w:rPr>
          <w:rFonts w:ascii="Times New Roman" w:hAnsi="Times New Roman" w:cs="Times New Roman"/>
          <w:sz w:val="24"/>
          <w:szCs w:val="24"/>
        </w:rPr>
        <w:tab/>
      </w:r>
      <w:r w:rsidR="004F7DD0" w:rsidRPr="00322CB1">
        <w:rPr>
          <w:rFonts w:ascii="Times New Roman" w:hAnsi="Times New Roman" w:cs="Times New Roman"/>
          <w:sz w:val="24"/>
          <w:szCs w:val="24"/>
        </w:rPr>
        <w:tab/>
      </w:r>
      <w:r w:rsidR="004F7DD0" w:rsidRPr="00322CB1">
        <w:rPr>
          <w:rFonts w:ascii="Times New Roman" w:hAnsi="Times New Roman" w:cs="Times New Roman"/>
          <w:sz w:val="24"/>
          <w:szCs w:val="24"/>
        </w:rPr>
        <w:tab/>
      </w:r>
      <w:r w:rsidR="004F7DD0" w:rsidRPr="00322CB1">
        <w:rPr>
          <w:rFonts w:ascii="Times New Roman" w:hAnsi="Times New Roman" w:cs="Times New Roman"/>
          <w:sz w:val="24"/>
          <w:szCs w:val="24"/>
        </w:rPr>
        <w:tab/>
      </w:r>
      <w:r w:rsidR="004F7DD0" w:rsidRPr="00322CB1">
        <w:rPr>
          <w:rFonts w:ascii="Times New Roman" w:hAnsi="Times New Roman" w:cs="Times New Roman"/>
          <w:sz w:val="24"/>
          <w:szCs w:val="24"/>
        </w:rPr>
        <w:tab/>
      </w:r>
      <w:r w:rsidR="004F7DD0" w:rsidRPr="00322CB1">
        <w:rPr>
          <w:rFonts w:ascii="Times New Roman" w:hAnsi="Times New Roman" w:cs="Times New Roman"/>
          <w:sz w:val="24"/>
          <w:szCs w:val="24"/>
        </w:rPr>
        <w:tab/>
        <w:t>стр. 100</w:t>
      </w:r>
    </w:p>
    <w:tbl>
      <w:tblPr>
        <w:tblW w:w="0" w:type="auto"/>
        <w:tblLayout w:type="fixed"/>
        <w:tblCellMar>
          <w:left w:w="10" w:type="dxa"/>
          <w:right w:w="10" w:type="dxa"/>
        </w:tblCellMar>
        <w:tblLook w:val="04A0"/>
      </w:tblPr>
      <w:tblGrid>
        <w:gridCol w:w="8477"/>
      </w:tblGrid>
      <w:tr w:rsidR="00FF23D3" w:rsidRPr="00322CB1" w:rsidTr="00FF23D3">
        <w:trPr>
          <w:trHeight w:hRule="exact" w:val="307"/>
        </w:trPr>
        <w:tc>
          <w:tcPr>
            <w:tcW w:w="8477" w:type="dxa"/>
            <w:shd w:val="clear" w:color="auto" w:fill="FFFFFF"/>
          </w:tcPr>
          <w:p w:rsidR="00FF23D3" w:rsidRPr="00322CB1" w:rsidRDefault="00FF23D3" w:rsidP="00757519">
            <w:pPr>
              <w:pStyle w:val="4"/>
              <w:shd w:val="clear" w:color="auto" w:fill="auto"/>
              <w:spacing w:before="0" w:line="240" w:lineRule="auto"/>
              <w:ind w:firstLine="0"/>
              <w:jc w:val="left"/>
              <w:rPr>
                <w:sz w:val="24"/>
                <w:szCs w:val="24"/>
              </w:rPr>
            </w:pPr>
            <w:r w:rsidRPr="00322CB1">
              <w:rPr>
                <w:rStyle w:val="16"/>
                <w:color w:val="auto"/>
              </w:rPr>
              <w:t>3.1. Календарный учебный график</w:t>
            </w:r>
            <w:r w:rsidR="00BE419B" w:rsidRPr="00322CB1">
              <w:rPr>
                <w:rStyle w:val="16"/>
                <w:color w:val="auto"/>
              </w:rPr>
              <w:t xml:space="preserve">                                                                стр. 100</w:t>
            </w:r>
          </w:p>
        </w:tc>
      </w:tr>
      <w:tr w:rsidR="00FF23D3" w:rsidRPr="00322CB1" w:rsidTr="00FF23D3">
        <w:trPr>
          <w:trHeight w:hRule="exact" w:val="822"/>
        </w:trPr>
        <w:tc>
          <w:tcPr>
            <w:tcW w:w="8477" w:type="dxa"/>
            <w:shd w:val="clear" w:color="auto" w:fill="FFFFFF"/>
          </w:tcPr>
          <w:p w:rsidR="00FF23D3" w:rsidRPr="00322CB1" w:rsidRDefault="00FF23D3" w:rsidP="00757519">
            <w:pPr>
              <w:pStyle w:val="4"/>
              <w:shd w:val="clear" w:color="auto" w:fill="auto"/>
              <w:spacing w:before="0" w:line="240" w:lineRule="auto"/>
              <w:ind w:firstLine="0"/>
              <w:jc w:val="left"/>
              <w:rPr>
                <w:rStyle w:val="16"/>
                <w:color w:val="auto"/>
              </w:rPr>
            </w:pPr>
            <w:r w:rsidRPr="00322CB1">
              <w:rPr>
                <w:rStyle w:val="16"/>
                <w:color w:val="auto"/>
              </w:rPr>
              <w:t>3.2. Учебный план</w:t>
            </w:r>
            <w:r w:rsidR="00757519" w:rsidRPr="00322CB1">
              <w:rPr>
                <w:sz w:val="24"/>
                <w:szCs w:val="24"/>
              </w:rPr>
              <w:t xml:space="preserve"> среднего общего образования</w:t>
            </w:r>
            <w:r w:rsidR="00BE419B" w:rsidRPr="00322CB1">
              <w:rPr>
                <w:sz w:val="24"/>
                <w:szCs w:val="24"/>
              </w:rPr>
              <w:t xml:space="preserve">                                    стр. 101</w:t>
            </w:r>
          </w:p>
          <w:p w:rsidR="00FF23D3" w:rsidRPr="00322CB1" w:rsidRDefault="00FF23D3" w:rsidP="00757519">
            <w:pPr>
              <w:pStyle w:val="4"/>
              <w:shd w:val="clear" w:color="auto" w:fill="auto"/>
              <w:spacing w:before="0" w:line="240" w:lineRule="auto"/>
              <w:ind w:firstLine="0"/>
              <w:jc w:val="left"/>
              <w:rPr>
                <w:rStyle w:val="16"/>
                <w:color w:val="auto"/>
              </w:rPr>
            </w:pPr>
            <w:r w:rsidRPr="00322CB1">
              <w:rPr>
                <w:rStyle w:val="16"/>
                <w:color w:val="auto"/>
              </w:rPr>
              <w:t>3.2.1.Форма промежуточной аттестации</w:t>
            </w:r>
            <w:r w:rsidR="00BE419B" w:rsidRPr="00322CB1">
              <w:rPr>
                <w:rStyle w:val="16"/>
                <w:color w:val="auto"/>
              </w:rPr>
              <w:t xml:space="preserve">                                                       стр. 109</w:t>
            </w:r>
          </w:p>
          <w:p w:rsidR="00FF23D3" w:rsidRPr="00322CB1" w:rsidRDefault="00FF23D3" w:rsidP="00757519">
            <w:pPr>
              <w:pStyle w:val="4"/>
              <w:shd w:val="clear" w:color="auto" w:fill="auto"/>
              <w:spacing w:before="0" w:line="240" w:lineRule="auto"/>
              <w:ind w:firstLine="0"/>
              <w:jc w:val="left"/>
              <w:rPr>
                <w:sz w:val="24"/>
                <w:szCs w:val="24"/>
              </w:rPr>
            </w:pPr>
            <w:r w:rsidRPr="00322CB1">
              <w:rPr>
                <w:rStyle w:val="16"/>
                <w:color w:val="auto"/>
              </w:rPr>
              <w:t xml:space="preserve">3.2.2.Оценочные и методические материалы                 </w:t>
            </w:r>
            <w:r w:rsidR="00BE419B" w:rsidRPr="00322CB1">
              <w:rPr>
                <w:rStyle w:val="16"/>
                <w:color w:val="auto"/>
              </w:rPr>
              <w:t xml:space="preserve">                               стр. 110</w:t>
            </w:r>
            <w:r w:rsidRPr="00322CB1">
              <w:rPr>
                <w:rStyle w:val="16"/>
                <w:color w:val="auto"/>
              </w:rPr>
              <w:t xml:space="preserve">                                 </w:t>
            </w:r>
          </w:p>
        </w:tc>
      </w:tr>
      <w:tr w:rsidR="00FF23D3" w:rsidRPr="00322CB1" w:rsidTr="00FF23D3">
        <w:trPr>
          <w:trHeight w:hRule="exact" w:val="312"/>
        </w:trPr>
        <w:tc>
          <w:tcPr>
            <w:tcW w:w="8477" w:type="dxa"/>
            <w:shd w:val="clear" w:color="auto" w:fill="FFFFFF"/>
          </w:tcPr>
          <w:p w:rsidR="00FF23D3" w:rsidRPr="00322CB1" w:rsidRDefault="00FC11AC" w:rsidP="007B1DC1">
            <w:pPr>
              <w:pStyle w:val="4"/>
              <w:shd w:val="clear" w:color="auto" w:fill="auto"/>
              <w:spacing w:before="0" w:line="240" w:lineRule="auto"/>
              <w:ind w:firstLine="0"/>
              <w:jc w:val="left"/>
              <w:rPr>
                <w:sz w:val="24"/>
                <w:szCs w:val="24"/>
              </w:rPr>
            </w:pPr>
            <w:r w:rsidRPr="00322CB1">
              <w:rPr>
                <w:sz w:val="24"/>
                <w:szCs w:val="24"/>
              </w:rPr>
              <w:t>3.3</w:t>
            </w:r>
            <w:r w:rsidR="00757519" w:rsidRPr="00322CB1">
              <w:rPr>
                <w:sz w:val="24"/>
                <w:szCs w:val="24"/>
              </w:rPr>
              <w:t>. Система условий реализации ООП</w:t>
            </w:r>
            <w:r w:rsidR="00757519" w:rsidRPr="00322CB1">
              <w:rPr>
                <w:sz w:val="24"/>
                <w:szCs w:val="24"/>
              </w:rPr>
              <w:tab/>
            </w:r>
            <w:r w:rsidR="00757519" w:rsidRPr="00322CB1">
              <w:rPr>
                <w:sz w:val="24"/>
                <w:szCs w:val="24"/>
              </w:rPr>
              <w:tab/>
            </w:r>
            <w:r w:rsidR="00757519" w:rsidRPr="00322CB1">
              <w:rPr>
                <w:sz w:val="24"/>
                <w:szCs w:val="24"/>
              </w:rPr>
              <w:tab/>
            </w:r>
            <w:r w:rsidR="00757519" w:rsidRPr="00322CB1">
              <w:rPr>
                <w:sz w:val="24"/>
                <w:szCs w:val="24"/>
              </w:rPr>
              <w:tab/>
            </w:r>
            <w:r w:rsidR="00757519" w:rsidRPr="00322CB1">
              <w:rPr>
                <w:sz w:val="24"/>
                <w:szCs w:val="24"/>
              </w:rPr>
              <w:tab/>
              <w:t>стр. 1</w:t>
            </w:r>
            <w:r w:rsidR="007B1DC1" w:rsidRPr="00322CB1">
              <w:rPr>
                <w:sz w:val="24"/>
                <w:szCs w:val="24"/>
              </w:rPr>
              <w:t>13</w:t>
            </w:r>
          </w:p>
        </w:tc>
      </w:tr>
      <w:tr w:rsidR="00FF23D3" w:rsidRPr="00322CB1" w:rsidTr="00FF23D3">
        <w:trPr>
          <w:trHeight w:hRule="exact" w:val="307"/>
        </w:trPr>
        <w:tc>
          <w:tcPr>
            <w:tcW w:w="8477" w:type="dxa"/>
            <w:shd w:val="clear" w:color="auto" w:fill="FFFFFF"/>
          </w:tcPr>
          <w:p w:rsidR="00FF23D3" w:rsidRPr="00322CB1" w:rsidRDefault="00FF23D3" w:rsidP="00FF23D3">
            <w:pPr>
              <w:pStyle w:val="4"/>
              <w:shd w:val="clear" w:color="auto" w:fill="auto"/>
              <w:spacing w:before="0" w:line="240" w:lineRule="auto"/>
              <w:ind w:left="1400" w:hanging="720"/>
              <w:jc w:val="left"/>
              <w:rPr>
                <w:sz w:val="24"/>
                <w:szCs w:val="24"/>
              </w:rPr>
            </w:pPr>
          </w:p>
        </w:tc>
      </w:tr>
      <w:tr w:rsidR="00FF23D3" w:rsidRPr="00322CB1" w:rsidTr="00FF23D3">
        <w:trPr>
          <w:trHeight w:hRule="exact" w:val="378"/>
        </w:trPr>
        <w:tc>
          <w:tcPr>
            <w:tcW w:w="8477" w:type="dxa"/>
            <w:shd w:val="clear" w:color="auto" w:fill="FFFFFF"/>
          </w:tcPr>
          <w:p w:rsidR="00FF23D3" w:rsidRPr="00322CB1" w:rsidRDefault="00FF23D3" w:rsidP="00FF23D3">
            <w:pPr>
              <w:pStyle w:val="4"/>
              <w:shd w:val="clear" w:color="auto" w:fill="auto"/>
              <w:spacing w:before="0" w:line="240" w:lineRule="auto"/>
              <w:ind w:left="1100" w:firstLine="0"/>
              <w:jc w:val="left"/>
              <w:rPr>
                <w:sz w:val="24"/>
                <w:szCs w:val="24"/>
              </w:rPr>
            </w:pPr>
          </w:p>
        </w:tc>
      </w:tr>
      <w:tr w:rsidR="00FF23D3" w:rsidRPr="00322CB1" w:rsidTr="00FF23D3">
        <w:trPr>
          <w:trHeight w:hRule="exact" w:val="307"/>
        </w:trPr>
        <w:tc>
          <w:tcPr>
            <w:tcW w:w="8477" w:type="dxa"/>
            <w:shd w:val="clear" w:color="auto" w:fill="FFFFFF"/>
          </w:tcPr>
          <w:p w:rsidR="00FF23D3" w:rsidRPr="00322CB1" w:rsidRDefault="00FF23D3" w:rsidP="00FF23D3">
            <w:pPr>
              <w:pStyle w:val="4"/>
              <w:shd w:val="clear" w:color="auto" w:fill="auto"/>
              <w:spacing w:before="0" w:line="240" w:lineRule="auto"/>
              <w:ind w:left="1100" w:firstLine="0"/>
              <w:jc w:val="left"/>
              <w:rPr>
                <w:sz w:val="24"/>
                <w:szCs w:val="24"/>
              </w:rPr>
            </w:pPr>
          </w:p>
        </w:tc>
      </w:tr>
      <w:tr w:rsidR="00FF23D3" w:rsidRPr="00322CB1" w:rsidTr="00FF23D3">
        <w:trPr>
          <w:trHeight w:hRule="exact" w:val="312"/>
        </w:trPr>
        <w:tc>
          <w:tcPr>
            <w:tcW w:w="8477" w:type="dxa"/>
            <w:shd w:val="clear" w:color="auto" w:fill="FFFFFF"/>
          </w:tcPr>
          <w:p w:rsidR="00FF23D3" w:rsidRPr="00322CB1" w:rsidRDefault="00FF23D3" w:rsidP="00FF23D3">
            <w:pPr>
              <w:pStyle w:val="4"/>
              <w:shd w:val="clear" w:color="auto" w:fill="auto"/>
              <w:spacing w:before="0" w:line="240" w:lineRule="auto"/>
              <w:ind w:left="1100" w:firstLine="0"/>
              <w:jc w:val="left"/>
              <w:rPr>
                <w:sz w:val="24"/>
                <w:szCs w:val="24"/>
              </w:rPr>
            </w:pPr>
          </w:p>
        </w:tc>
      </w:tr>
      <w:tr w:rsidR="00FF23D3" w:rsidRPr="00322CB1" w:rsidTr="00FF23D3">
        <w:trPr>
          <w:trHeight w:hRule="exact" w:val="307"/>
        </w:trPr>
        <w:tc>
          <w:tcPr>
            <w:tcW w:w="8477" w:type="dxa"/>
            <w:shd w:val="clear" w:color="auto" w:fill="FFFFFF"/>
          </w:tcPr>
          <w:p w:rsidR="00FF23D3" w:rsidRPr="00322CB1" w:rsidRDefault="00FF23D3" w:rsidP="00FF23D3">
            <w:pPr>
              <w:pStyle w:val="4"/>
              <w:shd w:val="clear" w:color="auto" w:fill="auto"/>
              <w:spacing w:before="0" w:line="240" w:lineRule="auto"/>
              <w:ind w:left="1100" w:firstLine="0"/>
              <w:jc w:val="left"/>
              <w:rPr>
                <w:sz w:val="24"/>
                <w:szCs w:val="24"/>
              </w:rPr>
            </w:pPr>
          </w:p>
        </w:tc>
      </w:tr>
      <w:tr w:rsidR="00FF23D3" w:rsidRPr="00322CB1" w:rsidTr="00FF23D3">
        <w:trPr>
          <w:trHeight w:hRule="exact" w:val="307"/>
        </w:trPr>
        <w:tc>
          <w:tcPr>
            <w:tcW w:w="8477" w:type="dxa"/>
            <w:shd w:val="clear" w:color="auto" w:fill="FFFFFF"/>
          </w:tcPr>
          <w:p w:rsidR="00FF23D3" w:rsidRPr="00322CB1" w:rsidRDefault="00FF23D3" w:rsidP="00FF23D3">
            <w:pPr>
              <w:pStyle w:val="4"/>
              <w:shd w:val="clear" w:color="auto" w:fill="auto"/>
              <w:spacing w:before="0" w:line="240" w:lineRule="auto"/>
              <w:ind w:left="1100" w:firstLine="0"/>
              <w:jc w:val="left"/>
              <w:rPr>
                <w:sz w:val="24"/>
                <w:szCs w:val="24"/>
              </w:rPr>
            </w:pPr>
          </w:p>
        </w:tc>
      </w:tr>
      <w:tr w:rsidR="00FF23D3" w:rsidRPr="00322CB1" w:rsidTr="00FF23D3">
        <w:trPr>
          <w:trHeight w:hRule="exact" w:val="737"/>
        </w:trPr>
        <w:tc>
          <w:tcPr>
            <w:tcW w:w="8477" w:type="dxa"/>
            <w:shd w:val="clear" w:color="auto" w:fill="FFFFFF"/>
          </w:tcPr>
          <w:p w:rsidR="00FF23D3" w:rsidRPr="00322CB1" w:rsidRDefault="00FF23D3" w:rsidP="00FF23D3">
            <w:pPr>
              <w:pStyle w:val="4"/>
              <w:shd w:val="clear" w:color="auto" w:fill="auto"/>
              <w:spacing w:before="0" w:line="240" w:lineRule="auto"/>
              <w:ind w:left="1400" w:hanging="720"/>
              <w:jc w:val="left"/>
              <w:rPr>
                <w:sz w:val="24"/>
                <w:szCs w:val="24"/>
              </w:rPr>
            </w:pPr>
          </w:p>
        </w:tc>
      </w:tr>
    </w:tbl>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EE13E1">
      <w:pPr>
        <w:spacing w:after="0" w:line="240" w:lineRule="auto"/>
        <w:jc w:val="both"/>
        <w:rPr>
          <w:rFonts w:ascii="Times New Roman" w:hAnsi="Times New Roman" w:cs="Times New Roman"/>
          <w:sz w:val="24"/>
          <w:szCs w:val="24"/>
        </w:rPr>
      </w:pPr>
    </w:p>
    <w:p w:rsidR="00F37147" w:rsidRPr="00322CB1" w:rsidRDefault="00F37147" w:rsidP="00EE13E1">
      <w:pPr>
        <w:spacing w:after="0" w:line="240" w:lineRule="auto"/>
        <w:jc w:val="both"/>
        <w:rPr>
          <w:rFonts w:ascii="Times New Roman" w:hAnsi="Times New Roman" w:cs="Times New Roman"/>
          <w:sz w:val="24"/>
          <w:szCs w:val="24"/>
        </w:rPr>
      </w:pPr>
    </w:p>
    <w:p w:rsidR="00F37147" w:rsidRDefault="00F37147" w:rsidP="00EE13E1">
      <w:pPr>
        <w:spacing w:after="0" w:line="240" w:lineRule="auto"/>
        <w:jc w:val="both"/>
        <w:rPr>
          <w:rFonts w:ascii="Times New Roman" w:hAnsi="Times New Roman" w:cs="Times New Roman"/>
          <w:sz w:val="24"/>
          <w:szCs w:val="24"/>
        </w:rPr>
      </w:pPr>
    </w:p>
    <w:p w:rsidR="00322CB1" w:rsidRDefault="00322CB1" w:rsidP="00EE13E1">
      <w:pPr>
        <w:spacing w:after="0" w:line="240" w:lineRule="auto"/>
        <w:jc w:val="both"/>
        <w:rPr>
          <w:rFonts w:ascii="Times New Roman" w:hAnsi="Times New Roman" w:cs="Times New Roman"/>
          <w:sz w:val="24"/>
          <w:szCs w:val="24"/>
        </w:rPr>
      </w:pPr>
    </w:p>
    <w:p w:rsidR="00322CB1" w:rsidRDefault="00322CB1" w:rsidP="00EE13E1">
      <w:pPr>
        <w:spacing w:after="0" w:line="240" w:lineRule="auto"/>
        <w:jc w:val="both"/>
        <w:rPr>
          <w:rFonts w:ascii="Times New Roman" w:hAnsi="Times New Roman" w:cs="Times New Roman"/>
          <w:sz w:val="24"/>
          <w:szCs w:val="24"/>
        </w:rPr>
      </w:pPr>
    </w:p>
    <w:p w:rsidR="00322CB1" w:rsidRPr="00322CB1" w:rsidRDefault="00322CB1" w:rsidP="00EE13E1">
      <w:pPr>
        <w:spacing w:after="0" w:line="240" w:lineRule="auto"/>
        <w:jc w:val="both"/>
        <w:rPr>
          <w:rFonts w:ascii="Times New Roman" w:hAnsi="Times New Roman" w:cs="Times New Roman"/>
          <w:sz w:val="24"/>
          <w:szCs w:val="24"/>
        </w:rPr>
      </w:pPr>
    </w:p>
    <w:p w:rsidR="00E600CD" w:rsidRPr="00322CB1" w:rsidRDefault="00E600CD" w:rsidP="00EE13E1">
      <w:pPr>
        <w:spacing w:after="0" w:line="240" w:lineRule="auto"/>
        <w:jc w:val="both"/>
        <w:rPr>
          <w:rFonts w:ascii="Times New Roman" w:hAnsi="Times New Roman" w:cs="Times New Roman"/>
          <w:sz w:val="24"/>
          <w:szCs w:val="24"/>
        </w:rPr>
      </w:pPr>
    </w:p>
    <w:p w:rsidR="00E600CD" w:rsidRPr="00322CB1" w:rsidRDefault="00E600CD" w:rsidP="00EE13E1">
      <w:pPr>
        <w:spacing w:after="0" w:line="240" w:lineRule="auto"/>
        <w:jc w:val="both"/>
        <w:rPr>
          <w:rFonts w:ascii="Times New Roman" w:hAnsi="Times New Roman" w:cs="Times New Roman"/>
          <w:sz w:val="24"/>
          <w:szCs w:val="24"/>
        </w:rPr>
      </w:pPr>
    </w:p>
    <w:p w:rsidR="00E600CD" w:rsidRDefault="00E600CD" w:rsidP="00EE13E1">
      <w:pPr>
        <w:spacing w:after="0" w:line="240" w:lineRule="auto"/>
        <w:jc w:val="both"/>
        <w:rPr>
          <w:rFonts w:ascii="Times New Roman" w:hAnsi="Times New Roman" w:cs="Times New Roman"/>
          <w:sz w:val="24"/>
          <w:szCs w:val="24"/>
        </w:rPr>
      </w:pPr>
    </w:p>
    <w:p w:rsidR="00322CB1" w:rsidRDefault="00322CB1" w:rsidP="00EE13E1">
      <w:pPr>
        <w:spacing w:after="0" w:line="240" w:lineRule="auto"/>
        <w:jc w:val="both"/>
        <w:rPr>
          <w:rFonts w:ascii="Times New Roman" w:hAnsi="Times New Roman" w:cs="Times New Roman"/>
          <w:sz w:val="24"/>
          <w:szCs w:val="24"/>
        </w:rPr>
      </w:pPr>
    </w:p>
    <w:p w:rsidR="00322CB1" w:rsidRDefault="00322CB1" w:rsidP="00EE13E1">
      <w:pPr>
        <w:spacing w:after="0" w:line="240" w:lineRule="auto"/>
        <w:jc w:val="both"/>
        <w:rPr>
          <w:rFonts w:ascii="Times New Roman" w:hAnsi="Times New Roman" w:cs="Times New Roman"/>
          <w:sz w:val="24"/>
          <w:szCs w:val="24"/>
        </w:rPr>
      </w:pPr>
    </w:p>
    <w:p w:rsidR="00322CB1" w:rsidRDefault="00322CB1" w:rsidP="00EE13E1">
      <w:pPr>
        <w:spacing w:after="0" w:line="240" w:lineRule="auto"/>
        <w:jc w:val="both"/>
        <w:rPr>
          <w:rFonts w:ascii="Times New Roman" w:hAnsi="Times New Roman" w:cs="Times New Roman"/>
          <w:sz w:val="24"/>
          <w:szCs w:val="24"/>
        </w:rPr>
      </w:pPr>
    </w:p>
    <w:p w:rsidR="00322CB1" w:rsidRDefault="00322CB1" w:rsidP="00EE13E1">
      <w:pPr>
        <w:spacing w:after="0" w:line="240" w:lineRule="auto"/>
        <w:jc w:val="both"/>
        <w:rPr>
          <w:rFonts w:ascii="Times New Roman" w:hAnsi="Times New Roman" w:cs="Times New Roman"/>
          <w:sz w:val="24"/>
          <w:szCs w:val="24"/>
        </w:rPr>
      </w:pPr>
    </w:p>
    <w:p w:rsidR="00322CB1" w:rsidRPr="00322CB1" w:rsidRDefault="00322CB1" w:rsidP="00EE13E1">
      <w:pPr>
        <w:spacing w:after="0" w:line="240" w:lineRule="auto"/>
        <w:jc w:val="both"/>
        <w:rPr>
          <w:rFonts w:ascii="Times New Roman" w:hAnsi="Times New Roman" w:cs="Times New Roman"/>
          <w:sz w:val="24"/>
          <w:szCs w:val="24"/>
        </w:rPr>
      </w:pPr>
    </w:p>
    <w:p w:rsidR="00CD00F3" w:rsidRPr="00322CB1" w:rsidRDefault="00CD00F3" w:rsidP="00D50B25">
      <w:pPr>
        <w:rPr>
          <w:b/>
        </w:rPr>
      </w:pPr>
    </w:p>
    <w:p w:rsidR="00F37147" w:rsidRPr="00322CB1" w:rsidRDefault="00F37147" w:rsidP="00930F02">
      <w:pPr>
        <w:pStyle w:val="a6"/>
        <w:numPr>
          <w:ilvl w:val="0"/>
          <w:numId w:val="52"/>
        </w:numPr>
        <w:rPr>
          <w:b/>
        </w:rPr>
      </w:pPr>
      <w:r w:rsidRPr="00322CB1">
        <w:rPr>
          <w:b/>
        </w:rPr>
        <w:t>ЦЕЛЕВОЙ РАЗДЕЛ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Пояснительная записка к образовательной программе основного общего образования (федеральный  компонент государственного  образовательного стандарта)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Основная обр</w:t>
      </w:r>
      <w:r w:rsidR="00151348" w:rsidRPr="00322CB1">
        <w:rPr>
          <w:rFonts w:ascii="Times New Roman" w:hAnsi="Times New Roman" w:cs="Times New Roman"/>
          <w:sz w:val="24"/>
          <w:szCs w:val="24"/>
        </w:rPr>
        <w:t xml:space="preserve">азовательная программа среднего </w:t>
      </w:r>
      <w:r w:rsidRPr="00322CB1">
        <w:rPr>
          <w:rFonts w:ascii="Times New Roman" w:hAnsi="Times New Roman" w:cs="Times New Roman"/>
          <w:sz w:val="24"/>
          <w:szCs w:val="24"/>
        </w:rPr>
        <w:t xml:space="preserve"> общего образования </w:t>
      </w:r>
      <w:r w:rsidR="00C811C8" w:rsidRPr="00322CB1">
        <w:rPr>
          <w:rFonts w:ascii="Times New Roman" w:hAnsi="Times New Roman" w:cs="Times New Roman"/>
          <w:sz w:val="24"/>
          <w:szCs w:val="24"/>
        </w:rPr>
        <w:t>МБОУ Лекаревская СОШ</w:t>
      </w:r>
      <w:r w:rsidRPr="00322CB1">
        <w:rPr>
          <w:rFonts w:ascii="Times New Roman" w:hAnsi="Times New Roman" w:cs="Times New Roman"/>
          <w:sz w:val="24"/>
          <w:szCs w:val="24"/>
        </w:rPr>
        <w:t xml:space="preserve"> (далее ООП СОО) разработана в соответствии с Федеральным законом от 29 декабря 2012 года №273-ФЗ «Об образовании в Российской Федерации». Нормативной основой ООП СОО являются следующие документы: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-Федеральный компонент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w:t>
      </w:r>
      <w:r w:rsidR="00E3378E" w:rsidRPr="00322CB1">
        <w:rPr>
          <w:rFonts w:ascii="Times New Roman" w:hAnsi="Times New Roman" w:cs="Times New Roman"/>
          <w:sz w:val="24"/>
          <w:szCs w:val="24"/>
        </w:rPr>
        <w:t xml:space="preserve">ного общего и среднего </w:t>
      </w:r>
      <w:r w:rsidR="003D0F1B" w:rsidRPr="00322CB1">
        <w:rPr>
          <w:rFonts w:ascii="Times New Roman" w:hAnsi="Times New Roman" w:cs="Times New Roman"/>
          <w:sz w:val="24"/>
          <w:szCs w:val="24"/>
        </w:rPr>
        <w:t xml:space="preserve"> общего образования»</w:t>
      </w:r>
      <w:r w:rsidRPr="00322CB1">
        <w:rPr>
          <w:rFonts w:ascii="Times New Roman" w:hAnsi="Times New Roman" w:cs="Times New Roman"/>
          <w:sz w:val="24"/>
          <w:szCs w:val="24"/>
        </w:rPr>
        <w:t>;</w:t>
      </w:r>
    </w:p>
    <w:p w:rsidR="00CA1357" w:rsidRPr="00322CB1" w:rsidRDefault="00F37147" w:rsidP="00EE13E1">
      <w:pPr>
        <w:pStyle w:val="1"/>
        <w:shd w:val="clear" w:color="auto" w:fill="FFFFFF"/>
        <w:spacing w:before="0" w:beforeAutospacing="0" w:after="0" w:afterAutospacing="0"/>
        <w:ind w:firstLine="709"/>
        <w:jc w:val="both"/>
        <w:textAlignment w:val="baseline"/>
        <w:rPr>
          <w:b w:val="0"/>
          <w:spacing w:val="2"/>
          <w:sz w:val="24"/>
          <w:szCs w:val="24"/>
        </w:rPr>
      </w:pPr>
      <w:r w:rsidRPr="00322CB1">
        <w:rPr>
          <w:b w:val="0"/>
          <w:sz w:val="24"/>
          <w:szCs w:val="24"/>
        </w:rPr>
        <w:t xml:space="preserve">-приказ </w:t>
      </w:r>
      <w:proofErr w:type="spellStart"/>
      <w:r w:rsidRPr="00322CB1">
        <w:rPr>
          <w:b w:val="0"/>
          <w:sz w:val="24"/>
          <w:szCs w:val="24"/>
        </w:rPr>
        <w:t>Минобрнауки</w:t>
      </w:r>
      <w:proofErr w:type="spellEnd"/>
      <w:r w:rsidRPr="00322CB1">
        <w:rPr>
          <w:b w:val="0"/>
          <w:sz w:val="24"/>
          <w:szCs w:val="24"/>
        </w:rPr>
        <w:t xml:space="preserve">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CA1357" w:rsidRPr="00322CB1">
        <w:rPr>
          <w:b w:val="0"/>
          <w:sz w:val="24"/>
          <w:szCs w:val="24"/>
        </w:rPr>
        <w:t>арственную аккредитацию, на 2016-2017</w:t>
      </w:r>
      <w:r w:rsidRPr="00322CB1">
        <w:rPr>
          <w:b w:val="0"/>
          <w:sz w:val="24"/>
          <w:szCs w:val="24"/>
        </w:rPr>
        <w:t xml:space="preserve"> учебный год» (зарегистрирован в Минюсте России </w:t>
      </w:r>
      <w:r w:rsidR="003E4E54" w:rsidRPr="00322CB1">
        <w:rPr>
          <w:b w:val="0"/>
          <w:sz w:val="24"/>
          <w:szCs w:val="24"/>
        </w:rPr>
        <w:t>18 июля 2016 г. № 870, Москва</w:t>
      </w:r>
      <w:r w:rsidRPr="00322CB1">
        <w:rPr>
          <w:b w:val="0"/>
          <w:sz w:val="24"/>
          <w:szCs w:val="24"/>
        </w:rPr>
        <w:t>)</w:t>
      </w:r>
      <w:r w:rsidR="003E4E54" w:rsidRPr="00322CB1">
        <w:rPr>
          <w:b w:val="0"/>
          <w:sz w:val="24"/>
          <w:szCs w:val="24"/>
        </w:rPr>
        <w:t>,</w:t>
      </w:r>
      <w:r w:rsidR="003E4E54" w:rsidRPr="00322CB1">
        <w:rPr>
          <w:b w:val="0"/>
          <w:spacing w:val="2"/>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w:t>
      </w:r>
      <w:r w:rsidR="001913A0" w:rsidRPr="00322CB1">
        <w:rPr>
          <w:b w:val="0"/>
          <w:spacing w:val="2"/>
          <w:sz w:val="24"/>
          <w:szCs w:val="24"/>
        </w:rPr>
        <w:t>ния</w:t>
      </w:r>
      <w:r w:rsidR="003E4E54" w:rsidRPr="00322CB1">
        <w:rPr>
          <w:b w:val="0"/>
          <w:spacing w:val="2"/>
          <w:sz w:val="24"/>
          <w:szCs w:val="24"/>
        </w:rPr>
        <w:t xml:space="preserve"> (с изменениями на 21 апреля 2016 года)</w:t>
      </w:r>
      <w:r w:rsidR="008F64DC" w:rsidRPr="00322CB1">
        <w:rPr>
          <w:b w:val="0"/>
          <w:spacing w:val="2"/>
          <w:sz w:val="24"/>
          <w:szCs w:val="24"/>
        </w:rPr>
        <w:t xml:space="preserve"> </w:t>
      </w:r>
      <w:proofErr w:type="spellStart"/>
      <w:r w:rsidR="003E4E54" w:rsidRPr="00322CB1">
        <w:rPr>
          <w:b w:val="0"/>
          <w:spacing w:val="2"/>
          <w:sz w:val="24"/>
          <w:szCs w:val="24"/>
        </w:rPr>
        <w:t>МОиН</w:t>
      </w:r>
      <w:proofErr w:type="spellEnd"/>
      <w:r w:rsidR="008F64DC" w:rsidRPr="00322CB1">
        <w:rPr>
          <w:b w:val="0"/>
          <w:spacing w:val="2"/>
          <w:sz w:val="24"/>
          <w:szCs w:val="24"/>
        </w:rPr>
        <w:t xml:space="preserve"> </w:t>
      </w:r>
      <w:r w:rsidR="003E4E54" w:rsidRPr="00322CB1">
        <w:rPr>
          <w:b w:val="0"/>
          <w:spacing w:val="2"/>
          <w:sz w:val="24"/>
          <w:szCs w:val="24"/>
        </w:rPr>
        <w:t>РФ</w:t>
      </w:r>
      <w:r w:rsidR="008F64DC" w:rsidRPr="00322CB1">
        <w:rPr>
          <w:b w:val="0"/>
          <w:spacing w:val="2"/>
          <w:sz w:val="24"/>
          <w:szCs w:val="24"/>
        </w:rPr>
        <w:t xml:space="preserve"> </w:t>
      </w:r>
      <w:r w:rsidR="00C811C8" w:rsidRPr="00322CB1">
        <w:rPr>
          <w:b w:val="0"/>
          <w:spacing w:val="2"/>
          <w:sz w:val="24"/>
          <w:szCs w:val="24"/>
        </w:rPr>
        <w:t xml:space="preserve">Приказ </w:t>
      </w:r>
      <w:r w:rsidR="003E4E54" w:rsidRPr="00322CB1">
        <w:rPr>
          <w:b w:val="0"/>
          <w:spacing w:val="2"/>
          <w:sz w:val="24"/>
          <w:szCs w:val="24"/>
        </w:rPr>
        <w:t xml:space="preserve">от 31 марта 2014 года </w:t>
      </w:r>
      <w:r w:rsidR="008F64DC" w:rsidRPr="00322CB1">
        <w:rPr>
          <w:b w:val="0"/>
          <w:spacing w:val="2"/>
          <w:sz w:val="24"/>
          <w:szCs w:val="24"/>
        </w:rPr>
        <w:t xml:space="preserve">   № </w:t>
      </w:r>
      <w:r w:rsidR="003E4E54" w:rsidRPr="00322CB1">
        <w:rPr>
          <w:b w:val="0"/>
          <w:spacing w:val="2"/>
          <w:sz w:val="24"/>
          <w:szCs w:val="24"/>
        </w:rPr>
        <w:t>253 «Об утверждении </w:t>
      </w:r>
      <w:hyperlink r:id="rId9" w:history="1">
        <w:r w:rsidR="003E4E54" w:rsidRPr="00322CB1">
          <w:rPr>
            <w:b w:val="0"/>
            <w:spacing w:val="2"/>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3E4E54" w:rsidRPr="00322CB1">
        <w:rPr>
          <w:b w:val="0"/>
          <w:spacing w:val="2"/>
          <w:sz w:val="24"/>
          <w:szCs w:val="24"/>
        </w:rPr>
        <w:t>»(с изменениями на 21 апреля 2016 года)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w:t>
      </w:r>
      <w:hyperlink r:id="rId10" w:history="1">
        <w:r w:rsidRPr="00322CB1">
          <w:rPr>
            <w:rFonts w:ascii="Times New Roman" w:hAnsi="Times New Roman" w:cs="Times New Roman"/>
            <w:sz w:val="24"/>
            <w:szCs w:val="24"/>
          </w:rPr>
          <w:t>приказом</w:t>
        </w:r>
      </w:hyperlink>
      <w:r w:rsidR="008F64DC"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Минздравсоцразвития</w:t>
      </w:r>
      <w:proofErr w:type="spellEnd"/>
      <w:r w:rsidRPr="00322CB1">
        <w:rPr>
          <w:rFonts w:ascii="Times New Roman" w:hAnsi="Times New Roman" w:cs="Times New Roman"/>
          <w:sz w:val="24"/>
          <w:szCs w:val="24"/>
        </w:rPr>
        <w:t xml:space="preserve"> России от 26.08.2010   N  761н;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-Санитарно-эпидемиологические правила и нормативы </w:t>
      </w:r>
      <w:proofErr w:type="spellStart"/>
      <w:r w:rsidRPr="00322CB1">
        <w:rPr>
          <w:rFonts w:ascii="Times New Roman" w:hAnsi="Times New Roman" w:cs="Times New Roman"/>
          <w:sz w:val="24"/>
          <w:szCs w:val="24"/>
        </w:rPr>
        <w:t>СанПиН</w:t>
      </w:r>
      <w:proofErr w:type="spellEnd"/>
      <w:r w:rsidRPr="00322CB1">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F37147" w:rsidRPr="00322CB1" w:rsidRDefault="00F37147" w:rsidP="00C811C8">
      <w:pPr>
        <w:spacing w:after="0" w:line="240" w:lineRule="auto"/>
        <w:ind w:firstLine="709"/>
        <w:rPr>
          <w:rFonts w:ascii="Times New Roman" w:hAnsi="Times New Roman" w:cs="Times New Roman"/>
          <w:sz w:val="24"/>
          <w:szCs w:val="24"/>
        </w:rPr>
      </w:pPr>
      <w:r w:rsidRPr="00322CB1">
        <w:rPr>
          <w:rFonts w:ascii="Times New Roman" w:hAnsi="Times New Roman" w:cs="Times New Roman"/>
          <w:sz w:val="24"/>
          <w:szCs w:val="24"/>
        </w:rPr>
        <w:t>Программа составлена на основе Федерального компонента государственного стандарта общего образования — основной части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Федеральный компонент устанавливает:</w:t>
      </w:r>
    </w:p>
    <w:p w:rsidR="00F37147" w:rsidRPr="00322CB1" w:rsidRDefault="00F37147" w:rsidP="00EE13E1">
      <w:pPr>
        <w:pStyle w:val="a6"/>
        <w:numPr>
          <w:ilvl w:val="0"/>
          <w:numId w:val="18"/>
        </w:numPr>
        <w:ind w:left="0" w:hanging="709"/>
        <w:rPr>
          <w:lang w:val="ru-RU"/>
        </w:rPr>
      </w:pPr>
      <w:r w:rsidRPr="00322CB1">
        <w:rPr>
          <w:lang w:val="ru-RU"/>
        </w:rPr>
        <w:t>обязательный минимум содержания основных образовательных программ общего образования;</w:t>
      </w:r>
    </w:p>
    <w:p w:rsidR="00F37147" w:rsidRPr="00322CB1" w:rsidRDefault="00F37147" w:rsidP="00EE13E1">
      <w:pPr>
        <w:pStyle w:val="a6"/>
        <w:numPr>
          <w:ilvl w:val="0"/>
          <w:numId w:val="18"/>
        </w:numPr>
        <w:ind w:left="0" w:hanging="709"/>
        <w:rPr>
          <w:lang w:val="ru-RU"/>
        </w:rPr>
      </w:pPr>
      <w:r w:rsidRPr="00322CB1">
        <w:rPr>
          <w:lang w:val="ru-RU"/>
        </w:rPr>
        <w:t>требования к уровню подготовки выпускников;</w:t>
      </w:r>
    </w:p>
    <w:p w:rsidR="00F37147" w:rsidRPr="00322CB1" w:rsidRDefault="00F37147" w:rsidP="00EE13E1">
      <w:pPr>
        <w:pStyle w:val="a6"/>
        <w:numPr>
          <w:ilvl w:val="0"/>
          <w:numId w:val="18"/>
        </w:numPr>
        <w:ind w:left="0" w:hanging="709"/>
        <w:rPr>
          <w:lang w:val="ru-RU"/>
        </w:rPr>
      </w:pPr>
      <w:r w:rsidRPr="00322CB1">
        <w:rPr>
          <w:lang w:val="ru-RU"/>
        </w:rPr>
        <w:t>максимальный объем учебной нагрузки обучающихся, а также нормативы учебного времени.</w:t>
      </w:r>
    </w:p>
    <w:p w:rsidR="00F37147" w:rsidRPr="00322CB1" w:rsidRDefault="00F37147" w:rsidP="00EE13E1">
      <w:pPr>
        <w:pStyle w:val="a6"/>
        <w:numPr>
          <w:ilvl w:val="0"/>
          <w:numId w:val="18"/>
        </w:numPr>
        <w:ind w:left="0" w:hanging="709"/>
        <w:rPr>
          <w:lang w:val="ru-RU"/>
        </w:rPr>
      </w:pPr>
      <w:r w:rsidRPr="00322CB1">
        <w:rPr>
          <w:lang w:val="ru-RU"/>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Программа направлена на информатизацию и индивидуализацию обучения подростков, формирование общей культуры, на духовно-нравственное, социальное, личностное и интеллектуальное развитие обучающихся, саморазвитие и самосовершенствование, </w:t>
      </w:r>
      <w:r w:rsidRPr="00322CB1">
        <w:rPr>
          <w:rFonts w:ascii="Times New Roman" w:hAnsi="Times New Roman" w:cs="Times New Roman"/>
          <w:sz w:val="24"/>
          <w:szCs w:val="24"/>
        </w:rPr>
        <w:lastRenderedPageBreak/>
        <w:t>обеспечивающее социальную успешность, развитие творческих способностей, сохранение и укрепление здоровья обучающихся.</w:t>
      </w:r>
    </w:p>
    <w:p w:rsidR="00F37147" w:rsidRPr="00322CB1" w:rsidRDefault="001913A0"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Среднее </w:t>
      </w:r>
      <w:r w:rsidR="00F37147" w:rsidRPr="00322CB1">
        <w:rPr>
          <w:rFonts w:ascii="Times New Roman" w:hAnsi="Times New Roman" w:cs="Times New Roman"/>
          <w:sz w:val="24"/>
          <w:szCs w:val="24"/>
        </w:rPr>
        <w:t xml:space="preserve"> общее образование – третья, завершающая ступень общего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Федеральный компонент направлен на реализацию следующих основных целей:</w:t>
      </w:r>
    </w:p>
    <w:p w:rsidR="00F37147" w:rsidRPr="00322CB1" w:rsidRDefault="00F37147" w:rsidP="00EE13E1">
      <w:pPr>
        <w:pStyle w:val="a6"/>
        <w:numPr>
          <w:ilvl w:val="0"/>
          <w:numId w:val="19"/>
        </w:numPr>
        <w:ind w:left="0" w:hanging="709"/>
        <w:rPr>
          <w:lang w:val="ru-RU"/>
        </w:rPr>
      </w:pPr>
      <w:r w:rsidRPr="00322CB1">
        <w:rPr>
          <w:lang w:val="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37147" w:rsidRPr="00322CB1" w:rsidRDefault="00F37147" w:rsidP="00EE13E1">
      <w:pPr>
        <w:pStyle w:val="a6"/>
        <w:numPr>
          <w:ilvl w:val="0"/>
          <w:numId w:val="19"/>
        </w:numPr>
        <w:ind w:left="0" w:hanging="709"/>
        <w:rPr>
          <w:lang w:val="ru-RU"/>
        </w:rPr>
      </w:pPr>
      <w:r w:rsidRPr="00322CB1">
        <w:rPr>
          <w:lang w:val="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37147" w:rsidRPr="00322CB1" w:rsidRDefault="00F37147" w:rsidP="00EE13E1">
      <w:pPr>
        <w:pStyle w:val="a6"/>
        <w:numPr>
          <w:ilvl w:val="0"/>
          <w:numId w:val="19"/>
        </w:numPr>
        <w:ind w:left="0" w:hanging="709"/>
        <w:rPr>
          <w:lang w:val="ru-RU"/>
        </w:rPr>
      </w:pPr>
      <w:r w:rsidRPr="00322CB1">
        <w:rPr>
          <w:lang w:val="ru-RU"/>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Учебные предметы федерального компонента представлены на </w:t>
      </w:r>
      <w:r w:rsidR="00930F02" w:rsidRPr="00322CB1">
        <w:rPr>
          <w:rFonts w:ascii="Times New Roman" w:hAnsi="Times New Roman" w:cs="Times New Roman"/>
          <w:sz w:val="24"/>
          <w:szCs w:val="24"/>
        </w:rPr>
        <w:t xml:space="preserve">базовом уровне, </w:t>
      </w:r>
      <w:r w:rsidRPr="00322CB1">
        <w:rPr>
          <w:rFonts w:ascii="Times New Roman" w:hAnsi="Times New Roman" w:cs="Times New Roman"/>
          <w:sz w:val="24"/>
          <w:szCs w:val="24"/>
        </w:rPr>
        <w:t xml:space="preserve"> имею</w:t>
      </w:r>
      <w:r w:rsidR="00930F02" w:rsidRPr="00322CB1">
        <w:rPr>
          <w:rFonts w:ascii="Times New Roman" w:hAnsi="Times New Roman" w:cs="Times New Roman"/>
          <w:sz w:val="24"/>
          <w:szCs w:val="24"/>
        </w:rPr>
        <w:t>т общеобразовательный характер.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F37147" w:rsidRPr="00322CB1" w:rsidRDefault="00930F0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Общеобразовательная  организация </w:t>
      </w:r>
      <w:r w:rsidR="00F37147" w:rsidRPr="00322CB1">
        <w:rPr>
          <w:rFonts w:ascii="Times New Roman" w:hAnsi="Times New Roman" w:cs="Times New Roman"/>
          <w:sz w:val="24"/>
          <w:szCs w:val="24"/>
        </w:rPr>
        <w:t xml:space="preserve"> исходя из своих возможностей и образовательных запросов обучающихся и их родителей (законных представителей) самостоятельно формируют определенный набор предметов, изучаемых на</w:t>
      </w:r>
      <w:r w:rsidRPr="00322CB1">
        <w:rPr>
          <w:rFonts w:ascii="Times New Roman" w:hAnsi="Times New Roman" w:cs="Times New Roman"/>
          <w:sz w:val="24"/>
          <w:szCs w:val="24"/>
        </w:rPr>
        <w:t xml:space="preserve"> базовом или профильном уровнях</w:t>
      </w:r>
      <w:r w:rsidR="00F37147"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w:t>
      </w:r>
      <w:r w:rsidR="00D564F1" w:rsidRPr="00322CB1">
        <w:rPr>
          <w:rFonts w:ascii="Times New Roman" w:hAnsi="Times New Roman" w:cs="Times New Roman"/>
          <w:sz w:val="24"/>
          <w:szCs w:val="24"/>
        </w:rPr>
        <w:t>бществознание</w:t>
      </w:r>
      <w:r w:rsidR="008F64DC" w:rsidRPr="00322CB1">
        <w:rPr>
          <w:rFonts w:ascii="Times New Roman" w:hAnsi="Times New Roman" w:cs="Times New Roman"/>
          <w:sz w:val="24"/>
          <w:szCs w:val="24"/>
        </w:rPr>
        <w:t>,</w:t>
      </w:r>
      <w:r w:rsidR="00D564F1" w:rsidRPr="00322CB1">
        <w:rPr>
          <w:rFonts w:ascii="Times New Roman" w:hAnsi="Times New Roman" w:cs="Times New Roman"/>
          <w:sz w:val="24"/>
          <w:szCs w:val="24"/>
        </w:rPr>
        <w:t xml:space="preserve"> включая экономику и право,</w:t>
      </w:r>
      <w:r w:rsidRPr="00322CB1">
        <w:rPr>
          <w:rFonts w:ascii="Times New Roman" w:hAnsi="Times New Roman" w:cs="Times New Roman"/>
          <w:sz w:val="24"/>
          <w:szCs w:val="24"/>
        </w:rPr>
        <w:t xml:space="preserve"> География, Биология, Физика, Химия, Мировая художественная культура, Основы безопасности жизнедеятельности, Физическая культура.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C811C8"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Образовательная программа среднего общего образования для 10-11-х классов направлена на обеспечение среднего общего образования как завершающей ступени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полного образования, расширяет возможности и превышает стандарт </w:t>
      </w:r>
      <w:r w:rsidRPr="00322CB1">
        <w:rPr>
          <w:rFonts w:ascii="Times New Roman" w:hAnsi="Times New Roman" w:cs="Times New Roman"/>
          <w:sz w:val="24"/>
          <w:szCs w:val="24"/>
        </w:rPr>
        <w:lastRenderedPageBreak/>
        <w:t>образования по предметам приоритетных направлений работы школы, обеспечивает условия для самоопределения учащихся, готовит их к поступлению в ВУЗы.</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74614E" w:rsidRPr="00322CB1" w:rsidRDefault="0074614E"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sz w:val="24"/>
          <w:szCs w:val="24"/>
        </w:rPr>
        <w:t xml:space="preserve"> </w:t>
      </w:r>
      <w:r w:rsidRPr="00322CB1">
        <w:rPr>
          <w:rFonts w:ascii="Times New Roman" w:hAnsi="Times New Roman" w:cs="Times New Roman"/>
          <w:b/>
          <w:sz w:val="24"/>
          <w:szCs w:val="24"/>
        </w:rPr>
        <w:t>ЦЕЛИ И ЗАДАЧИ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Цели: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Обесп</w:t>
      </w:r>
      <w:r w:rsidR="001913A0" w:rsidRPr="00322CB1">
        <w:rPr>
          <w:rFonts w:ascii="Times New Roman" w:hAnsi="Times New Roman" w:cs="Times New Roman"/>
          <w:sz w:val="24"/>
          <w:szCs w:val="24"/>
        </w:rPr>
        <w:t>ечение учащимся среднего общего</w:t>
      </w:r>
      <w:r w:rsidRPr="00322CB1">
        <w:rPr>
          <w:rFonts w:ascii="Times New Roman" w:hAnsi="Times New Roman" w:cs="Times New Roman"/>
          <w:sz w:val="24"/>
          <w:szCs w:val="24"/>
        </w:rPr>
        <w:t xml:space="preserve"> образования.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Дать образование каждому ребенку в соответствии с его потребностями и индивидуальными способностями.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Раскрытие  способностей, интеллектуального, творческого и нравственного потенциала каждого ребенка.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Совершенствование навыков  научно-исследовательской деятельности.</w:t>
      </w:r>
    </w:p>
    <w:p w:rsidR="009E54EC" w:rsidRPr="00322CB1" w:rsidRDefault="00F37147" w:rsidP="00C811C8">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Содействие  личностно-профессиональному самоопределению.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Задачи:</w:t>
      </w:r>
      <w:r w:rsidRPr="00322CB1">
        <w:rPr>
          <w:rFonts w:ascii="Times New Roman" w:hAnsi="Times New Roman" w:cs="Times New Roman"/>
          <w:sz w:val="24"/>
          <w:szCs w:val="24"/>
        </w:rPr>
        <w:tab/>
      </w:r>
    </w:p>
    <w:p w:rsidR="00F37147" w:rsidRPr="00322CB1" w:rsidRDefault="00F37147" w:rsidP="00EE13E1">
      <w:pPr>
        <w:pStyle w:val="a6"/>
        <w:numPr>
          <w:ilvl w:val="0"/>
          <w:numId w:val="20"/>
        </w:numPr>
        <w:ind w:left="0" w:hanging="709"/>
        <w:rPr>
          <w:lang w:val="ru-RU"/>
        </w:rPr>
      </w:pPr>
      <w:r w:rsidRPr="00322CB1">
        <w:rPr>
          <w:lang w:val="ru-RU"/>
        </w:rPr>
        <w:t xml:space="preserve">обеспечить усвоение учащимися обязательного минимума содержания среднего полного образования на основе требований государственного образовательного стандарта; </w:t>
      </w:r>
    </w:p>
    <w:p w:rsidR="00F37147" w:rsidRPr="00322CB1" w:rsidRDefault="00F37147" w:rsidP="00EE13E1">
      <w:pPr>
        <w:pStyle w:val="a6"/>
        <w:numPr>
          <w:ilvl w:val="0"/>
          <w:numId w:val="20"/>
        </w:numPr>
        <w:ind w:left="0" w:hanging="709"/>
      </w:pPr>
      <w:proofErr w:type="spellStart"/>
      <w:r w:rsidRPr="00322CB1">
        <w:t>обеспечить</w:t>
      </w:r>
      <w:proofErr w:type="spellEnd"/>
      <w:r w:rsidR="008F64DC" w:rsidRPr="00322CB1">
        <w:rPr>
          <w:lang w:val="ru-RU"/>
        </w:rPr>
        <w:t xml:space="preserve"> </w:t>
      </w:r>
      <w:proofErr w:type="spellStart"/>
      <w:r w:rsidRPr="00322CB1">
        <w:t>преемственность</w:t>
      </w:r>
      <w:proofErr w:type="spellEnd"/>
      <w:r w:rsidR="008F64DC" w:rsidRPr="00322CB1">
        <w:rPr>
          <w:lang w:val="ru-RU"/>
        </w:rPr>
        <w:t xml:space="preserve"> </w:t>
      </w:r>
      <w:proofErr w:type="spellStart"/>
      <w:r w:rsidRPr="00322CB1">
        <w:t>образовательных</w:t>
      </w:r>
      <w:proofErr w:type="spellEnd"/>
      <w:r w:rsidR="008F64DC" w:rsidRPr="00322CB1">
        <w:rPr>
          <w:lang w:val="ru-RU"/>
        </w:rPr>
        <w:t xml:space="preserve"> </w:t>
      </w:r>
      <w:proofErr w:type="spellStart"/>
      <w:r w:rsidRPr="00322CB1">
        <w:t>программ</w:t>
      </w:r>
      <w:proofErr w:type="spellEnd"/>
      <w:r w:rsidRPr="00322CB1">
        <w:t>;</w:t>
      </w:r>
    </w:p>
    <w:p w:rsidR="00F37147" w:rsidRPr="00322CB1" w:rsidRDefault="00F37147" w:rsidP="00EE13E1">
      <w:pPr>
        <w:pStyle w:val="a6"/>
        <w:numPr>
          <w:ilvl w:val="0"/>
          <w:numId w:val="20"/>
        </w:numPr>
        <w:ind w:left="0" w:hanging="709"/>
        <w:rPr>
          <w:lang w:val="ru-RU"/>
        </w:rPr>
      </w:pPr>
      <w:r w:rsidRPr="00322CB1">
        <w:rPr>
          <w:lang w:val="ru-RU"/>
        </w:rPr>
        <w:t>формировать общую культуру личности учащихся и воспитанников на основе усвоения обязательного минимума содержания образовательных программ;</w:t>
      </w:r>
    </w:p>
    <w:p w:rsidR="00F37147" w:rsidRPr="00322CB1" w:rsidRDefault="00F37147" w:rsidP="00EE13E1">
      <w:pPr>
        <w:pStyle w:val="a6"/>
        <w:numPr>
          <w:ilvl w:val="0"/>
          <w:numId w:val="20"/>
        </w:numPr>
        <w:ind w:left="0" w:hanging="709"/>
        <w:rPr>
          <w:lang w:val="ru-RU"/>
        </w:rPr>
      </w:pPr>
      <w:r w:rsidRPr="00322CB1">
        <w:rPr>
          <w:lang w:val="ru-RU"/>
        </w:rPr>
        <w:t>создать основу для адаптации детей к жизни в обществе;</w:t>
      </w:r>
    </w:p>
    <w:p w:rsidR="00F37147" w:rsidRPr="00322CB1" w:rsidRDefault="00F37147" w:rsidP="00EE13E1">
      <w:pPr>
        <w:pStyle w:val="a6"/>
        <w:numPr>
          <w:ilvl w:val="0"/>
          <w:numId w:val="20"/>
        </w:numPr>
        <w:ind w:left="0" w:hanging="709"/>
        <w:rPr>
          <w:lang w:val="ru-RU"/>
        </w:rPr>
      </w:pPr>
      <w:r w:rsidRPr="00322CB1">
        <w:rPr>
          <w:lang w:val="ru-RU"/>
        </w:rPr>
        <w:t>создать условия для осознанного профессионального выбора и последующего освоения  образовательных программ следующей ступени образования;</w:t>
      </w:r>
    </w:p>
    <w:p w:rsidR="00F37147" w:rsidRPr="00322CB1" w:rsidRDefault="00F37147" w:rsidP="00EE13E1">
      <w:pPr>
        <w:pStyle w:val="a6"/>
        <w:numPr>
          <w:ilvl w:val="0"/>
          <w:numId w:val="20"/>
        </w:numPr>
        <w:ind w:left="0" w:hanging="709"/>
        <w:rPr>
          <w:lang w:val="ru-RU"/>
        </w:rPr>
      </w:pPr>
      <w:r w:rsidRPr="00322CB1">
        <w:rPr>
          <w:lang w:val="ru-RU"/>
        </w:rPr>
        <w:t>обеспечить социально-педагогические отношения, сохраняющие физическое, психическое и социальное здоровье учащихся;</w:t>
      </w:r>
    </w:p>
    <w:p w:rsidR="00F37147" w:rsidRPr="00322CB1" w:rsidRDefault="00F37147" w:rsidP="00EE13E1">
      <w:pPr>
        <w:pStyle w:val="a6"/>
        <w:numPr>
          <w:ilvl w:val="0"/>
          <w:numId w:val="20"/>
        </w:numPr>
        <w:ind w:left="0" w:hanging="709"/>
        <w:rPr>
          <w:lang w:val="ru-RU"/>
        </w:rPr>
      </w:pPr>
      <w:r w:rsidRPr="00322CB1">
        <w:rPr>
          <w:lang w:val="ru-RU"/>
        </w:rPr>
        <w:t>воспитывать  гражданственность, трудолюбие, уважение к правам и свободам человека, любовь к окружающей природе, Родине, семье.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Психологические особенности учащихся старшей ступени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322CB1">
        <w:rPr>
          <w:rFonts w:ascii="Times New Roman" w:hAnsi="Times New Roman" w:cs="Times New Roman"/>
          <w:sz w:val="24"/>
          <w:szCs w:val="24"/>
        </w:rPr>
        <w:t>задачно-целевой</w:t>
      </w:r>
      <w:proofErr w:type="spellEnd"/>
      <w:r w:rsidRPr="00322CB1">
        <w:rPr>
          <w:rFonts w:ascii="Times New Roman" w:hAnsi="Times New Roman" w:cs="Times New Roman"/>
          <w:sz w:val="24"/>
          <w:szCs w:val="24"/>
        </w:rPr>
        <w:t xml:space="preserve"> организации учебной деятельности и выход в  пространство «смыслов», «горизонтов», «возможностей».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Среднее общее образование является обязательным уровнем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Для учащихся, нуждающихся в длительном лечении, детей-инвалидов, которые по состоянию здоровья не могут посещать школу, обучение по образовательным программам среднего общего образования организуется на дому.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Нормативный срок освоения ООП СОО два года.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 при отсутствии медицинских противопоказаний. </w:t>
      </w:r>
    </w:p>
    <w:p w:rsidR="00F37147" w:rsidRPr="00322CB1" w:rsidRDefault="00F37147" w:rsidP="00CD00F3">
      <w:pPr>
        <w:pStyle w:val="a6"/>
        <w:numPr>
          <w:ilvl w:val="1"/>
          <w:numId w:val="52"/>
        </w:numPr>
        <w:rPr>
          <w:b/>
          <w:lang w:val="ru-RU"/>
        </w:rPr>
      </w:pPr>
      <w:r w:rsidRPr="00322CB1">
        <w:rPr>
          <w:b/>
          <w:lang w:val="ru-RU"/>
        </w:rPr>
        <w:t>Планируемые результаты и способы оценивания достижений</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Компетентностный</w:t>
      </w:r>
      <w:proofErr w:type="spellEnd"/>
      <w:r w:rsidRPr="00322CB1">
        <w:rPr>
          <w:rFonts w:ascii="Times New Roman" w:hAnsi="Times New Roman" w:cs="Times New Roman"/>
          <w:sz w:val="24"/>
          <w:szCs w:val="24"/>
        </w:rPr>
        <w:t xml:space="preserve"> подход, реализуемый в образовательном процессе в старшей  школе, позволяет ожидать следующие образовательные результаты:</w:t>
      </w:r>
    </w:p>
    <w:p w:rsidR="00F37147" w:rsidRPr="00322CB1" w:rsidRDefault="00F37147" w:rsidP="00EE13E1">
      <w:pPr>
        <w:pStyle w:val="a6"/>
        <w:numPr>
          <w:ilvl w:val="0"/>
          <w:numId w:val="21"/>
        </w:numPr>
        <w:ind w:left="0" w:hanging="709"/>
        <w:rPr>
          <w:lang w:val="ru-RU"/>
        </w:rPr>
      </w:pPr>
      <w:r w:rsidRPr="00322CB1">
        <w:rPr>
          <w:lang w:val="ru-RU"/>
        </w:rPr>
        <w:t>достижение стандарта среднего общего образования на уровне компетентности:</w:t>
      </w:r>
    </w:p>
    <w:p w:rsidR="00F37147" w:rsidRPr="00322CB1" w:rsidRDefault="00F37147" w:rsidP="00EE13E1">
      <w:pPr>
        <w:pStyle w:val="a6"/>
        <w:numPr>
          <w:ilvl w:val="0"/>
          <w:numId w:val="21"/>
        </w:numPr>
        <w:ind w:left="0" w:hanging="709"/>
        <w:rPr>
          <w:lang w:val="ru-RU"/>
        </w:rPr>
      </w:pPr>
      <w:r w:rsidRPr="00322CB1">
        <w:rPr>
          <w:lang w:val="ru-RU"/>
        </w:rPr>
        <w:t>овладение учащимися научной картиной мира, включающей понятия, законы и закономерности, явления и научные факты;</w:t>
      </w:r>
    </w:p>
    <w:p w:rsidR="00F37147" w:rsidRPr="00322CB1" w:rsidRDefault="00F37147" w:rsidP="00EE13E1">
      <w:pPr>
        <w:pStyle w:val="a6"/>
        <w:numPr>
          <w:ilvl w:val="0"/>
          <w:numId w:val="21"/>
        </w:numPr>
        <w:ind w:left="0" w:hanging="709"/>
        <w:rPr>
          <w:lang w:val="ru-RU"/>
        </w:rPr>
      </w:pPr>
      <w:r w:rsidRPr="00322CB1">
        <w:rPr>
          <w:lang w:val="ru-RU"/>
        </w:rPr>
        <w:t xml:space="preserve">овладение учащимися </w:t>
      </w:r>
      <w:proofErr w:type="spellStart"/>
      <w:r w:rsidRPr="00322CB1">
        <w:rPr>
          <w:lang w:val="ru-RU"/>
        </w:rPr>
        <w:t>надпредметными</w:t>
      </w:r>
      <w:proofErr w:type="spellEnd"/>
      <w:r w:rsidRPr="00322CB1">
        <w:rPr>
          <w:lang w:val="ru-RU"/>
        </w:rPr>
        <w:t xml:space="preserve"> знаниями и умениями, необходимыми для поисковой, творческой, организационной и практической деятельности;</w:t>
      </w:r>
    </w:p>
    <w:p w:rsidR="00F37147" w:rsidRPr="00322CB1" w:rsidRDefault="00F37147" w:rsidP="00EE13E1">
      <w:pPr>
        <w:pStyle w:val="a6"/>
        <w:numPr>
          <w:ilvl w:val="0"/>
          <w:numId w:val="21"/>
        </w:numPr>
        <w:ind w:left="0" w:hanging="709"/>
        <w:rPr>
          <w:lang w:val="ru-RU"/>
        </w:rPr>
      </w:pPr>
      <w:r w:rsidRPr="00322CB1">
        <w:rPr>
          <w:lang w:val="ru-RU"/>
        </w:rPr>
        <w:t xml:space="preserve">достаточно высокого уровня умения действовать ответственно и самостоятельно; </w:t>
      </w:r>
    </w:p>
    <w:p w:rsidR="00F37147" w:rsidRPr="00322CB1" w:rsidRDefault="00F37147" w:rsidP="00EE13E1">
      <w:pPr>
        <w:pStyle w:val="a6"/>
        <w:numPr>
          <w:ilvl w:val="0"/>
          <w:numId w:val="21"/>
        </w:numPr>
        <w:ind w:left="0" w:hanging="709"/>
        <w:rPr>
          <w:lang w:val="ru-RU"/>
        </w:rPr>
      </w:pPr>
      <w:r w:rsidRPr="00322CB1">
        <w:rPr>
          <w:lang w:val="ru-RU"/>
        </w:rPr>
        <w:t>готовности к образовательному и профессиональному самоопределению;</w:t>
      </w:r>
    </w:p>
    <w:p w:rsidR="00F37147" w:rsidRPr="00322CB1" w:rsidRDefault="00F37147" w:rsidP="00EE13E1">
      <w:pPr>
        <w:pStyle w:val="a6"/>
        <w:numPr>
          <w:ilvl w:val="0"/>
          <w:numId w:val="21"/>
        </w:numPr>
        <w:ind w:left="0" w:hanging="709"/>
        <w:rPr>
          <w:lang w:val="ru-RU"/>
        </w:rPr>
      </w:pPr>
      <w:r w:rsidRPr="00322CB1">
        <w:rPr>
          <w:lang w:val="ru-RU"/>
        </w:rPr>
        <w:t>способности оценивать свою деятельность относительно разнообразных требований, в том числе проводить ее адекватную самооценку;</w:t>
      </w:r>
    </w:p>
    <w:p w:rsidR="00F37147" w:rsidRPr="00322CB1" w:rsidRDefault="00F37147" w:rsidP="00EE13E1">
      <w:pPr>
        <w:pStyle w:val="a6"/>
        <w:numPr>
          <w:ilvl w:val="0"/>
          <w:numId w:val="21"/>
        </w:numPr>
        <w:ind w:left="0" w:hanging="709"/>
        <w:rPr>
          <w:lang w:val="ru-RU"/>
        </w:rPr>
      </w:pPr>
      <w:r w:rsidRPr="00322CB1">
        <w:rPr>
          <w:lang w:val="ru-RU"/>
        </w:rPr>
        <w:t xml:space="preserve">освоения видов, форм и различных ресурсов учебно-образовательной деятельности, адекватных планам на будущее;     </w:t>
      </w:r>
    </w:p>
    <w:p w:rsidR="00F37147" w:rsidRPr="00322CB1" w:rsidRDefault="00F37147" w:rsidP="00EE13E1">
      <w:pPr>
        <w:pStyle w:val="a6"/>
        <w:numPr>
          <w:ilvl w:val="0"/>
          <w:numId w:val="21"/>
        </w:numPr>
        <w:ind w:left="0" w:hanging="709"/>
        <w:rPr>
          <w:lang w:val="ru-RU"/>
        </w:rPr>
      </w:pPr>
      <w:r w:rsidRPr="00322CB1">
        <w:rPr>
          <w:lang w:val="ru-RU"/>
        </w:rPr>
        <w:t xml:space="preserve">освоения способов разнообразной продуктивной коммуникации; </w:t>
      </w:r>
    </w:p>
    <w:p w:rsidR="00F37147" w:rsidRPr="00322CB1" w:rsidRDefault="00F37147" w:rsidP="00EE13E1">
      <w:pPr>
        <w:pStyle w:val="a6"/>
        <w:numPr>
          <w:ilvl w:val="0"/>
          <w:numId w:val="21"/>
        </w:numPr>
        <w:ind w:left="0" w:hanging="709"/>
      </w:pPr>
      <w:proofErr w:type="spellStart"/>
      <w:r w:rsidRPr="00322CB1">
        <w:t>понимание</w:t>
      </w:r>
      <w:proofErr w:type="spellEnd"/>
      <w:r w:rsidR="008F64DC" w:rsidRPr="00322CB1">
        <w:rPr>
          <w:lang w:val="ru-RU"/>
        </w:rPr>
        <w:t xml:space="preserve"> </w:t>
      </w:r>
      <w:proofErr w:type="spellStart"/>
      <w:r w:rsidRPr="00322CB1">
        <w:t>особенностей</w:t>
      </w:r>
      <w:proofErr w:type="spellEnd"/>
      <w:r w:rsidR="008F64DC" w:rsidRPr="00322CB1">
        <w:rPr>
          <w:lang w:val="ru-RU"/>
        </w:rPr>
        <w:t xml:space="preserve"> </w:t>
      </w:r>
      <w:proofErr w:type="spellStart"/>
      <w:r w:rsidRPr="00322CB1">
        <w:t>выбранной</w:t>
      </w:r>
      <w:proofErr w:type="spellEnd"/>
      <w:r w:rsidR="008F64DC" w:rsidRPr="00322CB1">
        <w:rPr>
          <w:lang w:val="ru-RU"/>
        </w:rPr>
        <w:t xml:space="preserve"> </w:t>
      </w:r>
      <w:proofErr w:type="spellStart"/>
      <w:r w:rsidRPr="00322CB1">
        <w:t>профессии</w:t>
      </w:r>
      <w:proofErr w:type="spellEnd"/>
      <w:r w:rsidRPr="00322CB1">
        <w:t>;</w:t>
      </w:r>
    </w:p>
    <w:p w:rsidR="00F37147" w:rsidRPr="00322CB1" w:rsidRDefault="00F37147" w:rsidP="00EE13E1">
      <w:pPr>
        <w:pStyle w:val="a6"/>
        <w:numPr>
          <w:ilvl w:val="0"/>
          <w:numId w:val="21"/>
        </w:numPr>
        <w:ind w:left="0" w:hanging="709"/>
        <w:rPr>
          <w:lang w:val="ru-RU"/>
        </w:rPr>
      </w:pPr>
      <w:proofErr w:type="spellStart"/>
      <w:r w:rsidRPr="00322CB1">
        <w:rPr>
          <w:lang w:val="ru-RU"/>
        </w:rPr>
        <w:t>сформированность</w:t>
      </w:r>
      <w:proofErr w:type="spellEnd"/>
      <w:r w:rsidRPr="00322CB1">
        <w:rPr>
          <w:lang w:val="ru-RU"/>
        </w:rPr>
        <w:t xml:space="preserve">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w:t>
      </w:r>
    </w:p>
    <w:p w:rsidR="00F37147" w:rsidRPr="00322CB1" w:rsidRDefault="00F37147"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ab/>
        <w:t>Поскольку форма и содержание образовательного процесса направлены на достижение этих результатов, можно надеяться, что выпускник старшей школы 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 выпускника средней школы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Нравственный потенциал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Осмысление целей и смысла своей жизни. Усвоение ценностей «отечество», «культура», «любовь», «творчество», «</w:t>
      </w:r>
      <w:proofErr w:type="spellStart"/>
      <w:r w:rsidRPr="00322CB1">
        <w:rPr>
          <w:rFonts w:ascii="Times New Roman" w:hAnsi="Times New Roman" w:cs="Times New Roman"/>
          <w:sz w:val="24"/>
          <w:szCs w:val="24"/>
        </w:rPr>
        <w:t>самоактуализация</w:t>
      </w:r>
      <w:proofErr w:type="spellEnd"/>
      <w:r w:rsidRPr="00322CB1">
        <w:rPr>
          <w:rFonts w:ascii="Times New Roman" w:hAnsi="Times New Roman" w:cs="Times New Roman"/>
          <w:sz w:val="24"/>
          <w:szCs w:val="24"/>
        </w:rPr>
        <w:t>» и «</w:t>
      </w:r>
      <w:proofErr w:type="spellStart"/>
      <w:r w:rsidRPr="00322CB1">
        <w:rPr>
          <w:rFonts w:ascii="Times New Roman" w:hAnsi="Times New Roman" w:cs="Times New Roman"/>
          <w:sz w:val="24"/>
          <w:szCs w:val="24"/>
        </w:rPr>
        <w:t>субъектность</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Познавательный потенциал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Коммуникативный потенциал</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Сформированность</w:t>
      </w:r>
      <w:proofErr w:type="spellEnd"/>
      <w:r w:rsidRPr="00322CB1">
        <w:rPr>
          <w:rFonts w:ascii="Times New Roman" w:hAnsi="Times New Roman" w:cs="Times New Roman"/>
          <w:sz w:val="24"/>
          <w:szCs w:val="24"/>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Эстетический потенциал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w:t>
      </w:r>
      <w:proofErr w:type="spellStart"/>
      <w:r w:rsidRPr="00322CB1">
        <w:rPr>
          <w:rFonts w:ascii="Times New Roman" w:hAnsi="Times New Roman" w:cs="Times New Roman"/>
          <w:sz w:val="24"/>
          <w:szCs w:val="24"/>
        </w:rPr>
        <w:t>досуговой</w:t>
      </w:r>
      <w:proofErr w:type="spellEnd"/>
      <w:r w:rsidRPr="00322CB1">
        <w:rPr>
          <w:rFonts w:ascii="Times New Roman" w:hAnsi="Times New Roman" w:cs="Times New Roman"/>
          <w:sz w:val="24"/>
          <w:szCs w:val="24"/>
        </w:rPr>
        <w:t xml:space="preserve"> деятельности, поведении и отношениях с окружающими; проявление индивидуального своеобразия, восприятии и созидании  красоты.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Физический потенциал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Показатели оценки получения предполагаемых результатов: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Качество знаний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Процент успеваемости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Уровень сохранности здоровья</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Пополнение </w:t>
      </w:r>
      <w:proofErr w:type="spellStart"/>
      <w:r w:rsidRPr="00322CB1">
        <w:rPr>
          <w:rFonts w:ascii="Times New Roman" w:hAnsi="Times New Roman" w:cs="Times New Roman"/>
          <w:sz w:val="24"/>
          <w:szCs w:val="24"/>
        </w:rPr>
        <w:t>портфолио</w:t>
      </w:r>
      <w:proofErr w:type="spellEnd"/>
      <w:r w:rsidRPr="00322CB1">
        <w:rPr>
          <w:rFonts w:ascii="Times New Roman" w:hAnsi="Times New Roman" w:cs="Times New Roman"/>
          <w:sz w:val="24"/>
          <w:szCs w:val="24"/>
        </w:rPr>
        <w:t xml:space="preserve"> учащихс</w:t>
      </w:r>
      <w:r w:rsidR="00F37147" w:rsidRPr="00322CB1">
        <w:rPr>
          <w:rFonts w:ascii="Times New Roman" w:hAnsi="Times New Roman" w:cs="Times New Roman"/>
          <w:sz w:val="24"/>
          <w:szCs w:val="24"/>
        </w:rPr>
        <w:t>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Динамика результатов ЕГЭ.</w:t>
      </w:r>
    </w:p>
    <w:p w:rsidR="00F37147" w:rsidRPr="00322CB1" w:rsidRDefault="00F37147" w:rsidP="007B5682">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Процент поступления выпускников в ВУЗы, </w:t>
      </w:r>
      <w:proofErr w:type="spellStart"/>
      <w:r w:rsidRPr="00322CB1">
        <w:rPr>
          <w:rFonts w:ascii="Times New Roman" w:hAnsi="Times New Roman" w:cs="Times New Roman"/>
          <w:sz w:val="24"/>
          <w:szCs w:val="24"/>
        </w:rPr>
        <w:t>ССУЗы</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b/>
          <w:sz w:val="24"/>
          <w:szCs w:val="24"/>
        </w:rPr>
        <w:t>Основные требования к уровню подготовки выпускников.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Общие учебные умения, навыки и способы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Познавательная деятельность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r w:rsidR="008F64DC" w:rsidRPr="00322CB1">
        <w:rPr>
          <w:rFonts w:ascii="Times New Roman" w:hAnsi="Times New Roman" w:cs="Times New Roman"/>
          <w:sz w:val="24"/>
          <w:szCs w:val="24"/>
        </w:rPr>
        <w:t xml:space="preserve"> </w:t>
      </w:r>
      <w:r w:rsidRPr="00322CB1">
        <w:rPr>
          <w:rFonts w:ascii="Times New Roman" w:hAnsi="Times New Roman" w:cs="Times New Roman"/>
          <w:sz w:val="24"/>
          <w:szCs w:val="24"/>
        </w:rPr>
        <w:t>«Что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322CB1">
        <w:rPr>
          <w:rFonts w:ascii="Times New Roman" w:hAnsi="Times New Roman" w:cs="Times New Roman"/>
          <w:sz w:val="24"/>
          <w:szCs w:val="24"/>
        </w:rPr>
        <w:t>мультимедийных</w:t>
      </w:r>
      <w:proofErr w:type="spellEnd"/>
      <w:r w:rsidRPr="00322CB1">
        <w:rPr>
          <w:rFonts w:ascii="Times New Roman" w:hAnsi="Times New Roman" w:cs="Times New Roman"/>
          <w:sz w:val="24"/>
          <w:szCs w:val="24"/>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Информационно-коммуникативная деятельность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w:t>
      </w:r>
      <w:r w:rsidRPr="00322CB1">
        <w:rPr>
          <w:rFonts w:ascii="Times New Roman" w:hAnsi="Times New Roman" w:cs="Times New Roman"/>
          <w:sz w:val="24"/>
          <w:szCs w:val="24"/>
        </w:rPr>
        <w:lastRenderedPageBreak/>
        <w:t>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Использование </w:t>
      </w:r>
      <w:proofErr w:type="spellStart"/>
      <w:r w:rsidRPr="00322CB1">
        <w:rPr>
          <w:rFonts w:ascii="Times New Roman" w:hAnsi="Times New Roman" w:cs="Times New Roman"/>
          <w:sz w:val="24"/>
          <w:szCs w:val="24"/>
        </w:rPr>
        <w:t>мультимедийных</w:t>
      </w:r>
      <w:proofErr w:type="spellEnd"/>
      <w:r w:rsidRPr="00322CB1">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Рефлексивная деятельность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 третьем этапе обучения, исходя из существующих условий и образовательных запросов учащихся и их родителей (законных представителей), созданы профильные классы.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2A5EDA"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 xml:space="preserve">СТАНДАРТ СРЕДНЕГО </w:t>
      </w:r>
      <w:r w:rsidR="00F37147" w:rsidRPr="00322CB1">
        <w:rPr>
          <w:rFonts w:ascii="Times New Roman" w:hAnsi="Times New Roman" w:cs="Times New Roman"/>
          <w:b/>
          <w:sz w:val="24"/>
          <w:szCs w:val="24"/>
        </w:rPr>
        <w:t xml:space="preserve"> ОБЩЕГО ОБРАЗОВАНИЯ</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ПО РУССКОМУ ЯЗЫКУ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Базовый уров</w:t>
      </w:r>
      <w:r w:rsidR="00655A92" w:rsidRPr="00322CB1">
        <w:rPr>
          <w:rFonts w:ascii="Times New Roman" w:hAnsi="Times New Roman" w:cs="Times New Roman"/>
          <w:sz w:val="24"/>
          <w:szCs w:val="24"/>
        </w:rPr>
        <w:t>ень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Изучение русского языка на б</w:t>
      </w:r>
      <w:r w:rsidR="008237C5" w:rsidRPr="00322CB1">
        <w:rPr>
          <w:rFonts w:ascii="Times New Roman" w:hAnsi="Times New Roman" w:cs="Times New Roman"/>
          <w:sz w:val="24"/>
          <w:szCs w:val="24"/>
        </w:rPr>
        <w:t>азовом уровне среднего</w:t>
      </w:r>
      <w:r w:rsidRPr="00322CB1">
        <w:rPr>
          <w:rFonts w:ascii="Times New Roman" w:hAnsi="Times New Roman" w:cs="Times New Roman"/>
          <w:sz w:val="24"/>
          <w:szCs w:val="24"/>
        </w:rPr>
        <w:t xml:space="preserve"> общего образования направлено на достижение следующих целей: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322CB1">
        <w:rPr>
          <w:rFonts w:ascii="Times New Roman" w:hAnsi="Times New Roman" w:cs="Times New Roman"/>
          <w:sz w:val="24"/>
          <w:szCs w:val="24"/>
        </w:rPr>
        <w:t>культуроведческих</w:t>
      </w:r>
      <w:proofErr w:type="spellEnd"/>
      <w:r w:rsidRPr="00322CB1">
        <w:rPr>
          <w:rFonts w:ascii="Times New Roman" w:hAnsi="Times New Roman" w:cs="Times New Roman"/>
          <w:sz w:val="24"/>
          <w:szCs w:val="24"/>
        </w:rPr>
        <w:t xml:space="preserve"> компетенций.</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Требования к уровню подготовки выпускников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русского языка на базовом уровне ученик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связь языка и истории, культуры русского и других народов;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основные единицы и уровни языка, их признаки и взаимосвязь;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аудирование</w:t>
      </w:r>
      <w:proofErr w:type="spellEnd"/>
      <w:r w:rsidRPr="00322CB1">
        <w:rPr>
          <w:rFonts w:ascii="Times New Roman" w:hAnsi="Times New Roman" w:cs="Times New Roman"/>
          <w:sz w:val="24"/>
          <w:szCs w:val="24"/>
        </w:rPr>
        <w:t xml:space="preserve"> и чтение: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говорение и письмо: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осознания русского языка как духовной, нравственной и культурной ценности народа; приобщения к ценностям национальной и мировой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37147" w:rsidRPr="00322CB1" w:rsidRDefault="00F37147" w:rsidP="00EE13E1">
      <w:pPr>
        <w:spacing w:after="0" w:line="240" w:lineRule="auto"/>
        <w:ind w:firstLine="709"/>
        <w:jc w:val="center"/>
        <w:rPr>
          <w:rFonts w:ascii="Times New Roman" w:hAnsi="Times New Roman" w:cs="Times New Roman"/>
          <w:b/>
          <w:sz w:val="24"/>
          <w:szCs w:val="24"/>
        </w:rPr>
      </w:pPr>
      <w:bookmarkStart w:id="1" w:name="Par3191"/>
      <w:bookmarkEnd w:id="1"/>
      <w:r w:rsidRPr="00322CB1">
        <w:rPr>
          <w:rFonts w:ascii="Times New Roman" w:hAnsi="Times New Roman" w:cs="Times New Roman"/>
          <w:b/>
          <w:sz w:val="24"/>
          <w:szCs w:val="24"/>
        </w:rPr>
        <w:t>ЛИТЕРАТУРА</w:t>
      </w:r>
    </w:p>
    <w:p w:rsidR="00F37147" w:rsidRPr="00322CB1" w:rsidRDefault="002A5EDA"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Базовый уровень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Изучение литературы на б</w:t>
      </w:r>
      <w:r w:rsidR="00F100E3" w:rsidRPr="00322CB1">
        <w:rPr>
          <w:rFonts w:ascii="Times New Roman" w:hAnsi="Times New Roman" w:cs="Times New Roman"/>
          <w:sz w:val="24"/>
          <w:szCs w:val="24"/>
        </w:rPr>
        <w:t xml:space="preserve">азовом уровне среднего </w:t>
      </w:r>
      <w:r w:rsidRPr="00322CB1">
        <w:rPr>
          <w:rFonts w:ascii="Times New Roman" w:hAnsi="Times New Roman" w:cs="Times New Roman"/>
          <w:sz w:val="24"/>
          <w:szCs w:val="24"/>
        </w:rPr>
        <w:t xml:space="preserve"> общего образования направлено на достижение следующих целей: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930F02">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Требования к уровню подготовки выпускников</w:t>
      </w:r>
      <w:r w:rsidR="00930F02"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литературы на базовом уровне ученик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образную природу словесного искусства;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содержание изученных литературных произведений;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основные факты жизни и творчества писателей-классиков XIX - XX вв.;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основные теоретико-литературные понятия;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воспроизводить содержание литературного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w:t>
      </w:r>
      <w:r w:rsidRPr="00322CB1">
        <w:rPr>
          <w:rFonts w:ascii="Times New Roman" w:hAnsi="Times New Roman" w:cs="Times New Roman"/>
          <w:sz w:val="24"/>
          <w:szCs w:val="24"/>
        </w:rPr>
        <w:lastRenderedPageBreak/>
        <w:t>художественная деталь); анализировать эпизод (сцену) изученного произведения, объяснять его связь с проблематикой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определять род и жанр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сопоставлять литературные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выявлять авторскую позицию;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аргументированно</w:t>
      </w:r>
      <w:proofErr w:type="spellEnd"/>
      <w:r w:rsidRPr="00322CB1">
        <w:rPr>
          <w:rFonts w:ascii="Times New Roman" w:hAnsi="Times New Roman" w:cs="Times New Roman"/>
          <w:sz w:val="24"/>
          <w:szCs w:val="24"/>
        </w:rPr>
        <w:t xml:space="preserve"> формулировать свое отношение к прочитанному произведению;</w:t>
      </w:r>
    </w:p>
    <w:p w:rsidR="008F64DC" w:rsidRPr="00322CB1" w:rsidRDefault="00F37147" w:rsidP="00C9475D">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ИНОСТРАННЫЕ ЯЗЫКИ (АНГЛИЙСКИЙ)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 результате изучения </w:t>
      </w:r>
      <w:r w:rsidR="00C811C8" w:rsidRPr="00322CB1">
        <w:rPr>
          <w:rFonts w:ascii="Times New Roman" w:hAnsi="Times New Roman" w:cs="Times New Roman"/>
          <w:sz w:val="24"/>
          <w:szCs w:val="24"/>
        </w:rPr>
        <w:t>иностранного языка на базовом</w:t>
      </w:r>
      <w:r w:rsidRPr="00322CB1">
        <w:rPr>
          <w:rFonts w:ascii="Times New Roman" w:hAnsi="Times New Roman" w:cs="Times New Roman"/>
          <w:sz w:val="24"/>
          <w:szCs w:val="24"/>
        </w:rPr>
        <w:t xml:space="preserve"> уровне в старшей школе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значения новых лексических единиц, связанных с тематикой данного этапа и с соответствующими ситуациями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новые значения изученных глагольных форм (</w:t>
      </w:r>
      <w:proofErr w:type="spellStart"/>
      <w:r w:rsidRPr="00322CB1">
        <w:rPr>
          <w:rFonts w:ascii="Times New Roman" w:hAnsi="Times New Roman" w:cs="Times New Roman"/>
          <w:sz w:val="24"/>
          <w:szCs w:val="24"/>
        </w:rPr>
        <w:t>видо-временных</w:t>
      </w:r>
      <w:proofErr w:type="spellEnd"/>
      <w:r w:rsidRPr="00322CB1">
        <w:rPr>
          <w:rFonts w:ascii="Times New Roman" w:hAnsi="Times New Roman" w:cs="Times New Roman"/>
          <w:sz w:val="24"/>
          <w:szCs w:val="24"/>
        </w:rPr>
        <w:t>, неличных), средств и способов выражения модальности, условия, предположения, причины, следствия, побуждения к действию;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лингвострановедческую и страноведческую информацию, расширенную за счет новой тематики и проблематики речевого обще</w:t>
      </w:r>
      <w:r w:rsidR="002A5EDA" w:rsidRPr="00322CB1">
        <w:rPr>
          <w:rFonts w:ascii="Times New Roman" w:hAnsi="Times New Roman" w:cs="Times New Roman"/>
          <w:sz w:val="24"/>
          <w:szCs w:val="24"/>
        </w:rPr>
        <w:t>ния</w:t>
      </w:r>
      <w:r w:rsidRPr="00322CB1">
        <w:rPr>
          <w:rFonts w:ascii="Times New Roman" w:hAnsi="Times New Roman" w:cs="Times New Roman"/>
          <w:sz w:val="24"/>
          <w:szCs w:val="24"/>
        </w:rPr>
        <w:t>.</w:t>
      </w:r>
    </w:p>
    <w:p w:rsidR="00F37147" w:rsidRPr="00322CB1" w:rsidRDefault="00F37147" w:rsidP="00C811C8">
      <w:pPr>
        <w:spacing w:after="0" w:line="240" w:lineRule="auto"/>
        <w:ind w:firstLine="709"/>
        <w:rPr>
          <w:rFonts w:ascii="Times New Roman" w:hAnsi="Times New Roman" w:cs="Times New Roman"/>
          <w:sz w:val="24"/>
          <w:szCs w:val="24"/>
        </w:rPr>
      </w:pPr>
      <w:r w:rsidRPr="00322CB1">
        <w:rPr>
          <w:rFonts w:ascii="Times New Roman" w:hAnsi="Times New Roman" w:cs="Times New Roman"/>
          <w:sz w:val="24"/>
          <w:szCs w:val="24"/>
        </w:rPr>
        <w:t>уметь</w:t>
      </w:r>
      <w:r w:rsidR="002A5EDA" w:rsidRPr="00322CB1">
        <w:rPr>
          <w:rFonts w:ascii="Times New Roman" w:hAnsi="Times New Roman" w:cs="Times New Roman"/>
          <w:sz w:val="24"/>
          <w:szCs w:val="24"/>
        </w:rPr>
        <w:t xml:space="preserve"> – </w:t>
      </w:r>
      <w:r w:rsidRPr="00322CB1">
        <w:rPr>
          <w:rFonts w:ascii="Times New Roman" w:hAnsi="Times New Roman" w:cs="Times New Roman"/>
          <w:sz w:val="24"/>
          <w:szCs w:val="24"/>
        </w:rPr>
        <w:t>говорение</w:t>
      </w:r>
      <w:r w:rsidR="002A5EDA" w:rsidRPr="00322CB1">
        <w:rPr>
          <w:rFonts w:ascii="Times New Roman" w:hAnsi="Times New Roman" w:cs="Times New Roman"/>
          <w:sz w:val="24"/>
          <w:szCs w:val="24"/>
        </w:rPr>
        <w:t xml:space="preserve"> :</w:t>
      </w:r>
      <w:r w:rsidRPr="00322CB1">
        <w:rPr>
          <w:rFonts w:ascii="Times New Roman" w:hAnsi="Times New Roman" w:cs="Times New Roman"/>
          <w:sz w:val="24"/>
          <w:szCs w:val="24"/>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322CB1">
        <w:rPr>
          <w:rFonts w:ascii="Times New Roman" w:hAnsi="Times New Roman" w:cs="Times New Roman"/>
          <w:sz w:val="24"/>
          <w:szCs w:val="24"/>
        </w:rPr>
        <w:t>социокультурной</w:t>
      </w:r>
      <w:proofErr w:type="spellEnd"/>
      <w:r w:rsidRPr="00322CB1">
        <w:rPr>
          <w:rFonts w:ascii="Times New Roman" w:hAnsi="Times New Roman" w:cs="Times New Roman"/>
          <w:sz w:val="24"/>
          <w:szCs w:val="24"/>
        </w:rPr>
        <w:t xml:space="preserve"> и учебно-трудовой сферах, используя аргументацию, эмоционально-оценочные средства;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создавать словесный </w:t>
      </w:r>
      <w:proofErr w:type="spellStart"/>
      <w:r w:rsidRPr="00322CB1">
        <w:rPr>
          <w:rFonts w:ascii="Times New Roman" w:hAnsi="Times New Roman" w:cs="Times New Roman"/>
          <w:sz w:val="24"/>
          <w:szCs w:val="24"/>
        </w:rPr>
        <w:t>социокультурный</w:t>
      </w:r>
      <w:proofErr w:type="spellEnd"/>
      <w:r w:rsidRPr="00322CB1">
        <w:rPr>
          <w:rFonts w:ascii="Times New Roman" w:hAnsi="Times New Roman" w:cs="Times New Roman"/>
          <w:sz w:val="24"/>
          <w:szCs w:val="24"/>
        </w:rPr>
        <w:t xml:space="preserve"> портрет своей страны и стран/ страны изучаемого языка на основе разнообразной страноведческой и </w:t>
      </w:r>
      <w:proofErr w:type="spellStart"/>
      <w:r w:rsidRPr="00322CB1">
        <w:rPr>
          <w:rFonts w:ascii="Times New Roman" w:hAnsi="Times New Roman" w:cs="Times New Roman"/>
          <w:sz w:val="24"/>
          <w:szCs w:val="24"/>
        </w:rPr>
        <w:t>культуроведческой</w:t>
      </w:r>
      <w:proofErr w:type="spellEnd"/>
      <w:r w:rsidRPr="00322CB1">
        <w:rPr>
          <w:rFonts w:ascii="Times New Roman" w:hAnsi="Times New Roman" w:cs="Times New Roman"/>
          <w:sz w:val="24"/>
          <w:szCs w:val="24"/>
        </w:rPr>
        <w:t xml:space="preserve">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аудирование</w:t>
      </w:r>
      <w:proofErr w:type="spellEnd"/>
      <w:r w:rsidR="002A5EDA" w:rsidRPr="00322CB1">
        <w:rPr>
          <w:rFonts w:ascii="Times New Roman" w:hAnsi="Times New Roman" w:cs="Times New Roman"/>
          <w:sz w:val="24"/>
          <w:szCs w:val="24"/>
        </w:rPr>
        <w:t xml:space="preserve">: </w:t>
      </w:r>
      <w:r w:rsidRPr="00322CB1">
        <w:rPr>
          <w:rFonts w:ascii="Times New Roman" w:hAnsi="Times New Roman" w:cs="Times New Roman"/>
          <w:sz w:val="24"/>
          <w:szCs w:val="24"/>
        </w:rPr>
        <w:t>понимать относительно полно (общий смысл) высказывания на изучаемом иностранном языке в различных ситуациях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оценивать важность/новизну информации, определять свое отношение к ней;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чтение</w:t>
      </w:r>
      <w:r w:rsidR="002A5EDA" w:rsidRPr="00322CB1">
        <w:rPr>
          <w:rFonts w:ascii="Times New Roman" w:hAnsi="Times New Roman" w:cs="Times New Roman"/>
          <w:sz w:val="24"/>
          <w:szCs w:val="24"/>
        </w:rPr>
        <w:t xml:space="preserve">: </w:t>
      </w:r>
      <w:r w:rsidRPr="00322CB1">
        <w:rPr>
          <w:rFonts w:ascii="Times New Roman" w:hAnsi="Times New Roman" w:cs="Times New Roman"/>
          <w:sz w:val="24"/>
          <w:szCs w:val="24"/>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письменная речь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w:t>
      </w:r>
      <w:r w:rsidRPr="00322CB1">
        <w:rPr>
          <w:rFonts w:ascii="Times New Roman" w:hAnsi="Times New Roman" w:cs="Times New Roman"/>
          <w:sz w:val="24"/>
          <w:szCs w:val="24"/>
        </w:rPr>
        <w:lastRenderedPageBreak/>
        <w:t>изучаемого языка, составлять письменные материалы, необходимые для презентации резу</w:t>
      </w:r>
      <w:r w:rsidR="002A5EDA" w:rsidRPr="00322CB1">
        <w:rPr>
          <w:rFonts w:ascii="Times New Roman" w:hAnsi="Times New Roman" w:cs="Times New Roman"/>
          <w:sz w:val="24"/>
          <w:szCs w:val="24"/>
        </w:rPr>
        <w:t>льтатов проектной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расширения возможностей в использовании новых информационных технологий в профессионально-ориентированных целях;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расширения возможностей трудоустройства и продолжения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участия в профильно-ориентированных </w:t>
      </w:r>
      <w:proofErr w:type="spellStart"/>
      <w:r w:rsidRPr="00322CB1">
        <w:rPr>
          <w:rFonts w:ascii="Times New Roman" w:hAnsi="Times New Roman" w:cs="Times New Roman"/>
          <w:sz w:val="24"/>
          <w:szCs w:val="24"/>
        </w:rPr>
        <w:t>Интернет-форумах</w:t>
      </w:r>
      <w:proofErr w:type="spellEnd"/>
      <w:r w:rsidRPr="00322CB1">
        <w:rPr>
          <w:rFonts w:ascii="Times New Roman" w:hAnsi="Times New Roman" w:cs="Times New Roman"/>
          <w:sz w:val="24"/>
          <w:szCs w:val="24"/>
        </w:rPr>
        <w:t>, межкультурных проектах, конкурсах, олимпиадах;</w:t>
      </w:r>
    </w:p>
    <w:p w:rsidR="00F37147" w:rsidRPr="00322CB1" w:rsidRDefault="00F37147" w:rsidP="00C9475D">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обогащения своего мировосприятия, осознания места и роли родного и иностранного языков в сокровищнице мировой культуры.</w:t>
      </w:r>
    </w:p>
    <w:p w:rsidR="00F37147" w:rsidRPr="00322CB1" w:rsidRDefault="002A5EDA" w:rsidP="00EE13E1">
      <w:pPr>
        <w:spacing w:after="0" w:line="240" w:lineRule="auto"/>
        <w:ind w:firstLine="709"/>
        <w:jc w:val="center"/>
        <w:rPr>
          <w:rFonts w:ascii="Times New Roman" w:hAnsi="Times New Roman" w:cs="Times New Roman"/>
          <w:sz w:val="24"/>
          <w:szCs w:val="24"/>
        </w:rPr>
      </w:pPr>
      <w:r w:rsidRPr="00322CB1">
        <w:rPr>
          <w:rFonts w:ascii="Times New Roman" w:hAnsi="Times New Roman" w:cs="Times New Roman"/>
          <w:b/>
          <w:sz w:val="24"/>
          <w:szCs w:val="24"/>
        </w:rPr>
        <w:t xml:space="preserve">МАТЕМАТИКА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Изучение математики на базовом уровне среднего общего образования направлено на достижение следующих целей: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Требования </w:t>
      </w:r>
      <w:r w:rsidR="002A5EDA" w:rsidRPr="00322CB1">
        <w:rPr>
          <w:rFonts w:ascii="Times New Roman" w:hAnsi="Times New Roman" w:cs="Times New Roman"/>
          <w:sz w:val="24"/>
          <w:szCs w:val="24"/>
        </w:rPr>
        <w:t>к уровню подготовки выпускников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математики на базовом уровне ученик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вероятностный характер различных процессов окружающего мира.</w:t>
      </w:r>
    </w:p>
    <w:p w:rsidR="008F64DC" w:rsidRPr="00322CB1" w:rsidRDefault="002A5EDA"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Алгебра</w:t>
      </w:r>
      <w:r w:rsidR="008F64DC" w:rsidRPr="00322CB1">
        <w:rPr>
          <w:rFonts w:ascii="Times New Roman" w:hAnsi="Times New Roman" w:cs="Times New Roman"/>
          <w:sz w:val="24"/>
          <w:szCs w:val="24"/>
        </w:rPr>
        <w:t xml:space="preserve"> </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w:t>
      </w:r>
      <w:r w:rsidR="00F37147" w:rsidRPr="00322CB1">
        <w:rPr>
          <w:rFonts w:ascii="Times New Roman" w:hAnsi="Times New Roman" w:cs="Times New Roman"/>
          <w:sz w:val="24"/>
          <w:szCs w:val="24"/>
        </w:rPr>
        <w:t>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F64DC" w:rsidRPr="00322CB1" w:rsidRDefault="002A5EDA"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Функции и графики</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w:t>
      </w:r>
      <w:r w:rsidR="00F37147" w:rsidRPr="00322CB1">
        <w:rPr>
          <w:rFonts w:ascii="Times New Roman" w:hAnsi="Times New Roman" w:cs="Times New Roman"/>
          <w:sz w:val="24"/>
          <w:szCs w:val="24"/>
        </w:rPr>
        <w:t>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строить графики изученных функций;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описывать по графику поведение и свойства функций, находить по графику функции наибольшие и наименьшие значения;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решать уравнения, простейшие системы уравнений;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F64DC"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Начала математического анализа</w:t>
      </w:r>
      <w:r w:rsidR="002A5EDA" w:rsidRPr="00322CB1">
        <w:rPr>
          <w:rFonts w:ascii="Times New Roman" w:hAnsi="Times New Roman" w:cs="Times New Roman"/>
          <w:sz w:val="24"/>
          <w:szCs w:val="24"/>
        </w:rPr>
        <w:t xml:space="preserve"> </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w:t>
      </w:r>
      <w:r w:rsidR="00F37147" w:rsidRPr="00322CB1">
        <w:rPr>
          <w:rFonts w:ascii="Times New Roman" w:hAnsi="Times New Roman" w:cs="Times New Roman"/>
          <w:sz w:val="24"/>
          <w:szCs w:val="24"/>
        </w:rPr>
        <w:t>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вычислять производные и первообразные элементарных функций, используя справочные материалы;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F64DC"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Уравнения и неравенства</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w:t>
      </w:r>
      <w:r w:rsidR="00F37147" w:rsidRPr="00322CB1">
        <w:rPr>
          <w:rFonts w:ascii="Times New Roman" w:hAnsi="Times New Roman" w:cs="Times New Roman"/>
          <w:sz w:val="24"/>
          <w:szCs w:val="24"/>
        </w:rPr>
        <w:t>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составлять уравнения и неравенства по условию задачи;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использовать для приближенного решения уравнений и неравенств, графический метод;</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изображать на координатной плоскости множества решений простейших уравнений и их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построения и исследования простейших математических моделей;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F64DC"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Элементы комбинаторики, с</w:t>
      </w:r>
      <w:r w:rsidR="002A5EDA" w:rsidRPr="00322CB1">
        <w:rPr>
          <w:rFonts w:ascii="Times New Roman" w:hAnsi="Times New Roman" w:cs="Times New Roman"/>
          <w:sz w:val="24"/>
          <w:szCs w:val="24"/>
        </w:rPr>
        <w:t>т</w:t>
      </w:r>
      <w:r w:rsidR="008F64DC" w:rsidRPr="00322CB1">
        <w:rPr>
          <w:rFonts w:ascii="Times New Roman" w:hAnsi="Times New Roman" w:cs="Times New Roman"/>
          <w:sz w:val="24"/>
          <w:szCs w:val="24"/>
        </w:rPr>
        <w:t>атистики и теории вероятностей</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w:t>
      </w:r>
      <w:r w:rsidR="00F37147" w:rsidRPr="00322CB1">
        <w:rPr>
          <w:rFonts w:ascii="Times New Roman" w:hAnsi="Times New Roman" w:cs="Times New Roman"/>
          <w:sz w:val="24"/>
          <w:szCs w:val="24"/>
        </w:rPr>
        <w:t>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вычислять в простейших случаях вероятности событий на основе подсчета числа исходов;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анализа реальных числовых данных, представленных в виде диаграмм, графиков;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анализа информации статистического характера;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F64DC"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Геометрия</w:t>
      </w:r>
    </w:p>
    <w:p w:rsidR="00F37147" w:rsidRPr="00322CB1" w:rsidRDefault="008F64DC"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w:t>
      </w:r>
      <w:r w:rsidR="00F37147" w:rsidRPr="00322CB1">
        <w:rPr>
          <w:rFonts w:ascii="Times New Roman" w:hAnsi="Times New Roman" w:cs="Times New Roman"/>
          <w:sz w:val="24"/>
          <w:szCs w:val="24"/>
        </w:rPr>
        <w:t>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описывать взаимное расположение прямых и плоскостей в пространстве, аргументировать свои осуждения об этом расположении.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анализировать в простейших случаях взаимное расположение объектов в пространстве;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изображать основные многогранники и круглые тела; выполнять чертежи по условиям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строить простейшие сечения куба, призмы, пирамиды.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использовать при решении стереометрических задач планиметрические факты и методы;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проводить доказательные рассуждения в ходе решения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ИНФОРМАТИКА И ИНФОРМАЦИОННО-КОММУНИКАЦИОННЫЕ ТЕХНОЛОГИИ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информатики и ИКТ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назначение и виды информационных моделей, описывающих реальные объекты и процессы;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назначение</w:t>
      </w:r>
      <w:r w:rsidR="002A5EDA" w:rsidRPr="00322CB1">
        <w:rPr>
          <w:rFonts w:ascii="Times New Roman" w:hAnsi="Times New Roman" w:cs="Times New Roman"/>
          <w:sz w:val="24"/>
          <w:szCs w:val="24"/>
        </w:rPr>
        <w:t xml:space="preserve"> и функции операционных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уметь</w:t>
      </w:r>
      <w:r w:rsidR="002A5EDA" w:rsidRPr="00322CB1">
        <w:rPr>
          <w:rFonts w:ascii="Times New Roman" w:hAnsi="Times New Roman" w:cs="Times New Roman"/>
          <w:sz w:val="24"/>
          <w:szCs w:val="24"/>
        </w:rPr>
        <w:t xml:space="preserve">: </w:t>
      </w:r>
      <w:r w:rsidRPr="00322CB1">
        <w:rPr>
          <w:rFonts w:ascii="Times New Roman"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оценивать достоверность информации, сопоставляя различные источники;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соблюдать правила техники безопасности и гигиенические рекомендации</w:t>
      </w:r>
      <w:r w:rsidR="00374D1A" w:rsidRPr="00322CB1">
        <w:rPr>
          <w:rFonts w:ascii="Times New Roman" w:hAnsi="Times New Roman" w:cs="Times New Roman"/>
          <w:sz w:val="24"/>
          <w:szCs w:val="24"/>
        </w:rPr>
        <w:t xml:space="preserve"> при использовании средств ИКТ;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автоматизации коммуникационной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соблюдения этических и правовых норм при работе с информацией;</w:t>
      </w:r>
    </w:p>
    <w:p w:rsidR="00F37147" w:rsidRPr="00322CB1" w:rsidRDefault="00F37147" w:rsidP="00C9475D">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эффективной организации индивидуального информационного пространства.</w:t>
      </w:r>
    </w:p>
    <w:p w:rsidR="00F37147" w:rsidRPr="00322CB1" w:rsidRDefault="00C9475D"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 xml:space="preserve">ИСТОРИЯ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истории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периодизацию всемирной и отечественной истории;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историческую обусловленность современных общественных процессов;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исторического пути России</w:t>
      </w:r>
      <w:r w:rsidR="00374D1A" w:rsidRPr="00322CB1">
        <w:rPr>
          <w:rFonts w:ascii="Times New Roman" w:hAnsi="Times New Roman" w:cs="Times New Roman"/>
          <w:sz w:val="24"/>
          <w:szCs w:val="24"/>
        </w:rPr>
        <w:t>, ее роль в мировом сообществе;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r w:rsidR="00374D1A" w:rsidRPr="00322CB1">
        <w:rPr>
          <w:rFonts w:ascii="Times New Roman" w:hAnsi="Times New Roman" w:cs="Times New Roman"/>
          <w:sz w:val="24"/>
          <w:szCs w:val="24"/>
        </w:rPr>
        <w:t>:</w:t>
      </w:r>
      <w:r w:rsidR="008F64DC" w:rsidRPr="00322CB1">
        <w:rPr>
          <w:rFonts w:ascii="Times New Roman" w:hAnsi="Times New Roman" w:cs="Times New Roman"/>
          <w:sz w:val="24"/>
          <w:szCs w:val="24"/>
        </w:rPr>
        <w:t xml:space="preserve"> </w:t>
      </w:r>
      <w:r w:rsidRPr="00322CB1">
        <w:rPr>
          <w:rFonts w:ascii="Times New Roman" w:hAnsi="Times New Roman" w:cs="Times New Roman"/>
          <w:sz w:val="24"/>
          <w:szCs w:val="24"/>
        </w:rPr>
        <w:t>проводить поиск исторической информации в источниках разного типа;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представлять результаты изучения исторического материала в формах</w:t>
      </w:r>
      <w:r w:rsidR="00374D1A" w:rsidRPr="00322CB1">
        <w:rPr>
          <w:rFonts w:ascii="Times New Roman" w:hAnsi="Times New Roman" w:cs="Times New Roman"/>
          <w:sz w:val="24"/>
          <w:szCs w:val="24"/>
        </w:rPr>
        <w:t xml:space="preserve"> конспекта, реферата, рецензии;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определения собственной позиции по отношению к явлениям современной жизни, исходя из их исторической обусловленности;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F37147" w:rsidRPr="00322CB1" w:rsidRDefault="00EE13E1"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 xml:space="preserve">ОБЩЕСТВОЗНАНИЕ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обществознания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знать/понимать </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биосоциальную</w:t>
      </w:r>
      <w:proofErr w:type="spellEnd"/>
      <w:r w:rsidRPr="00322CB1">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социально-гуманитарного познания;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характеризовать основные социальные объекты, выделяя их существенные признаки, закономерности развития;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раскрывать на примерах изученные теоретические положения и понятия социально-экономических и гуманитарных наук;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подготавливать устное выступление, творческую работу по социальной проблематике;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совершенствования собственной познавательной деятельности;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решения практических жизненных проблем, возникающих в социальной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предвидения возможных последствий определенных социальных действий.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37147" w:rsidRPr="00322CB1" w:rsidRDefault="00374D1A"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ГЕОГРАФИЯ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географии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r w:rsidR="00374D1A" w:rsidRPr="00322CB1">
        <w:rPr>
          <w:rFonts w:ascii="Times New Roman" w:hAnsi="Times New Roman" w:cs="Times New Roman"/>
          <w:sz w:val="24"/>
          <w:szCs w:val="24"/>
        </w:rPr>
        <w:t xml:space="preserve">: </w:t>
      </w:r>
      <w:r w:rsidRPr="00322CB1">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особенности современного геополитического и </w:t>
      </w:r>
      <w:proofErr w:type="spellStart"/>
      <w:r w:rsidRPr="00322CB1">
        <w:rPr>
          <w:rFonts w:ascii="Times New Roman" w:hAnsi="Times New Roman" w:cs="Times New Roman"/>
          <w:sz w:val="24"/>
          <w:szCs w:val="24"/>
        </w:rPr>
        <w:t>геоэкономического</w:t>
      </w:r>
      <w:proofErr w:type="spellEnd"/>
      <w:r w:rsidRPr="00322CB1">
        <w:rPr>
          <w:rFonts w:ascii="Times New Roman" w:hAnsi="Times New Roman" w:cs="Times New Roman"/>
          <w:sz w:val="24"/>
          <w:szCs w:val="24"/>
        </w:rPr>
        <w:t xml:space="preserve"> положения России, ее роль в международном г</w:t>
      </w:r>
      <w:r w:rsidR="00374D1A" w:rsidRPr="00322CB1">
        <w:rPr>
          <w:rFonts w:ascii="Times New Roman" w:hAnsi="Times New Roman" w:cs="Times New Roman"/>
          <w:sz w:val="24"/>
          <w:szCs w:val="24"/>
        </w:rPr>
        <w:t>еографическом разделении труда;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22CB1">
        <w:rPr>
          <w:rFonts w:ascii="Times New Roman" w:hAnsi="Times New Roman" w:cs="Times New Roman"/>
          <w:sz w:val="24"/>
          <w:szCs w:val="24"/>
        </w:rPr>
        <w:t>геоэкологических</w:t>
      </w:r>
      <w:proofErr w:type="spellEnd"/>
      <w:r w:rsidRPr="00322CB1">
        <w:rPr>
          <w:rFonts w:ascii="Times New Roman" w:hAnsi="Times New Roman" w:cs="Times New Roman"/>
          <w:sz w:val="24"/>
          <w:szCs w:val="24"/>
        </w:rPr>
        <w:t xml:space="preserve"> объектов, процессов и явлений;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оценивать и объяснять </w:t>
      </w:r>
      <w:proofErr w:type="spellStart"/>
      <w:r w:rsidRPr="00322CB1">
        <w:rPr>
          <w:rFonts w:ascii="Times New Roman" w:hAnsi="Times New Roman" w:cs="Times New Roman"/>
          <w:sz w:val="24"/>
          <w:szCs w:val="24"/>
        </w:rPr>
        <w:t>ресурсообеспеченность</w:t>
      </w:r>
      <w:proofErr w:type="spellEnd"/>
      <w:r w:rsidRPr="00322CB1">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322CB1">
        <w:rPr>
          <w:rFonts w:ascii="Times New Roman" w:hAnsi="Times New Roman" w:cs="Times New Roman"/>
          <w:sz w:val="24"/>
          <w:szCs w:val="24"/>
        </w:rPr>
        <w:t>геоэкологическими</w:t>
      </w:r>
      <w:proofErr w:type="spellEnd"/>
      <w:r w:rsidRPr="00322CB1">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сопоставлять географические карты различной тематики;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w:t>
      </w:r>
      <w:proofErr w:type="spellStart"/>
      <w:r w:rsidRPr="00322CB1">
        <w:rPr>
          <w:rFonts w:ascii="Times New Roman" w:hAnsi="Times New Roman" w:cs="Times New Roman"/>
          <w:sz w:val="24"/>
          <w:szCs w:val="24"/>
        </w:rPr>
        <w:t>геоинформационные</w:t>
      </w:r>
      <w:proofErr w:type="spellEnd"/>
      <w:r w:rsidRPr="00322CB1">
        <w:rPr>
          <w:rFonts w:ascii="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322CB1">
        <w:rPr>
          <w:rFonts w:ascii="Times New Roman" w:hAnsi="Times New Roman" w:cs="Times New Roman"/>
          <w:sz w:val="24"/>
          <w:szCs w:val="24"/>
        </w:rPr>
        <w:t>геоэкономической</w:t>
      </w:r>
      <w:proofErr w:type="spellEnd"/>
      <w:r w:rsidRPr="00322CB1">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lastRenderedPageBreak/>
        <w:t>БИОЛОГИЯ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биологии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строение биологических объектов: клетки; генов и хромосом; вида и экосистем (структура);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вклад выдающихся ученых в развитие биологической науки;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биологическую терминологию и символику</w:t>
      </w:r>
      <w:r w:rsidR="00374D1A"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описывать особей видов по морфологическому критерию;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22CB1">
        <w:rPr>
          <w:rFonts w:ascii="Times New Roman" w:hAnsi="Times New Roman" w:cs="Times New Roman"/>
          <w:sz w:val="24"/>
          <w:szCs w:val="24"/>
        </w:rPr>
        <w:t>агроэкосистемы</w:t>
      </w:r>
      <w:proofErr w:type="spellEnd"/>
      <w:r w:rsidRPr="00322CB1">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изучать изменения в экосистемах на биологических моделях;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w:t>
      </w:r>
      <w:r w:rsidR="00374D1A" w:rsidRPr="00322CB1">
        <w:rPr>
          <w:rFonts w:ascii="Times New Roman" w:hAnsi="Times New Roman" w:cs="Times New Roman"/>
          <w:sz w:val="24"/>
          <w:szCs w:val="24"/>
        </w:rPr>
        <w:t>ета) и критически ее оценивать;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оценки этических аспектов некоторых исследований в области биотехнологии (клонирование,</w:t>
      </w:r>
      <w:r w:rsidR="00374D1A" w:rsidRPr="00322CB1">
        <w:rPr>
          <w:rFonts w:ascii="Times New Roman" w:hAnsi="Times New Roman" w:cs="Times New Roman"/>
          <w:sz w:val="24"/>
          <w:szCs w:val="24"/>
        </w:rPr>
        <w:t xml:space="preserve"> искусственное оплодотворение).</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ФИЗИКА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физики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вклад российских и зарубежных ученых, оказавших наиболь</w:t>
      </w:r>
      <w:r w:rsidR="00374D1A" w:rsidRPr="00322CB1">
        <w:rPr>
          <w:rFonts w:ascii="Times New Roman" w:hAnsi="Times New Roman" w:cs="Times New Roman"/>
          <w:sz w:val="24"/>
          <w:szCs w:val="24"/>
        </w:rPr>
        <w:t>шее влияние на развитие физики;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воспринимать и на основе полученных знаний самостоятельно оценивать информацию, содержащуюся в сообщениях СМИ, Интерн</w:t>
      </w:r>
      <w:r w:rsidR="00374D1A" w:rsidRPr="00322CB1">
        <w:rPr>
          <w:rFonts w:ascii="Times New Roman" w:hAnsi="Times New Roman" w:cs="Times New Roman"/>
          <w:sz w:val="24"/>
          <w:szCs w:val="24"/>
        </w:rPr>
        <w:t>ете, научно-популярных статьях;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рационального природопользования и охраны окружающей среды.</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ХИМИЯ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химии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22CB1">
        <w:rPr>
          <w:rFonts w:ascii="Times New Roman" w:hAnsi="Times New Roman" w:cs="Times New Roman"/>
          <w:sz w:val="24"/>
          <w:szCs w:val="24"/>
        </w:rPr>
        <w:t>электроотрицательность</w:t>
      </w:r>
      <w:proofErr w:type="spellEnd"/>
      <w:r w:rsidRPr="00322CB1">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22CB1">
        <w:rPr>
          <w:rFonts w:ascii="Times New Roman" w:hAnsi="Times New Roman" w:cs="Times New Roman"/>
          <w:sz w:val="24"/>
          <w:szCs w:val="24"/>
        </w:rPr>
        <w:t>неэлектролит</w:t>
      </w:r>
      <w:proofErr w:type="spellEnd"/>
      <w:r w:rsidRPr="00322CB1">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законы химии: сохранения массы веществ, постоянства состава, периодический закон;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теории химии: химической связи, электролитической диссоциации, строения 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w:t>
      </w:r>
      <w:r w:rsidRPr="00322CB1">
        <w:rPr>
          <w:rFonts w:ascii="Times New Roman" w:hAnsi="Times New Roman" w:cs="Times New Roman"/>
          <w:sz w:val="24"/>
          <w:szCs w:val="24"/>
        </w:rPr>
        <w:lastRenderedPageBreak/>
        <w:t>этанол, жиры, мыла, глюкоза, сахароза, крахмал, клетчатка, белки, искусственные и синтетически</w:t>
      </w:r>
      <w:r w:rsidR="00374D1A" w:rsidRPr="00322CB1">
        <w:rPr>
          <w:rFonts w:ascii="Times New Roman" w:hAnsi="Times New Roman" w:cs="Times New Roman"/>
          <w:sz w:val="24"/>
          <w:szCs w:val="24"/>
        </w:rPr>
        <w:t>е волокна, каучуки, пластмассы;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r w:rsidR="00374D1A" w:rsidRPr="00322CB1">
        <w:rPr>
          <w:rFonts w:ascii="Times New Roman" w:hAnsi="Times New Roman" w:cs="Times New Roman"/>
          <w:sz w:val="24"/>
          <w:szCs w:val="24"/>
        </w:rPr>
        <w:t xml:space="preserve">: </w:t>
      </w:r>
      <w:r w:rsidRPr="00322CB1">
        <w:rPr>
          <w:rFonts w:ascii="Times New Roman" w:hAnsi="Times New Roman" w:cs="Times New Roman"/>
          <w:sz w:val="24"/>
          <w:szCs w:val="24"/>
        </w:rPr>
        <w:t>называть изученные вещества по «тривиальной» или международной номенклатуре;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w:t>
      </w:r>
      <w:r w:rsidR="00374D1A" w:rsidRPr="00322CB1">
        <w:rPr>
          <w:rFonts w:ascii="Times New Roman" w:hAnsi="Times New Roman" w:cs="Times New Roman"/>
          <w:sz w:val="24"/>
          <w:szCs w:val="24"/>
        </w:rPr>
        <w:t>едставления в различных формах;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объяснения химических явлений, происходящих в природе, быту и на производстве;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экологически грамотного поведения в окружающей среде;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приготовления растворов заданной концентрации в быту и на производстве;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ОСНОВЫ БЕЗОПАСНОСТИ ЖИЗНЕДЕЯТЕЛЬНОСТИ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основ безопасности жизнедеятельности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состав и предназначение Вооруженных Сил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требования, предъявляемые военной службой к уровню подготовки призывника;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предназначение, структуру и задачи РСЧС;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предназначение, структур</w:t>
      </w:r>
      <w:r w:rsidR="00374D1A" w:rsidRPr="00322CB1">
        <w:rPr>
          <w:rFonts w:ascii="Times New Roman" w:hAnsi="Times New Roman" w:cs="Times New Roman"/>
          <w:sz w:val="24"/>
          <w:szCs w:val="24"/>
        </w:rPr>
        <w:t>у и задачи гражданской обороны;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владеть навыками в области гражданской обороны;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пользоваться средствами индивидуальной и коллективной защиты;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оценивать уровень своей подготовки и осуществлять осознанное самоопределение</w:t>
      </w:r>
      <w:r w:rsidR="00374D1A" w:rsidRPr="00322CB1">
        <w:rPr>
          <w:rFonts w:ascii="Times New Roman" w:hAnsi="Times New Roman" w:cs="Times New Roman"/>
          <w:sz w:val="24"/>
          <w:szCs w:val="24"/>
        </w:rPr>
        <w:t xml:space="preserve"> по отношению к военной службе;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ведения здорового образа жизни;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оказания первой медицинской помощи;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развития в себе духовных и физических качеств, необходимых для военной службы;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обращения в случае необходимо</w:t>
      </w:r>
      <w:r w:rsidR="00374D1A" w:rsidRPr="00322CB1">
        <w:rPr>
          <w:rFonts w:ascii="Times New Roman" w:hAnsi="Times New Roman" w:cs="Times New Roman"/>
          <w:sz w:val="24"/>
          <w:szCs w:val="24"/>
        </w:rPr>
        <w:t>сти в службы экстренной помощи.</w:t>
      </w:r>
    </w:p>
    <w:p w:rsidR="00F37147" w:rsidRPr="00322CB1" w:rsidRDefault="00F37147" w:rsidP="00EE13E1">
      <w:pPr>
        <w:spacing w:after="0" w:line="240" w:lineRule="auto"/>
        <w:ind w:firstLine="709"/>
        <w:jc w:val="center"/>
        <w:rPr>
          <w:rFonts w:ascii="Times New Roman" w:hAnsi="Times New Roman" w:cs="Times New Roman"/>
          <w:b/>
          <w:sz w:val="24"/>
          <w:szCs w:val="24"/>
        </w:rPr>
      </w:pPr>
      <w:r w:rsidRPr="00322CB1">
        <w:rPr>
          <w:rFonts w:ascii="Times New Roman" w:hAnsi="Times New Roman" w:cs="Times New Roman"/>
          <w:b/>
          <w:sz w:val="24"/>
          <w:szCs w:val="24"/>
        </w:rPr>
        <w:t>ФИЗИЧЕСКАЯ КУЛЬТУРА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результате изучения физической культуры на базовом уровне учащийся должен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знать/понимать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способы контроля и оценки физического развития и физической подготовленности;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правила и способы планирования системы индивидуальных занятий физическими упражне</w:t>
      </w:r>
      <w:r w:rsidR="00374D1A" w:rsidRPr="00322CB1">
        <w:rPr>
          <w:rFonts w:ascii="Times New Roman" w:hAnsi="Times New Roman" w:cs="Times New Roman"/>
          <w:sz w:val="24"/>
          <w:szCs w:val="24"/>
        </w:rPr>
        <w:t>ниями различной направленности;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уметь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выполнять простейшие приемы </w:t>
      </w:r>
      <w:proofErr w:type="spellStart"/>
      <w:r w:rsidRPr="00322CB1">
        <w:rPr>
          <w:rFonts w:ascii="Times New Roman" w:hAnsi="Times New Roman" w:cs="Times New Roman"/>
          <w:sz w:val="24"/>
          <w:szCs w:val="24"/>
        </w:rPr>
        <w:t>самомассажа</w:t>
      </w:r>
      <w:proofErr w:type="spellEnd"/>
      <w:r w:rsidRPr="00322CB1">
        <w:rPr>
          <w:rFonts w:ascii="Times New Roman" w:hAnsi="Times New Roman" w:cs="Times New Roman"/>
          <w:sz w:val="24"/>
          <w:szCs w:val="24"/>
        </w:rPr>
        <w:t xml:space="preserve"> и релаксации;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выполнять приемы защиты и самообороны, страховки и </w:t>
      </w:r>
      <w:proofErr w:type="spellStart"/>
      <w:r w:rsidRPr="00322CB1">
        <w:rPr>
          <w:rFonts w:ascii="Times New Roman" w:hAnsi="Times New Roman" w:cs="Times New Roman"/>
          <w:sz w:val="24"/>
          <w:szCs w:val="24"/>
        </w:rPr>
        <w:t>самостраховки</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осуществлять творческое сотрудничество в коллективных форма</w:t>
      </w:r>
      <w:r w:rsidR="00374D1A" w:rsidRPr="00322CB1">
        <w:rPr>
          <w:rFonts w:ascii="Times New Roman" w:hAnsi="Times New Roman" w:cs="Times New Roman"/>
          <w:sz w:val="24"/>
          <w:szCs w:val="24"/>
        </w:rPr>
        <w:t>х занятий физической культурой;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повышения работоспособности, укрепления и сохранения здоровья;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подготовки к профессиональной деятельности и службе в Вооруженных Силах Российской Федерации;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активной творческой жизнедеятельности, выбора и форми</w:t>
      </w:r>
      <w:r w:rsidR="00374D1A" w:rsidRPr="00322CB1">
        <w:rPr>
          <w:rFonts w:ascii="Times New Roman" w:hAnsi="Times New Roman" w:cs="Times New Roman"/>
          <w:sz w:val="24"/>
          <w:szCs w:val="24"/>
        </w:rPr>
        <w:t>рования здорового образа жизни.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 целью оценки достижений планируемых результатов в школе разработан локальный акт «Положение о </w:t>
      </w:r>
      <w:r w:rsidR="00555A5A" w:rsidRPr="00322CB1">
        <w:rPr>
          <w:rFonts w:ascii="Times New Roman" w:hAnsi="Times New Roman" w:cs="Times New Roman"/>
          <w:sz w:val="24"/>
          <w:szCs w:val="24"/>
        </w:rPr>
        <w:t>об организации и проведении школьной модели мониторинга в</w:t>
      </w:r>
      <w:r w:rsidR="00C811C8" w:rsidRPr="00322CB1">
        <w:rPr>
          <w:rFonts w:ascii="Times New Roman" w:hAnsi="Times New Roman" w:cs="Times New Roman"/>
          <w:sz w:val="24"/>
          <w:szCs w:val="24"/>
        </w:rPr>
        <w:t xml:space="preserve"> МБОУ Лекаревская СОШ </w:t>
      </w:r>
      <w:r w:rsidR="00555A5A" w:rsidRPr="00322CB1">
        <w:rPr>
          <w:rFonts w:ascii="Times New Roman" w:hAnsi="Times New Roman" w:cs="Times New Roman"/>
          <w:sz w:val="24"/>
          <w:szCs w:val="24"/>
        </w:rPr>
        <w:t xml:space="preserve"> ПР.№ 148/3 от 30.09.2016г.</w:t>
      </w:r>
      <w:r w:rsidRPr="00322CB1">
        <w:rPr>
          <w:rFonts w:ascii="Times New Roman" w:hAnsi="Times New Roman" w:cs="Times New Roman"/>
          <w:sz w:val="24"/>
          <w:szCs w:val="24"/>
        </w:rPr>
        <w:t xml:space="preserve"> На основе этого локального документа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В качестве источников  данных для оценки качества образования используются: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образовательная статистика;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промежуточная и итоговая аттестация;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мониторинговые исследования;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социологические опросы;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отчеты работников школы;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посещение уроков и внеклассных мероприятий.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Целями оценочной деятельности являются: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1.Формирование единой системы диагностики и контроля состояния образования, обеспечивающие определение факторов и своевременное выявление изменений, влияющих на качество образования в школе.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2.Получение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3.Предоставления всем участникам образовательного процесса и общественности достоверной информации о качестве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4. Прогнозирование развития образовательной системы школы.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F37147" w:rsidRPr="00322CB1" w:rsidRDefault="00F37147" w:rsidP="00EE13E1">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b/>
          <w:sz w:val="24"/>
          <w:szCs w:val="24"/>
        </w:rPr>
        <w:t>Формы учета и контроля достижений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Текущие формы контроля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текущая успеваемость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устные ответы на уроках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самостоятельные и проверочные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контроль техники чтения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контрольные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Обязательные формы  итогового контроля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годовые контрольные работы по русскому языку и математике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контроль техники чтения.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1.3.1. Текущий контроль успеваемости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Текущий контроль успеваемости учащихся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оценки индивидуальных образовательных достижений обучающихся и динамики их роста в течение учебного года;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изучения и оценки эффективности методов, форм и средств обучения, используемых в образовательном процессе;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принятия организационно-педагогических и иных решений по совершенствованию образовательного процесса в Учреждении.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Предметом текущего контроля является способность учащихся решать учебные задачи с использованием следующих средств: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 Текущий контроль осуществляется в следующих формах:</w:t>
      </w:r>
      <w:r w:rsidRPr="00322CB1">
        <w:rPr>
          <w:rFonts w:ascii="Times New Roman" w:hAnsi="Times New Roman" w:cs="Times New Roman"/>
          <w:sz w:val="24"/>
          <w:szCs w:val="24"/>
        </w:rPr>
        <w:br/>
        <w:t>- проведение   контрольных   работ   с   выставлением  учащимся индивидуальных текущих отметок успеваемости по результатам выполнения данных работ;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выведение   полугодовых  отметок успеваемости учащихся путем обобщения текущих отметок успеваемости, выставленных учащимся в течение соответствующего    учебного полугодия.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 письменным контрольным работам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 сочинение. По физике, химии – решение вычислительных и качественных задач.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 практическим контрольным работам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322CB1">
        <w:rPr>
          <w:rFonts w:ascii="Times New Roman" w:hAnsi="Times New Roman" w:cs="Times New Roman"/>
          <w:sz w:val="24"/>
          <w:szCs w:val="24"/>
        </w:rPr>
        <w:t>метапредметных</w:t>
      </w:r>
      <w:proofErr w:type="spellEnd"/>
      <w:r w:rsidRPr="00322CB1">
        <w:rPr>
          <w:rFonts w:ascii="Times New Roman" w:hAnsi="Times New Roman" w:cs="Times New Roman"/>
          <w:sz w:val="24"/>
          <w:szCs w:val="24"/>
        </w:rPr>
        <w:t>) результатов освоения соответствующей основной общеобразовательной программы.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содержание контрольной работы должно соответствовать определенным предметным и </w:t>
      </w:r>
      <w:proofErr w:type="spellStart"/>
      <w:r w:rsidRPr="00322CB1">
        <w:rPr>
          <w:rFonts w:ascii="Times New Roman" w:hAnsi="Times New Roman" w:cs="Times New Roman"/>
          <w:sz w:val="24"/>
          <w:szCs w:val="24"/>
        </w:rPr>
        <w:t>метапредметным</w:t>
      </w:r>
      <w:proofErr w:type="spellEnd"/>
      <w:r w:rsidRPr="00322CB1">
        <w:rPr>
          <w:rFonts w:ascii="Times New Roman" w:hAnsi="Times New Roman" w:cs="Times New Roman"/>
          <w:sz w:val="24"/>
          <w:szCs w:val="24"/>
        </w:rPr>
        <w:t xml:space="preserve"> результатам, предусмотренным рабочей программой учебного предмета;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время, отводимое на выполнение: устных контрольных работ не должно превышать семи минут для каждого обучающегося; письменных контрольных работ  - двух учебных часов;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w:t>
      </w:r>
      <w:r w:rsidRPr="00322CB1">
        <w:rPr>
          <w:rFonts w:ascii="Times New Roman" w:hAnsi="Times New Roman" w:cs="Times New Roman"/>
          <w:sz w:val="24"/>
          <w:szCs w:val="24"/>
        </w:rPr>
        <w:lastRenderedPageBreak/>
        <w:t>осуществление социальных проектов) могут выполняться полностью или частично в отсутствие учителя (лица, проводящего контрольную работу);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 случаях, когда допускается выполнение учащимися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Выполнение контрольных работ, предусмотренных рабочими программами учебных предметов, является обязательным для всех обучающихся.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Учащимся, не выполнившим контрольную работу в связи с временным освобождением от посещения учебных занятий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В течение учебного дня для одних и тех же учащихся может быть проведено не более одной контрольной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течение учебной недели    может быть проведено  не более пяти контрольных работ.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контрольных работ.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Индивидуальные отметки успеваемости, выставленные учащимся по результатам выполнения контрольных работ, заносятся в классный журнал, а также по усмотрению учителя в дневники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Количество, сроки и порядок проведения проверочных работ устанавливаются учителями самостоятельно. Отметки успеваемости, выставленные учащимися по результатам выполнения проверочных работ, в классный журнал заносятся по усмотрению учителя.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Полугодовые отметки успеваемости обучающихся выводятся по окончании соответствующего учебного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1.3.2. Промежуточная аттестация учащихся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учащихся планируемым результатам освоения основной общеобразовательной программы начального общего, основно</w:t>
      </w:r>
      <w:r w:rsidR="00650983" w:rsidRPr="00322CB1">
        <w:rPr>
          <w:rFonts w:ascii="Times New Roman" w:hAnsi="Times New Roman" w:cs="Times New Roman"/>
          <w:sz w:val="24"/>
          <w:szCs w:val="24"/>
        </w:rPr>
        <w:t xml:space="preserve">го общего или среднего </w:t>
      </w:r>
      <w:r w:rsidRPr="00322CB1">
        <w:rPr>
          <w:rFonts w:ascii="Times New Roman" w:hAnsi="Times New Roman" w:cs="Times New Roman"/>
          <w:sz w:val="24"/>
          <w:szCs w:val="24"/>
        </w:rPr>
        <w:t xml:space="preserve">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w:t>
      </w:r>
      <w:r w:rsidR="00376D1E" w:rsidRPr="00322CB1">
        <w:rPr>
          <w:rFonts w:ascii="Times New Roman" w:hAnsi="Times New Roman" w:cs="Times New Roman"/>
          <w:sz w:val="24"/>
          <w:szCs w:val="24"/>
        </w:rPr>
        <w:t>ения (самоуправления)</w:t>
      </w:r>
      <w:r w:rsidRPr="00322CB1">
        <w:rPr>
          <w:rFonts w:ascii="Times New Roman" w:hAnsi="Times New Roman" w:cs="Times New Roman"/>
          <w:sz w:val="24"/>
          <w:szCs w:val="24"/>
        </w:rPr>
        <w:t xml:space="preserve">, действующих в пределах предоставленных им полномочий, о возможности, формах и условиях </w:t>
      </w:r>
      <w:r w:rsidRPr="00322CB1">
        <w:rPr>
          <w:rFonts w:ascii="Times New Roman" w:hAnsi="Times New Roman" w:cs="Times New Roman"/>
          <w:sz w:val="24"/>
          <w:szCs w:val="24"/>
        </w:rPr>
        <w:lastRenderedPageBreak/>
        <w:t>продолжения освоения обучающимися соответствующей основной общеобразов</w:t>
      </w:r>
      <w:r w:rsidR="00376D1E" w:rsidRPr="00322CB1">
        <w:rPr>
          <w:rFonts w:ascii="Times New Roman" w:hAnsi="Times New Roman" w:cs="Times New Roman"/>
          <w:sz w:val="24"/>
          <w:szCs w:val="24"/>
        </w:rPr>
        <w:t>ательной программы.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Промежуточная аттестация учащихся   X классов по отдельным учебным предметам осуществляется путем выведения годовых отметок успеваемости на основе   полугодовых  отметок успеваемости, выставленных учащимся в течение соответствующего учебного года.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1.3.3. Государственная (итоговая) аттестация выпускников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w:t>
      </w:r>
      <w:r w:rsidR="00C9475D" w:rsidRPr="00322CB1">
        <w:rPr>
          <w:rFonts w:ascii="Times New Roman" w:hAnsi="Times New Roman" w:cs="Times New Roman"/>
          <w:sz w:val="24"/>
          <w:szCs w:val="24"/>
        </w:rPr>
        <w:t>ьных программ среднег</w:t>
      </w:r>
      <w:r w:rsidR="00E44479" w:rsidRPr="00322CB1">
        <w:rPr>
          <w:rFonts w:ascii="Times New Roman" w:hAnsi="Times New Roman" w:cs="Times New Roman"/>
          <w:sz w:val="24"/>
          <w:szCs w:val="24"/>
        </w:rPr>
        <w:t>о</w:t>
      </w:r>
      <w:r w:rsidRPr="00322CB1">
        <w:rPr>
          <w:rFonts w:ascii="Times New Roman" w:hAnsi="Times New Roman" w:cs="Times New Roman"/>
          <w:sz w:val="24"/>
          <w:szCs w:val="24"/>
        </w:rPr>
        <w:t xml:space="preserve"> общего образования в соответствии с требованиями федерального государственного образовательн</w:t>
      </w:r>
      <w:r w:rsidR="00650983" w:rsidRPr="00322CB1">
        <w:rPr>
          <w:rFonts w:ascii="Times New Roman" w:hAnsi="Times New Roman" w:cs="Times New Roman"/>
          <w:sz w:val="24"/>
          <w:szCs w:val="24"/>
        </w:rPr>
        <w:t>ого стандарта среднего</w:t>
      </w:r>
      <w:r w:rsidRPr="00322CB1">
        <w:rPr>
          <w:rFonts w:ascii="Times New Roman" w:hAnsi="Times New Roman" w:cs="Times New Roman"/>
          <w:sz w:val="24"/>
          <w:szCs w:val="24"/>
        </w:rPr>
        <w:t xml:space="preserve"> общего образования (далее - государственная (итоговая) аттестация).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Освоение основных общеобразовател</w:t>
      </w:r>
      <w:r w:rsidR="00650983" w:rsidRPr="00322CB1">
        <w:rPr>
          <w:rFonts w:ascii="Times New Roman" w:hAnsi="Times New Roman" w:cs="Times New Roman"/>
          <w:sz w:val="24"/>
          <w:szCs w:val="24"/>
        </w:rPr>
        <w:t>ьных программ среднего</w:t>
      </w:r>
      <w:r w:rsidRPr="00322CB1">
        <w:rPr>
          <w:rFonts w:ascii="Times New Roman" w:hAnsi="Times New Roman" w:cs="Times New Roman"/>
          <w:sz w:val="24"/>
          <w:szCs w:val="24"/>
        </w:rPr>
        <w:t xml:space="preserve">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w:t>
      </w:r>
      <w:r w:rsidR="00376D1E" w:rsidRPr="00322CB1">
        <w:rPr>
          <w:rFonts w:ascii="Times New Roman" w:hAnsi="Times New Roman" w:cs="Times New Roman"/>
          <w:sz w:val="24"/>
          <w:szCs w:val="24"/>
        </w:rPr>
        <w:t>озднее 1 февраля</w:t>
      </w:r>
      <w:r w:rsidRPr="00322CB1">
        <w:rPr>
          <w:rFonts w:ascii="Times New Roman" w:hAnsi="Times New Roman" w:cs="Times New Roman"/>
          <w:sz w:val="24"/>
          <w:szCs w:val="24"/>
        </w:rPr>
        <w:t xml:space="preserve">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Формы проведения государственной (итоговой) аттестации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Государственная (итоговая) аттестация проводится в форме единого государственного экзамена (далее - ЕГЭ).</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Государственная (итоговая) аттестация в форме ЕГЭ проводится для выпускников образовательных учреждений, освоивших основные общеобразовательные программы среднего (полного) общего образования в очной форме, а также для лиц, освоивших основные общеобразователь</w:t>
      </w:r>
      <w:r w:rsidR="00650983" w:rsidRPr="00322CB1">
        <w:rPr>
          <w:rFonts w:ascii="Times New Roman" w:hAnsi="Times New Roman" w:cs="Times New Roman"/>
          <w:sz w:val="24"/>
          <w:szCs w:val="24"/>
        </w:rPr>
        <w:t>ные программы среднего</w:t>
      </w:r>
      <w:r w:rsidRPr="00322CB1">
        <w:rPr>
          <w:rFonts w:ascii="Times New Roman" w:hAnsi="Times New Roman" w:cs="Times New Roman"/>
          <w:sz w:val="24"/>
          <w:szCs w:val="24"/>
        </w:rPr>
        <w:t xml:space="preserve"> общего образования в форме семейного образования и допущенных в текущем году к государственной (итоговой) аттестации.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ЕГЭ проводится с использованием заданий стандартизированной формы - контрольных измерительных материалов.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Порядок проведения ЕГЭ,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Участники государственной (итоговой) аттестации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классы не ниже удовлетворительных.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Сроки и порядок проведения государственной (итоговой) аттестации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Сроки и единое расписание проведения ЕГЭ, а также государственного выпускного экзамена по русскому языку и математике ежегодно определяются </w:t>
      </w:r>
      <w:proofErr w:type="spellStart"/>
      <w:r w:rsidRPr="00322CB1">
        <w:rPr>
          <w:rFonts w:ascii="Times New Roman" w:hAnsi="Times New Roman" w:cs="Times New Roman"/>
          <w:sz w:val="24"/>
          <w:szCs w:val="24"/>
        </w:rPr>
        <w:t>Рособрнадзором</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Для выпускников, пропустивших государственную (итоговую) аттестацию по уважительным причинам, предусматриваются дополнительные сроки проведения </w:t>
      </w:r>
      <w:r w:rsidRPr="00322CB1">
        <w:rPr>
          <w:rFonts w:ascii="Times New Roman" w:hAnsi="Times New Roman" w:cs="Times New Roman"/>
          <w:sz w:val="24"/>
          <w:szCs w:val="24"/>
        </w:rPr>
        <w:lastRenderedPageBreak/>
        <w:t>государственной (итоговой) аттестации в формах, установленных настоящим Положением (далее - дополнительные сроки).</w:t>
      </w:r>
    </w:p>
    <w:p w:rsidR="00F37147" w:rsidRPr="00322CB1" w:rsidRDefault="00F37147" w:rsidP="00376D1E">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Дополнительные сроки проведения государственной (итоговой) аттестации в форме ЕГЭ устанавливаются </w:t>
      </w:r>
      <w:proofErr w:type="spellStart"/>
      <w:r w:rsidRPr="00322CB1">
        <w:rPr>
          <w:rFonts w:ascii="Times New Roman" w:hAnsi="Times New Roman" w:cs="Times New Roman"/>
          <w:sz w:val="24"/>
          <w:szCs w:val="24"/>
        </w:rPr>
        <w:t>Рособрнадзором</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Оценка результатов государственной (итоговой) аттестации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 проведении государственной (итоговой) аттестации в форме ЕГЭ используется </w:t>
      </w:r>
      <w:proofErr w:type="spellStart"/>
      <w:r w:rsidRPr="00322CB1">
        <w:rPr>
          <w:rFonts w:ascii="Times New Roman" w:hAnsi="Times New Roman" w:cs="Times New Roman"/>
          <w:sz w:val="24"/>
          <w:szCs w:val="24"/>
        </w:rPr>
        <w:t>стобалльная</w:t>
      </w:r>
      <w:proofErr w:type="spellEnd"/>
      <w:r w:rsidRPr="00322CB1">
        <w:rPr>
          <w:rFonts w:ascii="Times New Roman" w:hAnsi="Times New Roman" w:cs="Times New Roman"/>
          <w:sz w:val="24"/>
          <w:szCs w:val="24"/>
        </w:rPr>
        <w:t xml:space="preserve"> система оценки.</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Рособрнадзор</w:t>
      </w:r>
      <w:proofErr w:type="spellEnd"/>
      <w:r w:rsidRPr="00322CB1">
        <w:rPr>
          <w:rFonts w:ascii="Times New Roman" w:hAnsi="Times New Roman" w:cs="Times New Roman"/>
          <w:sz w:val="24"/>
          <w:szCs w:val="24"/>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w:t>
      </w:r>
      <w:r w:rsidR="00E44479" w:rsidRPr="00322CB1">
        <w:rPr>
          <w:rFonts w:ascii="Times New Roman" w:hAnsi="Times New Roman" w:cs="Times New Roman"/>
          <w:sz w:val="24"/>
          <w:szCs w:val="24"/>
        </w:rPr>
        <w:t>разовательных программ среднего</w:t>
      </w:r>
      <w:r w:rsidRPr="00322CB1">
        <w:rPr>
          <w:rFonts w:ascii="Times New Roman" w:hAnsi="Times New Roman" w:cs="Times New Roman"/>
          <w:sz w:val="24"/>
          <w:szCs w:val="24"/>
        </w:rPr>
        <w:t xml:space="preserve"> общего образования в соответствии с требованиями федерального государственного образовательн</w:t>
      </w:r>
      <w:r w:rsidR="00E16805" w:rsidRPr="00322CB1">
        <w:rPr>
          <w:rFonts w:ascii="Times New Roman" w:hAnsi="Times New Roman" w:cs="Times New Roman"/>
          <w:sz w:val="24"/>
          <w:szCs w:val="24"/>
        </w:rPr>
        <w:t xml:space="preserve">ого стандарта среднего </w:t>
      </w:r>
      <w:r w:rsidRPr="00322CB1">
        <w:rPr>
          <w:rFonts w:ascii="Times New Roman" w:hAnsi="Times New Roman" w:cs="Times New Roman"/>
          <w:sz w:val="24"/>
          <w:szCs w:val="24"/>
        </w:rPr>
        <w:t xml:space="preserve"> общего образования (далее - минимальное количество баллов).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w:t>
      </w:r>
      <w:r w:rsidR="00650983" w:rsidRPr="00322CB1">
        <w:rPr>
          <w:rFonts w:ascii="Times New Roman" w:hAnsi="Times New Roman" w:cs="Times New Roman"/>
          <w:sz w:val="24"/>
          <w:szCs w:val="24"/>
        </w:rPr>
        <w:t xml:space="preserve">я - аттестата о среднем </w:t>
      </w:r>
      <w:r w:rsidRPr="00322CB1">
        <w:rPr>
          <w:rFonts w:ascii="Times New Roman" w:hAnsi="Times New Roman" w:cs="Times New Roman"/>
          <w:sz w:val="24"/>
          <w:szCs w:val="24"/>
        </w:rPr>
        <w:t xml:space="preserve"> общем образовании (далее - аттестат), форма и порядок выдачи которого утверждаются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аттестат выпускнику, получившему удовлетворительные результаты на государственной (итоговой) аттестации, выставляются итоговые отметки: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 каждому общеобразовательному предмету инвариантной части базисного учебного плана;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Выпускникам, прошедшим государственную (итоговую) аттес</w:t>
      </w:r>
      <w:r w:rsidR="00376D1E" w:rsidRPr="00322CB1">
        <w:rPr>
          <w:rFonts w:ascii="Times New Roman" w:hAnsi="Times New Roman" w:cs="Times New Roman"/>
          <w:sz w:val="24"/>
          <w:szCs w:val="24"/>
        </w:rPr>
        <w:t>тацию в форме ЕГЭ выдается аттестат.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Выпускникам, н</w:t>
      </w:r>
      <w:r w:rsidR="00650983" w:rsidRPr="00322CB1">
        <w:rPr>
          <w:rFonts w:ascii="Times New Roman" w:hAnsi="Times New Roman" w:cs="Times New Roman"/>
          <w:sz w:val="24"/>
          <w:szCs w:val="24"/>
        </w:rPr>
        <w:t xml:space="preserve">е завершившим среднего </w:t>
      </w:r>
      <w:r w:rsidRPr="00322CB1">
        <w:rPr>
          <w:rFonts w:ascii="Times New Roman" w:hAnsi="Times New Roman" w:cs="Times New Roman"/>
          <w:sz w:val="24"/>
          <w:szCs w:val="24"/>
        </w:rPr>
        <w:t xml:space="preserve">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w:t>
      </w:r>
    </w:p>
    <w:p w:rsidR="00930F02" w:rsidRPr="00322CB1" w:rsidRDefault="00930F02" w:rsidP="00930F02">
      <w:pPr>
        <w:spacing w:after="0" w:line="240" w:lineRule="auto"/>
        <w:ind w:firstLine="709"/>
        <w:rPr>
          <w:rFonts w:ascii="Times New Roman" w:hAnsi="Times New Roman" w:cs="Times New Roman"/>
          <w:b/>
          <w:sz w:val="24"/>
          <w:szCs w:val="24"/>
        </w:rPr>
      </w:pPr>
    </w:p>
    <w:p w:rsidR="00F37147" w:rsidRPr="00322CB1" w:rsidRDefault="00F37147" w:rsidP="00930F02">
      <w:pPr>
        <w:spacing w:after="0" w:line="240" w:lineRule="auto"/>
        <w:ind w:firstLine="709"/>
        <w:rPr>
          <w:rFonts w:ascii="Times New Roman" w:hAnsi="Times New Roman" w:cs="Times New Roman"/>
          <w:b/>
          <w:sz w:val="24"/>
          <w:szCs w:val="24"/>
        </w:rPr>
      </w:pPr>
      <w:r w:rsidRPr="00322CB1">
        <w:rPr>
          <w:rFonts w:ascii="Times New Roman" w:hAnsi="Times New Roman" w:cs="Times New Roman"/>
          <w:b/>
          <w:sz w:val="24"/>
          <w:szCs w:val="24"/>
        </w:rPr>
        <w:t>2. СОДЕРЖАТЕЛЬНЫЙ РАЗДЕЛ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2.1.  Обязательный минимум содержания основных образовательных программ общего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ООП СОО представлена следующими учебными предметами: 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Физическая культура.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2.1.1. Русский язык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Совершенствование культуры учебно-научного общения в устной и письменной форме.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Публицистический стиль, сферы его использования, назначение. Признаки публицистического стиля. Основные жанры публицистического стиля.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Основные особенности устной и письменной речи. Развитие умений монологической и диалогической речи в разных сферах общения.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Совершенствование культуры восприятия устной монологической и диалогической речи (</w:t>
      </w:r>
      <w:proofErr w:type="spellStart"/>
      <w:r w:rsidRPr="00322CB1">
        <w:rPr>
          <w:rFonts w:ascii="Times New Roman" w:hAnsi="Times New Roman" w:cs="Times New Roman"/>
          <w:sz w:val="24"/>
          <w:szCs w:val="24"/>
        </w:rPr>
        <w:t>аудирование</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Информационная переработка текстов различных функциональных стилей и жанров.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Овладение речевой культурой использования технических средств коммуникации (телефон, компьютер, электронная почта и др.).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930F02">
      <w:pPr>
        <w:spacing w:after="0" w:line="240" w:lineRule="auto"/>
        <w:ind w:firstLine="709"/>
        <w:rPr>
          <w:rFonts w:ascii="Times New Roman" w:hAnsi="Times New Roman" w:cs="Times New Roman"/>
          <w:sz w:val="24"/>
          <w:szCs w:val="24"/>
        </w:rPr>
      </w:pPr>
      <w:r w:rsidRPr="00322CB1">
        <w:rPr>
          <w:rFonts w:ascii="Times New Roman" w:hAnsi="Times New Roman" w:cs="Times New Roman"/>
          <w:sz w:val="24"/>
          <w:szCs w:val="24"/>
        </w:rPr>
        <w:t xml:space="preserve">СОДЕРЖАНИЕ, ОБЕСПЕЧИВАЮЩЕЕ ФОРМИРОВАНИЕ ЯЗЫКОВОЙ И ЛИНГВИСТИЧЕСКОЙ (ЯЗЫКОВЕДЧЕСКОЙ) КОМПЕТЕНЦИЙ </w:t>
      </w:r>
      <w:r w:rsidR="00930F02" w:rsidRPr="00322CB1">
        <w:rPr>
          <w:rFonts w:ascii="Times New Roman" w:hAnsi="Times New Roman" w:cs="Times New Roman"/>
          <w:sz w:val="24"/>
          <w:szCs w:val="24"/>
        </w:rPr>
        <w:t xml:space="preserve">. </w:t>
      </w:r>
      <w:r w:rsidRPr="00322CB1">
        <w:rPr>
          <w:rFonts w:ascii="Times New Roman" w:hAnsi="Times New Roman" w:cs="Times New Roman"/>
          <w:sz w:val="24"/>
          <w:szCs w:val="24"/>
        </w:rPr>
        <w:t xml:space="preserve">Русский язык в </w:t>
      </w:r>
      <w:r w:rsidRPr="00322CB1">
        <w:rPr>
          <w:rFonts w:ascii="Times New Roman" w:hAnsi="Times New Roman" w:cs="Times New Roman"/>
          <w:sz w:val="24"/>
          <w:szCs w:val="24"/>
        </w:rPr>
        <w:lastRenderedPageBreak/>
        <w:t xml:space="preserve">современном мире. Русский язык в Российской Федерации. Русский язык в кругу языков народов России.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Литературный язык и язык художественной литературы.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 системе языка, его единицах и уровнях, взаимосвязях и отношениях единиц разных уровней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Текст и его место в системе языка и речи.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Орфографические нормы. Разделы русской орфографии и основные принципы написания: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1) правописание морфем;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 слитные, дефисные и раздельные написания;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3) употребление прописных и строчных букв;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4) правила переноса слов;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5) правила графического сокращения слов.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Пунктуационные нормы. Принципы русской пунктуации. Разделы русской пунктуации и система правил, включенных в каждый из них: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1) знаки препинания в конце предложений;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 знаки препинания внутри простого предложения;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3) знаки препинания между частями сложного предложения;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4) знаки препинания при передаче чужой речи;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5) знаки препинания в связном тексте.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Абзац как пунктуационный знак, передающий смысловое членение текста.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Соблюдение норм литературного языка в речевой практике.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Осуществление выбора наиболее точных языковых средств в соответствии со сферами и ситуациями речевого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Использование нормативных словарей русского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Лингвистический анализ текстов различных функциональных разновидностей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СОДЕРЖАНИЕ, ОБЕСПЕЧИВАЮЩЕЕ ФОРМИРОВАНИЕ КУЛЬТУРОВЕДЧЕСКОЙ КОМПЕТЕНЦИИ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2.1.2. Литература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ОСНОВНОЕ СОДЕРЖАНИЕ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Литература XIX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Введение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322CB1">
        <w:rPr>
          <w:rFonts w:ascii="Times New Roman" w:hAnsi="Times New Roman" w:cs="Times New Roman"/>
          <w:sz w:val="24"/>
          <w:szCs w:val="24"/>
        </w:rPr>
        <w:t>праведничество</w:t>
      </w:r>
      <w:proofErr w:type="spellEnd"/>
      <w:r w:rsidRPr="00322CB1">
        <w:rPr>
          <w:rFonts w:ascii="Times New Roman" w:hAnsi="Times New Roman" w:cs="Times New Roman"/>
          <w:sz w:val="24"/>
          <w:szCs w:val="24"/>
        </w:rPr>
        <w:t xml:space="preserve">», борьба с социальной несправедливостью и угнетением человека). Художественные открытия русских писателей-классиков.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Литература первой половины XIX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русской литературы первой половины XIX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С. Пушкин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Стихотворения: «Поэт», «Пора, мой друг, пора! Покоя сердце просит…», «Из </w:t>
      </w:r>
      <w:proofErr w:type="spellStart"/>
      <w:r w:rsidRPr="00322CB1">
        <w:rPr>
          <w:rFonts w:ascii="Times New Roman" w:hAnsi="Times New Roman" w:cs="Times New Roman"/>
          <w:sz w:val="24"/>
          <w:szCs w:val="24"/>
        </w:rPr>
        <w:t>Пиндемонти</w:t>
      </w:r>
      <w:proofErr w:type="spellEnd"/>
      <w:r w:rsidRPr="00322CB1">
        <w:rPr>
          <w:rFonts w:ascii="Times New Roman" w:hAnsi="Times New Roman" w:cs="Times New Roman"/>
          <w:sz w:val="24"/>
          <w:szCs w:val="24"/>
        </w:rPr>
        <w:t>»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Поэма «Медный всадник».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Конфликт личности и государства в поэме. Образ стихии.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 Евгения и проблема индивидуального бунта. Образ Петра.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жанра и композиции произведения. Развитие реализма в творчестве Пушкина.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Значение творчества Пушкина для русской и мировой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 Ю. Лермонтов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Стихотворения: «Молитва» («Я, Матерь Божия, ныне с молитвою...»), «Как часто, пестрою толпою окружен...», «</w:t>
      </w:r>
      <w:proofErr w:type="spellStart"/>
      <w:r w:rsidRPr="00322CB1">
        <w:rPr>
          <w:rFonts w:ascii="Times New Roman" w:hAnsi="Times New Roman" w:cs="Times New Roman"/>
          <w:sz w:val="24"/>
          <w:szCs w:val="24"/>
        </w:rPr>
        <w:t>Валерик</w:t>
      </w:r>
      <w:proofErr w:type="spellEnd"/>
      <w:r w:rsidRPr="00322CB1">
        <w:rPr>
          <w:rFonts w:ascii="Times New Roman" w:hAnsi="Times New Roman" w:cs="Times New Roman"/>
          <w:sz w:val="24"/>
          <w:szCs w:val="24"/>
        </w:rPr>
        <w:t>», «Сон» («В полдневный жар в долине Дагестана…»), «Выхожу один я на дорогу...»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«Мой демон», «К</w:t>
      </w:r>
      <w:r w:rsidRPr="00322CB1">
        <w:rPr>
          <w:rFonts w:ascii="Times New Roman" w:hAnsi="Cambria Math" w:cs="Times New Roman"/>
          <w:sz w:val="24"/>
          <w:szCs w:val="24"/>
        </w:rPr>
        <w:t>∗∗∗</w:t>
      </w:r>
      <w:r w:rsidRPr="00322CB1">
        <w:rPr>
          <w:rFonts w:ascii="Times New Roman" w:hAnsi="Times New Roman" w:cs="Times New Roman"/>
          <w:sz w:val="24"/>
          <w:szCs w:val="24"/>
        </w:rPr>
        <w:t>» («Я не унижусь пред тобою...»), «Нет, я не Байрон, я другой...»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 В. Гоголь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“Невский проспект" (возможен выбор другой петербургской повести).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Образ города в повести. Соотношение мечты и действительности. Особенности стиля Н.В. Гоголя, своеобразие его творческой манеры.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произведениям русской литературы первой половины XIX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Литература второй половины XIX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русской литературы второй половины XIX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Формирование национального театра.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Классическая русская литература и ее мировое признание.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Н. Островский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Драма «Гроза».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w:t>
      </w:r>
      <w:proofErr w:type="spellStart"/>
      <w:r w:rsidRPr="00322CB1">
        <w:rPr>
          <w:rFonts w:ascii="Times New Roman" w:hAnsi="Times New Roman" w:cs="Times New Roman"/>
          <w:sz w:val="24"/>
          <w:szCs w:val="24"/>
        </w:rPr>
        <w:t>Народно-поэтическое</w:t>
      </w:r>
      <w:proofErr w:type="spellEnd"/>
      <w:r w:rsidRPr="00322CB1">
        <w:rPr>
          <w:rFonts w:ascii="Times New Roman" w:hAnsi="Times New Roman" w:cs="Times New Roman"/>
          <w:sz w:val="24"/>
          <w:szCs w:val="24"/>
        </w:rPr>
        <w:t xml:space="preserve">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 А. Добролюбов “Луч света в темном царстве”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драме А. Н. Островского “Гроза”.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 И. Тютчев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w:t>
      </w:r>
      <w:proofErr w:type="spellStart"/>
      <w:r w:rsidRPr="00322CB1">
        <w:rPr>
          <w:rFonts w:ascii="Times New Roman" w:hAnsi="Times New Roman" w:cs="Times New Roman"/>
          <w:sz w:val="24"/>
          <w:szCs w:val="24"/>
        </w:rPr>
        <w:t>Silentium</w:t>
      </w:r>
      <w:proofErr w:type="spellEnd"/>
      <w:r w:rsidRPr="00322CB1">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«День и ночь», «Последняя любовь», «Эти бедные селенья…»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Поэзия Тютчева и литературная традиция. Философский характер и символический подтекст стихотворений Тютчева. Основные темы, мотивы и образы </w:t>
      </w:r>
      <w:proofErr w:type="spellStart"/>
      <w:r w:rsidRPr="00322CB1">
        <w:rPr>
          <w:rFonts w:ascii="Times New Roman" w:hAnsi="Times New Roman" w:cs="Times New Roman"/>
          <w:sz w:val="24"/>
          <w:szCs w:val="24"/>
        </w:rPr>
        <w:t>тютчевской</w:t>
      </w:r>
      <w:proofErr w:type="spellEnd"/>
      <w:r w:rsidRPr="00322CB1">
        <w:rPr>
          <w:rFonts w:ascii="Times New Roman" w:hAnsi="Times New Roman" w:cs="Times New Roman"/>
          <w:sz w:val="24"/>
          <w:szCs w:val="24"/>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А. Фет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Стихотворения: «Это утро, радость эта…», «Шепот, робкое дыханье…», «Сияла ночь. Луной был полон сад. Лежали…»,т«Еще майская ночь»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«Одним толчком согнать ладью живую…», «Заря прощается с землею…», «Еще одно забывчивое слово…»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поэзии Ф. И. Тютчева и А. А. Фета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 А. Гончаров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 «Обломов».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w:t>
      </w:r>
      <w:proofErr w:type="spellStart"/>
      <w:r w:rsidRPr="00322CB1">
        <w:rPr>
          <w:rFonts w:ascii="Times New Roman" w:hAnsi="Times New Roman" w:cs="Times New Roman"/>
          <w:sz w:val="24"/>
          <w:szCs w:val="24"/>
        </w:rPr>
        <w:t>Штольц</w:t>
      </w:r>
      <w:proofErr w:type="spellEnd"/>
      <w:r w:rsidRPr="00322CB1">
        <w:rPr>
          <w:rFonts w:ascii="Times New Roman" w:hAnsi="Times New Roman" w:cs="Times New Roman"/>
          <w:sz w:val="24"/>
          <w:szCs w:val="24"/>
        </w:rPr>
        <w:t>.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роману И. А. Гончарова “Обломов”.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 С. Тургенев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 «Отцы и дети».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w:t>
      </w:r>
      <w:proofErr w:type="spellStart"/>
      <w:r w:rsidRPr="00322CB1">
        <w:rPr>
          <w:rFonts w:ascii="Times New Roman" w:hAnsi="Times New Roman" w:cs="Times New Roman"/>
          <w:sz w:val="24"/>
          <w:szCs w:val="24"/>
        </w:rPr>
        <w:t>Кирсановы</w:t>
      </w:r>
      <w:proofErr w:type="spellEnd"/>
      <w:r w:rsidRPr="00322CB1">
        <w:rPr>
          <w:rFonts w:ascii="Times New Roman" w:hAnsi="Times New Roman" w:cs="Times New Roman"/>
          <w:sz w:val="24"/>
          <w:szCs w:val="24"/>
        </w:rPr>
        <w:t>,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Полемика вокруг романа.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 И. Писарев. «Базаров» (фрагменты).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роману И. С. Тургенева “Отцы и дети”.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К. Толстой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«Слеза дрожит в твоем ревнивом взоре…», «Против течения», «Государь ты наш батюшка…» (возможен выбор трех других произведений).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 С. Лесков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«Очарованный странник»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Особенности сюжета повести. Тема дороги и изображение этапов духовного пути личности (смысл странствий главного героя). Образ Ивана </w:t>
      </w:r>
      <w:proofErr w:type="spellStart"/>
      <w:r w:rsidRPr="00322CB1">
        <w:rPr>
          <w:rFonts w:ascii="Times New Roman" w:hAnsi="Times New Roman" w:cs="Times New Roman"/>
          <w:sz w:val="24"/>
          <w:szCs w:val="24"/>
        </w:rPr>
        <w:t>Флягина</w:t>
      </w:r>
      <w:proofErr w:type="spellEnd"/>
      <w:r w:rsidRPr="00322CB1">
        <w:rPr>
          <w:rFonts w:ascii="Times New Roman" w:hAnsi="Times New Roman" w:cs="Times New Roman"/>
          <w:sz w:val="24"/>
          <w:szCs w:val="24"/>
        </w:rPr>
        <w:t xml:space="preserve">. Тема трагической судьбы талантливого русского человека. Смысл названия повести. Особенности </w:t>
      </w:r>
      <w:proofErr w:type="spellStart"/>
      <w:r w:rsidRPr="00322CB1">
        <w:rPr>
          <w:rFonts w:ascii="Times New Roman" w:hAnsi="Times New Roman" w:cs="Times New Roman"/>
          <w:sz w:val="24"/>
          <w:szCs w:val="24"/>
        </w:rPr>
        <w:t>лесковской</w:t>
      </w:r>
      <w:proofErr w:type="spellEnd"/>
      <w:r w:rsidRPr="00322CB1">
        <w:rPr>
          <w:rFonts w:ascii="Times New Roman" w:hAnsi="Times New Roman" w:cs="Times New Roman"/>
          <w:sz w:val="24"/>
          <w:szCs w:val="24"/>
        </w:rPr>
        <w:t xml:space="preserve"> повествовательной манеры.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 Е. Салтыков-Щедрин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одного города»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322CB1">
        <w:rPr>
          <w:rFonts w:ascii="Times New Roman" w:hAnsi="Times New Roman" w:cs="Times New Roman"/>
          <w:sz w:val="24"/>
          <w:szCs w:val="24"/>
        </w:rPr>
        <w:t>глуповцев</w:t>
      </w:r>
      <w:proofErr w:type="spellEnd"/>
      <w:r w:rsidRPr="00322CB1">
        <w:rPr>
          <w:rFonts w:ascii="Times New Roman" w:hAnsi="Times New Roman" w:cs="Times New Roman"/>
          <w:sz w:val="24"/>
          <w:szCs w:val="24"/>
        </w:rPr>
        <w:t>”. Образы Органчика и Угрюм-Бурчеева. Тема народа и власти.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Смысл финала “Истории”. Своеобразие сатиры Салтыкова-Щедрина. Приемы сатирического изображения: сарказм, ирония, гипербола, гротеск, алогизм.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 А. Некрасов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spellStart"/>
      <w:r w:rsidRPr="00322CB1">
        <w:rPr>
          <w:rFonts w:ascii="Times New Roman" w:hAnsi="Times New Roman" w:cs="Times New Roman"/>
          <w:sz w:val="24"/>
          <w:szCs w:val="24"/>
        </w:rPr>
        <w:t>ОМуза</w:t>
      </w:r>
      <w:proofErr w:type="spellEnd"/>
      <w:r w:rsidRPr="00322CB1">
        <w:rPr>
          <w:rFonts w:ascii="Times New Roman" w:hAnsi="Times New Roman" w:cs="Times New Roman"/>
          <w:sz w:val="24"/>
          <w:szCs w:val="24"/>
        </w:rPr>
        <w:t>! я у двери гроба…»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 не люблю иронии твоей…», «Блажен незлобивый поэт…», «Внимая ужасам войны…»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Гражданский пафос поэзии Некрасова, ее основные темы, идеи и образы. Особенности некрасовского лирического героя.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Поэма «Кому на Руси жить хорошо».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rsidRPr="00322CB1">
        <w:rPr>
          <w:rFonts w:ascii="Times New Roman" w:hAnsi="Times New Roman" w:cs="Times New Roman"/>
          <w:sz w:val="24"/>
          <w:szCs w:val="24"/>
        </w:rPr>
        <w:t>Добросклонова</w:t>
      </w:r>
      <w:proofErr w:type="spellEnd"/>
      <w:r w:rsidRPr="00322CB1">
        <w:rPr>
          <w:rFonts w:ascii="Times New Roman" w:hAnsi="Times New Roman" w:cs="Times New Roman"/>
          <w:sz w:val="24"/>
          <w:szCs w:val="24"/>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“богатырь я свято русского”. Фольклорная основа поэмы. Особенности стиля Некрасова.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Н. А. Некрасова.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 Хетагуров  (возможен выбор другого писателя, представителя литературы народов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 Стихотворения из сборника «Осетинская лира».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Специфика художественной образности в русскоязычных произведениях поэта.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 М. Достоевский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 «Преступление и наказание».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Смысл названия. Психологизм прозы Достоевского. Художественные открытия Достоевского и мировое значение творчества писателя.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роману Ф. М. Достоевского “Преступление и наказание”.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 Н. Толстой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Роман-эпопея «Война и мир».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История создания. Жанровое своеобразие романа. Особенности композиции, антитеза как центральный композиционный прием.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322CB1">
        <w:rPr>
          <w:rFonts w:ascii="Times New Roman" w:hAnsi="Times New Roman" w:cs="Times New Roman"/>
          <w:sz w:val="24"/>
          <w:szCs w:val="24"/>
        </w:rPr>
        <w:t>Шенграбенское</w:t>
      </w:r>
      <w:proofErr w:type="spellEnd"/>
      <w:r w:rsidRPr="00322CB1">
        <w:rPr>
          <w:rFonts w:ascii="Times New Roman" w:hAnsi="Times New Roman" w:cs="Times New Roman"/>
          <w:sz w:val="24"/>
          <w:szCs w:val="24"/>
        </w:rPr>
        <w:t xml:space="preserve"> и </w:t>
      </w:r>
      <w:proofErr w:type="spellStart"/>
      <w:r w:rsidRPr="00322CB1">
        <w:rPr>
          <w:rFonts w:ascii="Times New Roman" w:hAnsi="Times New Roman" w:cs="Times New Roman"/>
          <w:sz w:val="24"/>
          <w:szCs w:val="24"/>
        </w:rPr>
        <w:t>Аустерлицкое</w:t>
      </w:r>
      <w:proofErr w:type="spellEnd"/>
      <w:r w:rsidRPr="00322CB1">
        <w:rPr>
          <w:rFonts w:ascii="Times New Roman" w:hAnsi="Times New Roman" w:cs="Times New Roman"/>
          <w:sz w:val="24"/>
          <w:szCs w:val="24"/>
        </w:rPr>
        <w:t xml:space="preserve">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роману Л. Н. Толстого “Война и мир”.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 П. Чехов 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Рассказы: «Студент», «</w:t>
      </w:r>
      <w:proofErr w:type="spellStart"/>
      <w:r w:rsidRPr="00322CB1">
        <w:rPr>
          <w:rFonts w:ascii="Times New Roman" w:hAnsi="Times New Roman" w:cs="Times New Roman"/>
          <w:sz w:val="24"/>
          <w:szCs w:val="24"/>
        </w:rPr>
        <w:t>Ионыч</w:t>
      </w:r>
      <w:proofErr w:type="spellEnd"/>
      <w:r w:rsidRPr="00322CB1">
        <w:rPr>
          <w:rFonts w:ascii="Times New Roman" w:hAnsi="Times New Roman" w:cs="Times New Roman"/>
          <w:sz w:val="24"/>
          <w:szCs w:val="24"/>
        </w:rPr>
        <w:t>», «Человек в футляре», «Дама с собачкой» (указанные рассказы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Рассказы: «Палата № 6», «Дом с мезонином» (возможен выбор двух других рассказов).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Комедия «Вишневый сад».</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сюжета и конфликта пьесы. Система образов.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жанра. Новаторство Чехова-драматурга. Значение творческого наследия Чехова для мировой литературы и театра.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А. П. Чехова.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зарубежной литературы второй половины XIX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 де Мопассан  (возможен выбор другого зарубежного прозаика)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Новелла «Ожерелье»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Сюжет и композиция новеллы. Система образов. Грустные раздумья автора о человеческом уделе и несправедливости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Мечты героев о высоких чувствах и прекрасной жизни. Мастерство психологического анализа.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 Ибсен (возможен выбор другого зарубежного прозаика)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Драма «Кукольный дом» (обзорное изучение)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 Рембо (возможен выбор другого зарубежного поэта)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Стихотворение «Пьяный корабль» (возможен выбор другого произведения).Тема стихийности жизни, полной </w:t>
      </w:r>
      <w:proofErr w:type="spellStart"/>
      <w:r w:rsidRPr="00322CB1">
        <w:rPr>
          <w:rFonts w:ascii="Times New Roman" w:hAnsi="Times New Roman" w:cs="Times New Roman"/>
          <w:sz w:val="24"/>
          <w:szCs w:val="24"/>
        </w:rPr>
        <w:t>раскрепощенности</w:t>
      </w:r>
      <w:proofErr w:type="spellEnd"/>
      <w:r w:rsidRPr="00322CB1">
        <w:rPr>
          <w:rFonts w:ascii="Times New Roman" w:hAnsi="Times New Roman" w:cs="Times New Roman"/>
          <w:sz w:val="24"/>
          <w:szCs w:val="24"/>
        </w:rPr>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Литература XX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Введение Русская литература ХХ в. в контексте мировой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Литература первой половины XX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русской литературы первой половины XX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Традиции и новаторство в литературе рубежа XIX-ХХ вв.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 А. Бунин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«Вечер», «Не устану воспевать вас, звезды!..», «Последний шмель»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Философичность и тонкий лиризм стихотворений Бунина.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Пейзажная лирика поэта. Живописность и лаконизм </w:t>
      </w:r>
      <w:proofErr w:type="spellStart"/>
      <w:r w:rsidRPr="00322CB1">
        <w:rPr>
          <w:rFonts w:ascii="Times New Roman" w:hAnsi="Times New Roman" w:cs="Times New Roman"/>
          <w:sz w:val="24"/>
          <w:szCs w:val="24"/>
        </w:rPr>
        <w:t>бунинского</w:t>
      </w:r>
      <w:proofErr w:type="spellEnd"/>
      <w:r w:rsidRPr="00322CB1">
        <w:rPr>
          <w:rFonts w:ascii="Times New Roman" w:hAnsi="Times New Roman" w:cs="Times New Roman"/>
          <w:sz w:val="24"/>
          <w:szCs w:val="24"/>
        </w:rPr>
        <w:t xml:space="preserve"> поэтического слова. Традиционные темы русской поэзии в лирике Бунина.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Рассказы: «Господин из Сан-Франциско», «Чистый понедельник» (указанные рассказы являются обязательным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Рассказы: «Антоновские яблоки», «Темные аллеи» (возможен выбор двух других рассказов).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w:t>
      </w:r>
      <w:proofErr w:type="spellStart"/>
      <w:r w:rsidRPr="00322CB1">
        <w:rPr>
          <w:rFonts w:ascii="Times New Roman" w:hAnsi="Times New Roman" w:cs="Times New Roman"/>
          <w:sz w:val="24"/>
          <w:szCs w:val="24"/>
        </w:rPr>
        <w:t>бунинской</w:t>
      </w:r>
      <w:proofErr w:type="spellEnd"/>
      <w:r w:rsidRPr="00322CB1">
        <w:rPr>
          <w:rFonts w:ascii="Times New Roman" w:hAnsi="Times New Roman" w:cs="Times New Roman"/>
          <w:sz w:val="24"/>
          <w:szCs w:val="24"/>
        </w:rPr>
        <w:t xml:space="preserve"> прозы.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Принципы создания характера. Роль художественной детали. Символика </w:t>
      </w:r>
      <w:proofErr w:type="spellStart"/>
      <w:r w:rsidRPr="00322CB1">
        <w:rPr>
          <w:rFonts w:ascii="Times New Roman" w:hAnsi="Times New Roman" w:cs="Times New Roman"/>
          <w:sz w:val="24"/>
          <w:szCs w:val="24"/>
        </w:rPr>
        <w:t>бунинской</w:t>
      </w:r>
      <w:proofErr w:type="spellEnd"/>
      <w:r w:rsidRPr="00322CB1">
        <w:rPr>
          <w:rFonts w:ascii="Times New Roman" w:hAnsi="Times New Roman" w:cs="Times New Roman"/>
          <w:sz w:val="24"/>
          <w:szCs w:val="24"/>
        </w:rPr>
        <w:t xml:space="preserve"> прозы. Своеобразие художественной манеры Бунина.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И. А. Бунина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И. Куприн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 Повесть «Гранатовый браслет»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сюжета повести. Споры героев об истинной, бескорыстной любви. Утверждение любви как высшей ценности.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Трагизм решения любовной темы в повести. Символический смысл художественных деталей, поэтическое изображение природы.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Мастерство психологического анализа. Роль эпиграфа в повести, смысл финала.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М. Горький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Рассказ «Старуха </w:t>
      </w:r>
      <w:proofErr w:type="spellStart"/>
      <w:r w:rsidRPr="00322CB1">
        <w:rPr>
          <w:rFonts w:ascii="Times New Roman" w:hAnsi="Times New Roman" w:cs="Times New Roman"/>
          <w:sz w:val="24"/>
          <w:szCs w:val="24"/>
        </w:rPr>
        <w:t>Изергиль</w:t>
      </w:r>
      <w:proofErr w:type="spellEnd"/>
      <w:r w:rsidRPr="00322CB1">
        <w:rPr>
          <w:rFonts w:ascii="Times New Roman" w:hAnsi="Times New Roman" w:cs="Times New Roman"/>
          <w:sz w:val="24"/>
          <w:szCs w:val="24"/>
        </w:rPr>
        <w:t>»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Пьеса «На дне».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Сотрудничество писателя с Художественным театром. “На дне” как социально-философская драма. Смысл названия пьесы.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М. Горького.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зарубежной литературы первой половины XX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Гуманистическая направленность произведений зарубежной литературы XX в. Проблемы самопознания, нравственного выбора.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Основные направления в литературе первой половины ХХ в. Реализм и модернизм.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 Шоу (возможен выбор другого зарубежного прозаика)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Пьеса «</w:t>
      </w:r>
      <w:proofErr w:type="spellStart"/>
      <w:r w:rsidRPr="00322CB1">
        <w:rPr>
          <w:rFonts w:ascii="Times New Roman" w:hAnsi="Times New Roman" w:cs="Times New Roman"/>
          <w:sz w:val="24"/>
          <w:szCs w:val="24"/>
        </w:rPr>
        <w:t>Пигмалион</w:t>
      </w:r>
      <w:proofErr w:type="spellEnd"/>
      <w:r w:rsidRPr="00322CB1">
        <w:rPr>
          <w:rFonts w:ascii="Times New Roman" w:hAnsi="Times New Roman" w:cs="Times New Roman"/>
          <w:sz w:val="24"/>
          <w:szCs w:val="24"/>
        </w:rPr>
        <w:t>»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конфликта в пьесе. Англия в изображении Шоу.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Прием иронии. Парадоксы жизни и человеческих судеб в мире условностей и мнимых ценностей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Чеховские традиции в творчестве Шоу.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 Аполлинер (возможен выбор другого зарубежного поэта)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Стихотворение «Мост </w:t>
      </w:r>
      <w:proofErr w:type="spellStart"/>
      <w:r w:rsidRPr="00322CB1">
        <w:rPr>
          <w:rFonts w:ascii="Times New Roman" w:hAnsi="Times New Roman" w:cs="Times New Roman"/>
          <w:sz w:val="24"/>
          <w:szCs w:val="24"/>
        </w:rPr>
        <w:t>Мирабо</w:t>
      </w:r>
      <w:proofErr w:type="spellEnd"/>
      <w:r w:rsidRPr="00322CB1">
        <w:rPr>
          <w:rFonts w:ascii="Times New Roman" w:hAnsi="Times New Roman" w:cs="Times New Roman"/>
          <w:sz w:val="24"/>
          <w:szCs w:val="24"/>
        </w:rPr>
        <w:t>»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322CB1">
        <w:rPr>
          <w:rFonts w:ascii="Times New Roman" w:hAnsi="Times New Roman" w:cs="Times New Roman"/>
          <w:sz w:val="24"/>
          <w:szCs w:val="24"/>
        </w:rPr>
        <w:t>аполлинеровской</w:t>
      </w:r>
      <w:proofErr w:type="spellEnd"/>
      <w:r w:rsidRPr="00322CB1">
        <w:rPr>
          <w:rFonts w:ascii="Times New Roman" w:hAnsi="Times New Roman" w:cs="Times New Roman"/>
          <w:sz w:val="24"/>
          <w:szCs w:val="24"/>
        </w:rPr>
        <w:t xml:space="preserve"> поэзии.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русской поэзии конца XIX – начала XX 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 Ф. Анненский, К. Д. Бальмонт, А. Белый, В. Я. Брюсов, М. А. Волошин, Н. С. Гумилев, Н. А. Клюев, И. Северянин, Ф. К.Сологуб, В. В. Хлебников, В. Ф. Ходасевич (стихотворения не менее трех авторов по выбору)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Символизм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322CB1">
        <w:rPr>
          <w:rFonts w:ascii="Times New Roman" w:hAnsi="Times New Roman" w:cs="Times New Roman"/>
          <w:sz w:val="24"/>
          <w:szCs w:val="24"/>
        </w:rPr>
        <w:t>младосимволисты</w:t>
      </w:r>
      <w:proofErr w:type="spellEnd"/>
      <w:r w:rsidRPr="00322CB1">
        <w:rPr>
          <w:rFonts w:ascii="Times New Roman" w:hAnsi="Times New Roman" w:cs="Times New Roman"/>
          <w:sz w:val="24"/>
          <w:szCs w:val="24"/>
        </w:rPr>
        <w:t>" (А. Белый, А. А. Блок).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 Я. Брюсов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Стихотворения: «Сонет к форме», «Юному поэту»,«Грядущие гунны»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темы и мотивы поэзии Брюсова. Своеобразие решения темы поэта и поэзии. Культ формы в лирике Брюсова.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 Д. Бальмонт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«Я мечтою ловил уходящие тени…», «</w:t>
      </w:r>
      <w:proofErr w:type="spellStart"/>
      <w:r w:rsidRPr="00322CB1">
        <w:rPr>
          <w:rFonts w:ascii="Times New Roman" w:hAnsi="Times New Roman" w:cs="Times New Roman"/>
          <w:sz w:val="24"/>
          <w:szCs w:val="24"/>
        </w:rPr>
        <w:t>Безглагольность</w:t>
      </w:r>
      <w:proofErr w:type="spellEnd"/>
      <w:r w:rsidRPr="00322CB1">
        <w:rPr>
          <w:rFonts w:ascii="Times New Roman" w:hAnsi="Times New Roman" w:cs="Times New Roman"/>
          <w:sz w:val="24"/>
          <w:szCs w:val="24"/>
        </w:rPr>
        <w:t>», «Я в этот мир пришел, чтоб видеть солнце…»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Белый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«Раздумье», «Русь», «Родине»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Акмеизм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 С. Гумилев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Экзотическое, фантастическое и прозаическое в поэзии Гумилева.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Футуризм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322CB1">
        <w:rPr>
          <w:rFonts w:ascii="Times New Roman" w:hAnsi="Times New Roman" w:cs="Times New Roman"/>
          <w:sz w:val="24"/>
          <w:szCs w:val="24"/>
        </w:rPr>
        <w:t>самовитого</w:t>
      </w:r>
      <w:proofErr w:type="spellEnd"/>
      <w:r w:rsidRPr="00322CB1">
        <w:rPr>
          <w:rFonts w:ascii="Times New Roman" w:hAnsi="Times New Roman" w:cs="Times New Roman"/>
          <w:sz w:val="24"/>
          <w:szCs w:val="24"/>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Группы футуристов: эгофутуристы (И. Северянин), </w:t>
      </w:r>
      <w:proofErr w:type="spellStart"/>
      <w:r w:rsidRPr="00322CB1">
        <w:rPr>
          <w:rFonts w:ascii="Times New Roman" w:hAnsi="Times New Roman" w:cs="Times New Roman"/>
          <w:sz w:val="24"/>
          <w:szCs w:val="24"/>
        </w:rPr>
        <w:t>кубофутуристы</w:t>
      </w:r>
      <w:proofErr w:type="spellEnd"/>
      <w:r w:rsidRPr="00322CB1">
        <w:rPr>
          <w:rFonts w:ascii="Times New Roman" w:hAnsi="Times New Roman" w:cs="Times New Roman"/>
          <w:sz w:val="24"/>
          <w:szCs w:val="24"/>
        </w:rPr>
        <w:t xml:space="preserve"> (В. В. Маяковский, В. Хлебников), "Центрифуга" (Б. Л.Пастернак).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 Северянин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«Интродукция», «Эпилог» («Я, гений Игорь-Северянин…»), «Двусмысленная слава»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Эмоциональная взволнованность и ироничность поэзии Северянина, оригинальность его словотворчества.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 В. Хлебников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«Заклятие смехом», «</w:t>
      </w:r>
      <w:proofErr w:type="spellStart"/>
      <w:r w:rsidRPr="00322CB1">
        <w:rPr>
          <w:rFonts w:ascii="Times New Roman" w:hAnsi="Times New Roman" w:cs="Times New Roman"/>
          <w:sz w:val="24"/>
          <w:szCs w:val="24"/>
        </w:rPr>
        <w:t>Бобэоби</w:t>
      </w:r>
      <w:proofErr w:type="spellEnd"/>
      <w:r w:rsidRPr="00322CB1">
        <w:rPr>
          <w:rFonts w:ascii="Times New Roman" w:hAnsi="Times New Roman" w:cs="Times New Roman"/>
          <w:sz w:val="24"/>
          <w:szCs w:val="24"/>
        </w:rPr>
        <w:t xml:space="preserve"> пелись губы…», «Еще раз, еще раз…» (возможен выбор трех других стихотворений).Слово в художественном мире поэзии Хлебникова. Поэтические эксперименты. Хлебников как поэт-философ.</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Крестьянская поэзия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Продолжение традиций русской реалистической крестьянской поэзии XIX в. в творчестве Н. А. Клюева, С. А. Есенина.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 А. Клюев. 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w:t>
      </w:r>
      <w:proofErr w:type="spellStart"/>
      <w:r w:rsidRPr="00322CB1">
        <w:rPr>
          <w:rFonts w:ascii="Times New Roman" w:hAnsi="Times New Roman" w:cs="Times New Roman"/>
          <w:sz w:val="24"/>
          <w:szCs w:val="24"/>
        </w:rPr>
        <w:t>Осинушка</w:t>
      </w:r>
      <w:proofErr w:type="spellEnd"/>
      <w:r w:rsidRPr="00322CB1">
        <w:rPr>
          <w:rFonts w:ascii="Times New Roman" w:hAnsi="Times New Roman" w:cs="Times New Roman"/>
          <w:sz w:val="24"/>
          <w:szCs w:val="24"/>
        </w:rPr>
        <w:t>», «Я люблю цыганские кочевья...», «Из подвалов, из темных углов...»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поэтов конца XIX – начала ХХ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А. Блок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«Вхожу я в темные храмы…», «О, я хочу безумно жить…», «Скифы»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Поэма «Двенадцать».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А. А. Блока.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 В. Маяковский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«А вы могли бы?», «Послушайте!», «Скрипка и немножко нервно», «</w:t>
      </w:r>
      <w:proofErr w:type="spellStart"/>
      <w:r w:rsidRPr="00322CB1">
        <w:rPr>
          <w:rFonts w:ascii="Times New Roman" w:hAnsi="Times New Roman" w:cs="Times New Roman"/>
          <w:sz w:val="24"/>
          <w:szCs w:val="24"/>
        </w:rPr>
        <w:t>Лиличка</w:t>
      </w:r>
      <w:proofErr w:type="spellEnd"/>
      <w:r w:rsidRPr="00322CB1">
        <w:rPr>
          <w:rFonts w:ascii="Times New Roman" w:hAnsi="Times New Roman" w:cs="Times New Roman"/>
          <w:sz w:val="24"/>
          <w:szCs w:val="24"/>
        </w:rPr>
        <w:t>!», «Юбилейное», «Прозаседавшиеся»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«Нате!», «Разговор с фининспектором о поэзии», «Письмо Татьяне Яковлевой»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Маяковский и футуризм. Дух бунтарства в ранней лирике.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Поэт и революция, пафос революционного переустройства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 А. Есенин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322CB1">
        <w:rPr>
          <w:rFonts w:ascii="Times New Roman" w:hAnsi="Times New Roman" w:cs="Times New Roman"/>
          <w:sz w:val="24"/>
          <w:szCs w:val="24"/>
        </w:rPr>
        <w:t>Шаганэ</w:t>
      </w:r>
      <w:proofErr w:type="spellEnd"/>
      <w:r w:rsidRPr="00322CB1">
        <w:rPr>
          <w:rFonts w:ascii="Times New Roman" w:hAnsi="Times New Roman" w:cs="Times New Roman"/>
          <w:sz w:val="24"/>
          <w:szCs w:val="24"/>
        </w:rPr>
        <w:t xml:space="preserve"> ты моя, </w:t>
      </w:r>
      <w:proofErr w:type="spellStart"/>
      <w:r w:rsidRPr="00322CB1">
        <w:rPr>
          <w:rFonts w:ascii="Times New Roman" w:hAnsi="Times New Roman" w:cs="Times New Roman"/>
          <w:sz w:val="24"/>
          <w:szCs w:val="24"/>
        </w:rPr>
        <w:t>Шаганэ</w:t>
      </w:r>
      <w:proofErr w:type="spellEnd"/>
      <w:r w:rsidRPr="00322CB1">
        <w:rPr>
          <w:rFonts w:ascii="Times New Roman" w:hAnsi="Times New Roman" w:cs="Times New Roman"/>
          <w:sz w:val="24"/>
          <w:szCs w:val="24"/>
        </w:rPr>
        <w:t>…», «Не жалею, не зову, не плачу…», «Русь Советская»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Стихотворения: «Письмо к женщине», «Собаке Качалова», «Я покинул родимый дом…», «Неуютная жидкая </w:t>
      </w:r>
      <w:proofErr w:type="spellStart"/>
      <w:r w:rsidRPr="00322CB1">
        <w:rPr>
          <w:rFonts w:ascii="Times New Roman" w:hAnsi="Times New Roman" w:cs="Times New Roman"/>
          <w:sz w:val="24"/>
          <w:szCs w:val="24"/>
        </w:rPr>
        <w:t>лунность</w:t>
      </w:r>
      <w:proofErr w:type="spellEnd"/>
      <w:r w:rsidRPr="00322CB1">
        <w:rPr>
          <w:rFonts w:ascii="Times New Roman" w:hAnsi="Times New Roman" w:cs="Times New Roman"/>
          <w:sz w:val="24"/>
          <w:szCs w:val="24"/>
        </w:rPr>
        <w:t>…» (возможен выбор трех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322CB1">
        <w:rPr>
          <w:rFonts w:ascii="Times New Roman" w:hAnsi="Times New Roman" w:cs="Times New Roman"/>
          <w:sz w:val="24"/>
          <w:szCs w:val="24"/>
        </w:rPr>
        <w:t>Цветопись</w:t>
      </w:r>
      <w:proofErr w:type="spellEnd"/>
      <w:r w:rsidRPr="00322CB1">
        <w:rPr>
          <w:rFonts w:ascii="Times New Roman" w:hAnsi="Times New Roman" w:cs="Times New Roman"/>
          <w:sz w:val="24"/>
          <w:szCs w:val="24"/>
        </w:rPr>
        <w:t>,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В. В. Маяковского и С. А. Есенина.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М. И. Цветаева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«Идешь, на меня похожий…», «Куст» (возможен выбор двух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 Э. Мандельштам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w:t>
      </w:r>
      <w:proofErr w:type="spellStart"/>
      <w:r w:rsidRPr="00322CB1">
        <w:rPr>
          <w:rFonts w:ascii="Times New Roman" w:hAnsi="Times New Roman" w:cs="Times New Roman"/>
          <w:sz w:val="24"/>
          <w:szCs w:val="24"/>
        </w:rPr>
        <w:t>NotreDame</w:t>
      </w:r>
      <w:proofErr w:type="spellEnd"/>
      <w:r w:rsidRPr="00322CB1">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«Невыразимая печаль», «</w:t>
      </w:r>
      <w:proofErr w:type="spellStart"/>
      <w:r w:rsidRPr="00322CB1">
        <w:rPr>
          <w:rFonts w:ascii="Times New Roman" w:hAnsi="Times New Roman" w:cs="Times New Roman"/>
          <w:sz w:val="24"/>
          <w:szCs w:val="24"/>
        </w:rPr>
        <w:t>Tristia</w:t>
      </w:r>
      <w:proofErr w:type="spellEnd"/>
      <w:r w:rsidRPr="00322CB1">
        <w:rPr>
          <w:rFonts w:ascii="Times New Roman" w:hAnsi="Times New Roman" w:cs="Times New Roman"/>
          <w:sz w:val="24"/>
          <w:szCs w:val="24"/>
        </w:rPr>
        <w:t>» (возможен выбор двух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А. Ахматова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322CB1">
        <w:rPr>
          <w:rFonts w:ascii="Times New Roman" w:hAnsi="Times New Roman" w:cs="Times New Roman"/>
          <w:sz w:val="24"/>
          <w:szCs w:val="24"/>
        </w:rPr>
        <w:t>утешно</w:t>
      </w:r>
      <w:proofErr w:type="spellEnd"/>
      <w:r w:rsidRPr="00322CB1">
        <w:rPr>
          <w:rFonts w:ascii="Times New Roman" w:hAnsi="Times New Roman" w:cs="Times New Roman"/>
          <w:sz w:val="24"/>
          <w:szCs w:val="24"/>
        </w:rPr>
        <w:t>…», «Родная земля»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«Я научилась просто, мудро жить…», «Бывает так: какая-то истома…» (возможен выбор двух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А. А. Ахматовой.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 Л. Пастернак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Стихотворение: «Снег идет», «Быть знаменитым некрасиво…» (возможен выбор двух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 «Доктор Живаго»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создания и публикации романа. Цикл “Стихотворения Юрия Живаго” и его связь с общей проблематикой романа.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 А. Булгаков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 «Белая гвардия» (для изучения предлагается один из романов – по выбору).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создания романа. Своеобразие жанра и композиции.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Развитие традиций русской классической литературы в романе. Роль эпиграфа. Система образов-персонажей. Образы Города и дома.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322CB1">
        <w:rPr>
          <w:rFonts w:ascii="Times New Roman" w:hAnsi="Times New Roman" w:cs="Times New Roman"/>
          <w:sz w:val="24"/>
          <w:szCs w:val="24"/>
        </w:rPr>
        <w:t>Ершалаим</w:t>
      </w:r>
      <w:proofErr w:type="spellEnd"/>
      <w:r w:rsidRPr="00322CB1">
        <w:rPr>
          <w:rFonts w:ascii="Times New Roman" w:hAnsi="Times New Roman" w:cs="Times New Roman"/>
          <w:sz w:val="24"/>
          <w:szCs w:val="24"/>
        </w:rPr>
        <w:t xml:space="preserve">. Образы </w:t>
      </w:r>
      <w:proofErr w:type="spellStart"/>
      <w:r w:rsidRPr="00322CB1">
        <w:rPr>
          <w:rFonts w:ascii="Times New Roman" w:hAnsi="Times New Roman" w:cs="Times New Roman"/>
          <w:sz w:val="24"/>
          <w:szCs w:val="24"/>
        </w:rPr>
        <w:t>Воланда</w:t>
      </w:r>
      <w:proofErr w:type="spellEnd"/>
      <w:r w:rsidRPr="00322CB1">
        <w:rPr>
          <w:rFonts w:ascii="Times New Roman" w:hAnsi="Times New Roman" w:cs="Times New Roman"/>
          <w:sz w:val="24"/>
          <w:szCs w:val="24"/>
        </w:rPr>
        <w:t xml:space="preserve"> и его свиты. Библейские мотивы и образы в романе. Человеческое и божественное в облике </w:t>
      </w:r>
      <w:proofErr w:type="spellStart"/>
      <w:r w:rsidRPr="00322CB1">
        <w:rPr>
          <w:rFonts w:ascii="Times New Roman" w:hAnsi="Times New Roman" w:cs="Times New Roman"/>
          <w:sz w:val="24"/>
          <w:szCs w:val="24"/>
        </w:rPr>
        <w:t>Иешуа</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Фигура Понтия Пилата и тема совести. Проблема нравственного выбора в романе. Изображение любви как высшей духовной ценности.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Проблема творчества и судьбы художника. Смысл финальной главы романа.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творчеству М. А. Булгакова.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П. Платонов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«Котлован»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 А. Шолохов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Роман-эпопея «Тихий Дон» (обзорное изучение).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Художественное своеобразие романа. Язык прозы Шолохова.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роману М. А. Шолохова “Тихий Дон”.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Литература второй половины XX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 Хемингуэй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«Старик и море»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русской литературы второй половины XX века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«Лагерная» тема.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«Деревенская»проза.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w:t>
      </w:r>
      <w:r w:rsidRPr="00322CB1">
        <w:rPr>
          <w:rFonts w:ascii="Times New Roman" w:hAnsi="Times New Roman" w:cs="Times New Roman"/>
          <w:sz w:val="24"/>
          <w:szCs w:val="24"/>
        </w:rPr>
        <w:lastRenderedPageBreak/>
        <w:t>на войне). Обращение к народному сознанию в поисках нравственного идеала в русской литературе и литературах других народов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Поэтические искания. Развитие традиционных тем русской лирики (темы любви, гражданского служения, единства человека и природы).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Т. Твардовский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«Дробится рваный цоколь монумента...», «О сущем» (возможен выбор двух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 Т. Шаламов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Рассказы: «Последний замер», «Шоковая терапия» (возможен выбор двух других рассказов).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История создания книги “Колымских рассказов”.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раскрытия “лагерной” темы. Характер повествования.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 И. Солженицын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«Один день Ивана Денисовича».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раскрытия “лагерной” темы в повести. Проблема русского национального характера в контексте трагической эпохи.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М. Шукшин (возможен выбор другого прозаика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Рассказы: «Верую!», «Алеша </w:t>
      </w:r>
      <w:proofErr w:type="spellStart"/>
      <w:r w:rsidRPr="00322CB1">
        <w:rPr>
          <w:rFonts w:ascii="Times New Roman" w:hAnsi="Times New Roman" w:cs="Times New Roman"/>
          <w:sz w:val="24"/>
          <w:szCs w:val="24"/>
        </w:rPr>
        <w:t>Бесконвойный</w:t>
      </w:r>
      <w:proofErr w:type="spellEnd"/>
      <w:r w:rsidRPr="00322CB1">
        <w:rPr>
          <w:rFonts w:ascii="Times New Roman" w:hAnsi="Times New Roman" w:cs="Times New Roman"/>
          <w:sz w:val="24"/>
          <w:szCs w:val="24"/>
        </w:rPr>
        <w:t>» (возможен выбор других произведений).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Изображение народного характера и картин народной жизни в рассказах. Диалоги в </w:t>
      </w:r>
      <w:proofErr w:type="spellStart"/>
      <w:r w:rsidRPr="00322CB1">
        <w:rPr>
          <w:rFonts w:ascii="Times New Roman" w:hAnsi="Times New Roman" w:cs="Times New Roman"/>
          <w:sz w:val="24"/>
          <w:szCs w:val="24"/>
        </w:rPr>
        <w:t>шукшинской</w:t>
      </w:r>
      <w:proofErr w:type="spellEnd"/>
      <w:r w:rsidRPr="00322CB1">
        <w:rPr>
          <w:rFonts w:ascii="Times New Roman" w:hAnsi="Times New Roman" w:cs="Times New Roman"/>
          <w:sz w:val="24"/>
          <w:szCs w:val="24"/>
        </w:rPr>
        <w:t xml:space="preserve"> прозе. Особенности повествовательной манеры Шукшина.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В. Быков (возможен выбор другого прозаика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«Сотников»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Нравственная проблематика произведения. Образы Сотникова и Рыбака, две “точки зрения” в повести. Образы Петра, </w:t>
      </w:r>
      <w:proofErr w:type="spellStart"/>
      <w:r w:rsidRPr="00322CB1">
        <w:rPr>
          <w:rFonts w:ascii="Times New Roman" w:hAnsi="Times New Roman" w:cs="Times New Roman"/>
          <w:sz w:val="24"/>
          <w:szCs w:val="24"/>
        </w:rPr>
        <w:t>Демчихи</w:t>
      </w:r>
      <w:proofErr w:type="spellEnd"/>
      <w:r w:rsidRPr="00322CB1">
        <w:rPr>
          <w:rFonts w:ascii="Times New Roman" w:hAnsi="Times New Roman" w:cs="Times New Roman"/>
          <w:sz w:val="24"/>
          <w:szCs w:val="24"/>
        </w:rPr>
        <w:t xml:space="preserve"> и девочки Баси. Авторская позиция и способы ее выражения в произведении. Мастерство психологического анализа.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Г. Распутин (возможен выбор другого прозаика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Повесть «Прощание с Матерой» (возможен выбор другого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 М. Рубцов (возможен выбор другого поэта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«Видения на холме», «Листья осенние» (возможен выбор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 Гамзатов (возможен выбор другого писателя, представляющего литературу народов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Жизнь и творчество (обзор).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«Журавли», «В горах джигиты ссорились, бывало...» (возможен выбор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Проникновенное звучание темы родины в лирике Гамзатова.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Прием параллелизма. Соотношение национального и общечеловеческого в творчестве Гамзатова.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 А. Бродский (возможен выбор другого поэта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«Воротишься на родину. Ну что ж…», «Сонет» («Как жаль, что тем, чем стало для меня…») (возможен выбор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Своеобразие поэтического мышления и языка Бродского. Необычная трактовка традиционных тем русской и мировой поэзии.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Неприятие абсурдного мира и тема одиночества человека в “заселенном пространстве”.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 Ш. Окуджава  (возможен выбор другого поэта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Стихотворения: «Полночный троллейбус», «Живописцы» (возможен выбор других стихотворений).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w:t>
      </w:r>
      <w:proofErr w:type="spellStart"/>
      <w:r w:rsidRPr="00322CB1">
        <w:rPr>
          <w:rFonts w:ascii="Times New Roman" w:hAnsi="Times New Roman" w:cs="Times New Roman"/>
          <w:sz w:val="24"/>
          <w:szCs w:val="24"/>
        </w:rPr>
        <w:t>бардовской</w:t>
      </w:r>
      <w:proofErr w:type="spellEnd"/>
      <w:r w:rsidRPr="00322CB1">
        <w:rPr>
          <w:rFonts w:ascii="Times New Roman" w:hAnsi="Times New Roman" w:cs="Times New Roman"/>
          <w:sz w:val="24"/>
          <w:szCs w:val="24"/>
        </w:rPr>
        <w:t>»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 В. Вампилов (возможен выбор другого драматурга второй половины XX 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Пьеса «Утиная охота» (возможен выбор другого драматического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Проблематика, основной конфликт и система образов в пьесе.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Своеобразие ее композиции. Образ </w:t>
      </w:r>
      <w:proofErr w:type="spellStart"/>
      <w:r w:rsidRPr="00322CB1">
        <w:rPr>
          <w:rFonts w:ascii="Times New Roman" w:hAnsi="Times New Roman" w:cs="Times New Roman"/>
          <w:sz w:val="24"/>
          <w:szCs w:val="24"/>
        </w:rPr>
        <w:t>Зилова</w:t>
      </w:r>
      <w:proofErr w:type="spellEnd"/>
      <w:r w:rsidRPr="00322CB1">
        <w:rPr>
          <w:rFonts w:ascii="Times New Roman" w:hAnsi="Times New Roman" w:cs="Times New Roman"/>
          <w:sz w:val="24"/>
          <w:szCs w:val="24"/>
        </w:rPr>
        <w:t xml:space="preserve"> как художественное открытие драматурга. Психологическая раздвоенность в характере героя. Смысл финала пьесы.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Обзор литературы последнего десятилетия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тенденции современного литературного процесса.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Постмодернизм. Последние публикации в журналах, отмеченные премиями, получившие общественный резонанс, положительные отклики в печати.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Сочинение по русской литературе второй половины ХХ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ТЕОРЕТИКО-ЛИТЕРАТУРНЫЕ ПОНЯТИЯ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Художественная литература как искусство слова.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Художественный образ.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Содержание и форма.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Художественный вымысел. Фантастика.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r w:rsidRPr="00322CB1">
        <w:rPr>
          <w:rFonts w:ascii="Times New Roman" w:hAnsi="Times New Roman" w:cs="Times New Roman"/>
          <w:sz w:val="24"/>
          <w:szCs w:val="24"/>
        </w:rPr>
        <w:t>Харак-тер</w:t>
      </w:r>
      <w:proofErr w:type="spellEnd"/>
      <w:r w:rsidRPr="00322CB1">
        <w:rPr>
          <w:rFonts w:ascii="Times New Roman" w:hAnsi="Times New Roman" w:cs="Times New Roman"/>
          <w:sz w:val="24"/>
          <w:szCs w:val="24"/>
        </w:rPr>
        <w:t xml:space="preserve">. Тип. Лирический герой. Система образов.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Деталь. Символ.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Психологизм. Народность. Историзм.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Трагическое и комическое. Сатира, юмор, ирония, сарказм. Гротеск.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Стиль.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Литературная критика.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Осознанное, творческое чтение художественных произведений разных жанров.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Выразительное чтение.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Различные виды пересказа.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Заучивание наизусть стихотворных текстов.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2.1.3. Английский язык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ОСНОВНОЕ СОДЕРЖАНИЕ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ПРЕДМЕТНОЕ СОДЕРЖАНИЕ РЕЧИ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Семейные традиции в </w:t>
      </w:r>
      <w:proofErr w:type="spellStart"/>
      <w:r w:rsidRPr="00322CB1">
        <w:rPr>
          <w:rFonts w:ascii="Times New Roman" w:hAnsi="Times New Roman" w:cs="Times New Roman"/>
          <w:sz w:val="24"/>
          <w:szCs w:val="24"/>
        </w:rPr>
        <w:t>соизучаемых</w:t>
      </w:r>
      <w:proofErr w:type="spellEnd"/>
      <w:r w:rsidRPr="00322CB1">
        <w:rPr>
          <w:rFonts w:ascii="Times New Roman" w:hAnsi="Times New Roman" w:cs="Times New Roman"/>
          <w:sz w:val="24"/>
          <w:szCs w:val="24"/>
        </w:rPr>
        <w:t xml:space="preserve"> культурах. Распределение домашних обязанностей в семье.  Общение в семье и в школе, межличностные отношения с друзьями и знакомыми. Здоровье и забота о нем,   медицинские услуги, проблемы экологии и здоровья. (58 часов).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Социально-культурная сфера. Жизнь в городе и сельской местности, среда проживания, ее фауна и флора. Природа и экология, научно-технический прогресс.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w:t>
      </w:r>
      <w:proofErr w:type="spellStart"/>
      <w:r w:rsidRPr="00322CB1">
        <w:rPr>
          <w:rFonts w:ascii="Times New Roman" w:hAnsi="Times New Roman" w:cs="Times New Roman"/>
          <w:sz w:val="24"/>
          <w:szCs w:val="24"/>
        </w:rPr>
        <w:t>экотуризм</w:t>
      </w:r>
      <w:proofErr w:type="spellEnd"/>
      <w:r w:rsidRPr="00322CB1">
        <w:rPr>
          <w:rFonts w:ascii="Times New Roman" w:hAnsi="Times New Roman" w:cs="Times New Roman"/>
          <w:sz w:val="24"/>
          <w:szCs w:val="24"/>
        </w:rPr>
        <w:t xml:space="preserve">. Основные культурно- 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(104 часов).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Учебно-трудовая сфера. 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Языки международного общения и их роль  в многоязычном мире, при выборе профессии, при знакомстве с культурным наследием стран и континентов. (90 часов).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РЕЧЕВЫЕ УМЕНИЯ  </w:t>
      </w:r>
    </w:p>
    <w:p w:rsidR="00F37147" w:rsidRPr="00322CB1" w:rsidRDefault="00090C6D"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Говорение. </w:t>
      </w:r>
      <w:r w:rsidR="00F37147" w:rsidRPr="00322CB1">
        <w:rPr>
          <w:rFonts w:ascii="Times New Roman" w:hAnsi="Times New Roman" w:cs="Times New Roman"/>
          <w:sz w:val="24"/>
          <w:szCs w:val="24"/>
        </w:rPr>
        <w:t>Диалогическая  речь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Совершенствование умений участвовать в диалогах этикетного характера, </w:t>
      </w:r>
      <w:proofErr w:type="spellStart"/>
      <w:r w:rsidRPr="00322CB1">
        <w:rPr>
          <w:rFonts w:ascii="Times New Roman" w:hAnsi="Times New Roman" w:cs="Times New Roman"/>
          <w:sz w:val="24"/>
          <w:szCs w:val="24"/>
        </w:rPr>
        <w:t>диа</w:t>
      </w:r>
      <w:proofErr w:type="spellEnd"/>
      <w:r w:rsidRPr="00322CB1">
        <w:rPr>
          <w:rFonts w:ascii="Times New Roman" w:hAnsi="Times New Roman" w:cs="Times New Roman"/>
          <w:sz w:val="24"/>
          <w:szCs w:val="24"/>
        </w:rPr>
        <w:t xml:space="preserve">- логах-расспросах, диалогах-побуждениях к действию, </w:t>
      </w:r>
      <w:proofErr w:type="spellStart"/>
      <w:r w:rsidRPr="00322CB1">
        <w:rPr>
          <w:rFonts w:ascii="Times New Roman" w:hAnsi="Times New Roman" w:cs="Times New Roman"/>
          <w:sz w:val="24"/>
          <w:szCs w:val="24"/>
        </w:rPr>
        <w:t>диалогах-обмене</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информаци</w:t>
      </w:r>
      <w:proofErr w:type="spellEnd"/>
      <w:r w:rsidRPr="00322CB1">
        <w:rPr>
          <w:rFonts w:ascii="Times New Roman" w:hAnsi="Times New Roman" w:cs="Times New Roman"/>
          <w:sz w:val="24"/>
          <w:szCs w:val="24"/>
        </w:rPr>
        <w:t xml:space="preserve">- ей, в  диалогах смешанного типа, включающих элементы разных  типов диалогов на основе расширенной  тематики, в  ситуациях официального и неофициального по- вседневного общения, включая профессионально-ориентированные ситуации.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умений: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беседовать при обсуждении книг, фильмов, теле- и радиопередач;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 участвовать в </w:t>
      </w:r>
      <w:proofErr w:type="spellStart"/>
      <w:r w:rsidRPr="00322CB1">
        <w:rPr>
          <w:rFonts w:ascii="Times New Roman" w:hAnsi="Times New Roman" w:cs="Times New Roman"/>
          <w:sz w:val="24"/>
          <w:szCs w:val="24"/>
        </w:rPr>
        <w:t>полилоге</w:t>
      </w:r>
      <w:proofErr w:type="spellEnd"/>
      <w:r w:rsidRPr="00322CB1">
        <w:rPr>
          <w:rFonts w:ascii="Times New Roman" w:hAnsi="Times New Roman" w:cs="Times New Roman"/>
          <w:sz w:val="24"/>
          <w:szCs w:val="24"/>
        </w:rPr>
        <w:t xml:space="preserve">,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Cambria Math" w:cs="Times New Roman"/>
          <w:sz w:val="24"/>
          <w:szCs w:val="24"/>
        </w:rPr>
        <w:t>∗</w:t>
      </w:r>
      <w:r w:rsidRPr="00322CB1">
        <w:rPr>
          <w:rFonts w:ascii="Times New Roman" w:hAnsi="Times New Roman" w:cs="Times New Roman"/>
          <w:sz w:val="24"/>
          <w:szCs w:val="24"/>
        </w:rPr>
        <w:t xml:space="preserve"> Общий объем учебного времени 280 часов. Резерв свободного учебного времени, который учитель может использовать по своему усмотрению составляет 28 часов (10% от общего объема часов). Распределение часов по сферам условно и связано с концентрическим изучением тематики.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Монологическая речь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умений публичных выступлений, таких как: сообщение, доклад, представление результатов работы по проекту, ориентированному  на выбранный профиль.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умений: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подробно/кратко излагать прочитанное/прослушанное /увиденное; • давать характеристику  персонажей художественной литературы, театра и кино, выдающихся исторических личностей, деятелей науки и культуры;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описывать события, излагать факты;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представлять  свою страну и ее культуру в иноязычной среде,  страны изучаемого языка и их культуры в русскоязычной среде;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высказывать и аргументировать свою точку зрения; делать выводы; оценивать факты/события современной жизни и культуры. </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Аудирование</w:t>
      </w:r>
      <w:proofErr w:type="spellEnd"/>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Дальнейшее развитие умений понимать на слух (с различной степенью полно- 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понимать основное содержание устных диалогов, монологов и </w:t>
      </w:r>
      <w:proofErr w:type="spellStart"/>
      <w:r w:rsidRPr="00322CB1">
        <w:rPr>
          <w:rFonts w:ascii="Times New Roman" w:hAnsi="Times New Roman" w:cs="Times New Roman"/>
          <w:sz w:val="24"/>
          <w:szCs w:val="24"/>
        </w:rPr>
        <w:t>полилогов</w:t>
      </w:r>
      <w:proofErr w:type="spellEnd"/>
      <w:r w:rsidRPr="00322CB1">
        <w:rPr>
          <w:rFonts w:ascii="Times New Roman" w:hAnsi="Times New Roman" w:cs="Times New Roman"/>
          <w:sz w:val="24"/>
          <w:szCs w:val="24"/>
        </w:rPr>
        <w:t>,  теле- и радиопередач  по знакомой и частично незнакомой  тематике;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относительно полно понимать высказывания носителей языка в наиболее типичных ситуациях повседневного общения и элементарного </w:t>
      </w:r>
      <w:proofErr w:type="spellStart"/>
      <w:r w:rsidRPr="00322CB1">
        <w:rPr>
          <w:rFonts w:ascii="Times New Roman" w:hAnsi="Times New Roman" w:cs="Times New Roman"/>
          <w:sz w:val="24"/>
          <w:szCs w:val="24"/>
        </w:rPr>
        <w:t>профессионально-го</w:t>
      </w:r>
      <w:proofErr w:type="spellEnd"/>
      <w:r w:rsidRPr="00322CB1">
        <w:rPr>
          <w:rFonts w:ascii="Times New Roman" w:hAnsi="Times New Roman" w:cs="Times New Roman"/>
          <w:sz w:val="24"/>
          <w:szCs w:val="24"/>
        </w:rPr>
        <w:t xml:space="preserve"> общения.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Развитие умений: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отделять главную информацию от второстепенной;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выявлять наиболее значимые факты, определять свое отношение к ним;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извлекать из </w:t>
      </w:r>
      <w:proofErr w:type="spellStart"/>
      <w:r w:rsidRPr="00322CB1">
        <w:rPr>
          <w:rFonts w:ascii="Times New Roman" w:hAnsi="Times New Roman" w:cs="Times New Roman"/>
          <w:sz w:val="24"/>
          <w:szCs w:val="24"/>
        </w:rPr>
        <w:t>аудиотекста</w:t>
      </w:r>
      <w:proofErr w:type="spellEnd"/>
      <w:r w:rsidRPr="00322CB1">
        <w:rPr>
          <w:rFonts w:ascii="Times New Roman" w:hAnsi="Times New Roman" w:cs="Times New Roman"/>
          <w:sz w:val="24"/>
          <w:szCs w:val="24"/>
        </w:rPr>
        <w:t xml:space="preserve"> необходимую/интересующую информацию;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определять тему/проблему в радио/телепередачах филологической направленности (включая </w:t>
      </w:r>
      <w:proofErr w:type="spellStart"/>
      <w:r w:rsidRPr="00322CB1">
        <w:rPr>
          <w:rFonts w:ascii="Times New Roman" w:hAnsi="Times New Roman" w:cs="Times New Roman"/>
          <w:sz w:val="24"/>
          <w:szCs w:val="24"/>
        </w:rPr>
        <w:t>телелекции</w:t>
      </w:r>
      <w:proofErr w:type="spellEnd"/>
      <w:r w:rsidRPr="00322CB1">
        <w:rPr>
          <w:rFonts w:ascii="Times New Roman" w:hAnsi="Times New Roman" w:cs="Times New Roman"/>
          <w:sz w:val="24"/>
          <w:szCs w:val="24"/>
        </w:rPr>
        <w:t>),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Чтение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Дальнейшее развитие всех основных видов чтения аутентичных текстов раз- 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w:t>
      </w:r>
      <w:proofErr w:type="spellStart"/>
      <w:r w:rsidRPr="00322CB1">
        <w:rPr>
          <w:rFonts w:ascii="Times New Roman" w:hAnsi="Times New Roman" w:cs="Times New Roman"/>
          <w:sz w:val="24"/>
          <w:szCs w:val="24"/>
        </w:rPr>
        <w:t>межпредметных</w:t>
      </w:r>
      <w:proofErr w:type="spellEnd"/>
      <w:r w:rsidRPr="00322CB1">
        <w:rPr>
          <w:rFonts w:ascii="Times New Roman" w:hAnsi="Times New Roman" w:cs="Times New Roman"/>
          <w:sz w:val="24"/>
          <w:szCs w:val="24"/>
        </w:rPr>
        <w:t xml:space="preserve"> связей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ознакомительного чтения – с целью понимания основного содержания сообщений, обзоров, интервью, репортажей, публикаций в области филологии, отрыв- ков из произведений художественной литературы;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 - просмотрового/поискового чтения – с целью извлечения необходимой/искомой информации из текста статьи или нескольких статей, информационно- справочного материала.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умений: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выделять необходимые факты/сведения;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отделять основную информацию от второстепенной;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определять временную и причинно-следственную взаимосвязь событий и явлений; • прогнозировать развитие/ результат излагаемых фактов/событий;• обобщать описываемые факты/явления;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оценивать важность/новизну/достоверность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понимать смысл  текста и его проблематику, используя элементы анализа текста;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отбирать значимую информацию в тексте /ряде текстов для решения задач проектно-исследовательской деятельности.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Письменная речь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умений: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писать личное и деловое письмо: сообщать сведения о себе в форме, принятой в стране изучаемого языка (автобиография/резюме, анкета, формуляр);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излагать содержание прочитанного/прослушанного иноязычного текста в тезисах, рефератах, обзорах;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кратко записывать  основное  содержание лекций учителя;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использовать письменную речь на иностранном языке в ходе проектно- 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описывать события/факты/явления; сообщать/запрашивать информацию, выражая собственное мнение/суждение.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Перевод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 профильном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навыками использования толковых и двуязычных словарей,  другой справочной литературы для решения переводческих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навыками использования таких переводческих приемов, как замена, перестановка, добавление, опущение, калькирование;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технологией выполнения таких типов письменного перевода, как </w:t>
      </w:r>
      <w:proofErr w:type="spellStart"/>
      <w:r w:rsidRPr="00322CB1">
        <w:rPr>
          <w:rFonts w:ascii="Times New Roman" w:hAnsi="Times New Roman" w:cs="Times New Roman"/>
          <w:sz w:val="24"/>
          <w:szCs w:val="24"/>
        </w:rPr>
        <w:t>полный\выборочный</w:t>
      </w:r>
      <w:proofErr w:type="spellEnd"/>
      <w:r w:rsidRPr="00322CB1">
        <w:rPr>
          <w:rFonts w:ascii="Times New Roman" w:hAnsi="Times New Roman" w:cs="Times New Roman"/>
          <w:sz w:val="24"/>
          <w:szCs w:val="24"/>
        </w:rPr>
        <w:t xml:space="preserve"> письменный перевод;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умениями редактировать текст на родном языке.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Ознакомление с возможными переводческими трудностями и путями их преодоления, с типами </w:t>
      </w:r>
      <w:proofErr w:type="spellStart"/>
      <w:r w:rsidRPr="00322CB1">
        <w:rPr>
          <w:rFonts w:ascii="Times New Roman" w:hAnsi="Times New Roman" w:cs="Times New Roman"/>
          <w:sz w:val="24"/>
          <w:szCs w:val="24"/>
        </w:rPr>
        <w:t>безэквивалентной</w:t>
      </w:r>
      <w:proofErr w:type="spellEnd"/>
      <w:r w:rsidRPr="00322CB1">
        <w:rPr>
          <w:rFonts w:ascii="Times New Roman" w:hAnsi="Times New Roman" w:cs="Times New Roman"/>
          <w:sz w:val="24"/>
          <w:szCs w:val="24"/>
        </w:rPr>
        <w:t xml:space="preserve">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ФИЛОЛОГИЧЕСКИЕ ЗНАНИЯ И УМЕНИЯ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Иностранный язык вместе с такими предметами как  русский язык и литера- тура определяет направленность  филологического профиля в старшей школе.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Учитывая </w:t>
      </w:r>
      <w:proofErr w:type="spellStart"/>
      <w:r w:rsidRPr="00322CB1">
        <w:rPr>
          <w:rFonts w:ascii="Times New Roman" w:hAnsi="Times New Roman" w:cs="Times New Roman"/>
          <w:sz w:val="24"/>
          <w:szCs w:val="24"/>
        </w:rPr>
        <w:t>межпредметные</w:t>
      </w:r>
      <w:proofErr w:type="spellEnd"/>
      <w:r w:rsidRPr="00322CB1">
        <w:rPr>
          <w:rFonts w:ascii="Times New Roman" w:hAnsi="Times New Roman" w:cs="Times New Roman"/>
          <w:sz w:val="24"/>
          <w:szCs w:val="24"/>
        </w:rPr>
        <w:t xml:space="preserve"> связи, иностранный язык вносит вклад в формирование у школьников представлений  о/об: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таких лингвистических дисциплинах, как фонетика, лексикология, грамматика, стилистика,  лингвистика,  социолингвистика;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тесной связи лингвистики с гуманитарными науками (например, историей, страноведением, </w:t>
      </w:r>
      <w:proofErr w:type="spellStart"/>
      <w:r w:rsidRPr="00322CB1">
        <w:rPr>
          <w:rFonts w:ascii="Times New Roman" w:hAnsi="Times New Roman" w:cs="Times New Roman"/>
          <w:sz w:val="24"/>
          <w:szCs w:val="24"/>
        </w:rPr>
        <w:t>культуроведением</w:t>
      </w:r>
      <w:proofErr w:type="spellEnd"/>
      <w:r w:rsidRPr="00322CB1">
        <w:rPr>
          <w:rFonts w:ascii="Times New Roman" w:hAnsi="Times New Roman" w:cs="Times New Roman"/>
          <w:sz w:val="24"/>
          <w:szCs w:val="24"/>
        </w:rPr>
        <w:t xml:space="preserve">, литературоведением);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 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основных единицах языка (фонеме, морфеме,  слове, словосочетании, предложении, тексте);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официально-деловом стиле (научном, публицистическом,              литературно-художественном разновидностях )   и разговорном стиле;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основных типах лексических единиц, омонимии, синонимии, полисемии, </w:t>
      </w:r>
      <w:proofErr w:type="spellStart"/>
      <w:r w:rsidRPr="00322CB1">
        <w:rPr>
          <w:rFonts w:ascii="Times New Roman" w:hAnsi="Times New Roman" w:cs="Times New Roman"/>
          <w:sz w:val="24"/>
          <w:szCs w:val="24"/>
        </w:rPr>
        <w:t>паронимии</w:t>
      </w:r>
      <w:proofErr w:type="spellEnd"/>
      <w:r w:rsidRPr="00322CB1">
        <w:rPr>
          <w:rFonts w:ascii="Times New Roman" w:hAnsi="Times New Roman" w:cs="Times New Roman"/>
          <w:sz w:val="24"/>
          <w:szCs w:val="24"/>
        </w:rPr>
        <w:t xml:space="preserve">, иноязычных заимствованиях; нейтральной лексика, лексике разговорного и книжных стилей;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грамматических значениях,  грамматических категориях;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Развиваются умения: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делать лингвистические наблюдения в отношении употребления слов, грамматических структур, лексико-грамматического, интонационно-синтаксического по- строения речи в различных функциональных типах текста и обобщать их в виде языковых и речевых правил;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составлять тематические списки слов (включая лингвострановедческие);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собирать и классифицировать идиоматические выражения и пословицы;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классифицировать языковые явления по формальным и коммуникативным при- знакам.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КОМПЕНСАТОРНЫЕ УМЕНИЯ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использовать паралингвистические (внеязыковые) средства (мимику, жесты);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использовать риторические вопросы;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использовать справочный аппарат (комментарии, сноски);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прогнозировать содержание текста по предваряющей информации (заголовку, началу);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использовать перифраз/толкование, синонимы;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эквивалентные замены для дополнения, уточнения, пояснения мысли.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УЧЕБНО-ПОЗНАВАТЕЛЬНЫЕ УМЕНИЯ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Развитие специальных учебных умений, обеспечивающих </w:t>
      </w:r>
      <w:proofErr w:type="spellStart"/>
      <w:r w:rsidRPr="00322CB1">
        <w:rPr>
          <w:rFonts w:ascii="Times New Roman" w:hAnsi="Times New Roman" w:cs="Times New Roman"/>
          <w:sz w:val="24"/>
          <w:szCs w:val="24"/>
        </w:rPr>
        <w:t>соизучение</w:t>
      </w:r>
      <w:proofErr w:type="spellEnd"/>
      <w:r w:rsidRPr="00322CB1">
        <w:rPr>
          <w:rFonts w:ascii="Times New Roman" w:hAnsi="Times New Roman" w:cs="Times New Roman"/>
          <w:sz w:val="24"/>
          <w:szCs w:val="24"/>
        </w:rPr>
        <w:t xml:space="preserve">  языка и культуры при: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поиске и выделении в тексте новых лексических средств (включая лингвострановедческие реалии и лексику с лингвострановедческим фоном);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соотнесении средств выражения и коммуникативного намерения говорящего/пишущего;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анализе языковых трудностей текста с целью более полного понимания смысловой информации;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 группировке и систематизации языковых средств по определенному при- знаку (формальному, коммуникативному);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заполнении обобщающих схем/таблиц для систематизации языкового, страноведческого/</w:t>
      </w:r>
      <w:proofErr w:type="spellStart"/>
      <w:r w:rsidRPr="00322CB1">
        <w:rPr>
          <w:rFonts w:ascii="Times New Roman" w:hAnsi="Times New Roman" w:cs="Times New Roman"/>
          <w:sz w:val="24"/>
          <w:szCs w:val="24"/>
        </w:rPr>
        <w:t>культуроведческого</w:t>
      </w:r>
      <w:proofErr w:type="spellEnd"/>
      <w:r w:rsidRPr="00322CB1">
        <w:rPr>
          <w:rFonts w:ascii="Times New Roman" w:hAnsi="Times New Roman" w:cs="Times New Roman"/>
          <w:sz w:val="24"/>
          <w:szCs w:val="24"/>
        </w:rPr>
        <w:t xml:space="preserve"> материала;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интерпретации лингвистических и </w:t>
      </w:r>
      <w:proofErr w:type="spellStart"/>
      <w:r w:rsidRPr="00322CB1">
        <w:rPr>
          <w:rFonts w:ascii="Times New Roman" w:hAnsi="Times New Roman" w:cs="Times New Roman"/>
          <w:sz w:val="24"/>
          <w:szCs w:val="24"/>
        </w:rPr>
        <w:t>культуроведческих</w:t>
      </w:r>
      <w:proofErr w:type="spellEnd"/>
      <w:r w:rsidRPr="00322CB1">
        <w:rPr>
          <w:rFonts w:ascii="Times New Roman" w:hAnsi="Times New Roman" w:cs="Times New Roman"/>
          <w:sz w:val="24"/>
          <w:szCs w:val="24"/>
        </w:rPr>
        <w:t xml:space="preserve"> фактов в тексте;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СОЦИОКУЛЬТУРНЫЕ ЗНАНИЯ И УМЕНИЯ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Развитие </w:t>
      </w:r>
      <w:proofErr w:type="spellStart"/>
      <w:r w:rsidRPr="00322CB1">
        <w:rPr>
          <w:rFonts w:ascii="Times New Roman" w:hAnsi="Times New Roman" w:cs="Times New Roman"/>
          <w:sz w:val="24"/>
          <w:szCs w:val="24"/>
        </w:rPr>
        <w:t>социокультурных</w:t>
      </w:r>
      <w:proofErr w:type="spellEnd"/>
      <w:r w:rsidRPr="00322CB1">
        <w:rPr>
          <w:rFonts w:ascii="Times New Roman" w:hAnsi="Times New Roman" w:cs="Times New Roman"/>
          <w:sz w:val="24"/>
          <w:szCs w:val="24"/>
        </w:rPr>
        <w:t xml:space="preserve">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w:t>
      </w:r>
      <w:proofErr w:type="spellStart"/>
      <w:r w:rsidRPr="00322CB1">
        <w:rPr>
          <w:rFonts w:ascii="Times New Roman" w:hAnsi="Times New Roman" w:cs="Times New Roman"/>
          <w:sz w:val="24"/>
          <w:szCs w:val="24"/>
        </w:rPr>
        <w:t>Социокультурные</w:t>
      </w:r>
      <w:proofErr w:type="spellEnd"/>
      <w:r w:rsidRPr="00322CB1">
        <w:rPr>
          <w:rFonts w:ascii="Times New Roman" w:hAnsi="Times New Roman" w:cs="Times New Roman"/>
          <w:sz w:val="24"/>
          <w:szCs w:val="24"/>
        </w:rPr>
        <w:t xml:space="preserve"> умения  развиваются в процессе обучения старшеклассников общаться на изучаемом языке, а также при чтении, </w:t>
      </w:r>
      <w:proofErr w:type="spellStart"/>
      <w:r w:rsidRPr="00322CB1">
        <w:rPr>
          <w:rFonts w:ascii="Times New Roman" w:hAnsi="Times New Roman" w:cs="Times New Roman"/>
          <w:sz w:val="24"/>
          <w:szCs w:val="24"/>
        </w:rPr>
        <w:t>аудировании</w:t>
      </w:r>
      <w:proofErr w:type="spellEnd"/>
      <w:r w:rsidRPr="00322CB1">
        <w:rPr>
          <w:rFonts w:ascii="Times New Roman" w:hAnsi="Times New Roman" w:cs="Times New Roman"/>
          <w:sz w:val="24"/>
          <w:szCs w:val="24"/>
        </w:rPr>
        <w:t xml:space="preserve"> и обсуждении содержания иноязычных  текстов.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В 10-11 классах учащиеся углубляют: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предметные знания о </w:t>
      </w:r>
      <w:proofErr w:type="spellStart"/>
      <w:r w:rsidRPr="00322CB1">
        <w:rPr>
          <w:rFonts w:ascii="Times New Roman" w:hAnsi="Times New Roman" w:cs="Times New Roman"/>
          <w:sz w:val="24"/>
          <w:szCs w:val="24"/>
        </w:rPr>
        <w:t>социокультурных</w:t>
      </w:r>
      <w:proofErr w:type="spellEnd"/>
      <w:r w:rsidRPr="00322CB1">
        <w:rPr>
          <w:rFonts w:ascii="Times New Roman" w:hAnsi="Times New Roman" w:cs="Times New Roman"/>
          <w:sz w:val="24"/>
          <w:szCs w:val="24"/>
        </w:rPr>
        <w:t xml:space="preserve">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w:t>
      </w:r>
      <w:proofErr w:type="spellStart"/>
      <w:r w:rsidRPr="00322CB1">
        <w:rPr>
          <w:rFonts w:ascii="Times New Roman" w:hAnsi="Times New Roman" w:cs="Times New Roman"/>
          <w:sz w:val="24"/>
          <w:szCs w:val="24"/>
        </w:rPr>
        <w:t>межпредметные</w:t>
      </w:r>
      <w:proofErr w:type="spellEnd"/>
      <w:r w:rsidRPr="00322CB1">
        <w:rPr>
          <w:rFonts w:ascii="Times New Roman" w:hAnsi="Times New Roman" w:cs="Times New Roman"/>
          <w:sz w:val="24"/>
          <w:szCs w:val="24"/>
        </w:rPr>
        <w:t xml:space="preserve">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ab/>
        <w:t xml:space="preserve">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Развиваются   умения: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использовать необходимые языковые средства  для выражения  мнения, проявление согласия/несогласия в некатегоричной, неагрессивной форме;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 использовать необходимые языковые средства, с помощью которых возможно представить родную страну и культуру в иноязычной среде, оказать помощь за- рубежным гостям в ситуациях повседневного общения;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использовать формулы речевого этикета в рамках стандартных ситуаций общения.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ЯЗЫКОВЫЕ ЗНАНИЯ И НАВЫКИ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старшей школе  осуществляется систе</w:t>
      </w:r>
      <w:r w:rsidR="00394765" w:rsidRPr="00322CB1">
        <w:rPr>
          <w:rFonts w:ascii="Times New Roman" w:hAnsi="Times New Roman" w:cs="Times New Roman"/>
          <w:sz w:val="24"/>
          <w:szCs w:val="24"/>
        </w:rPr>
        <w:t>матизация языковых знаний школь</w:t>
      </w:r>
      <w:r w:rsidRPr="00322CB1">
        <w:rPr>
          <w:rFonts w:ascii="Times New Roman" w:hAnsi="Times New Roman" w:cs="Times New Roman"/>
          <w:sz w:val="24"/>
          <w:szCs w:val="24"/>
        </w:rPr>
        <w:t xml:space="preserve">ников,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  </w:t>
      </w:r>
    </w:p>
    <w:p w:rsidR="00F37147" w:rsidRPr="00322CB1" w:rsidRDefault="00394765"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2.1.3 Английский язык.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Орфография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Знание правил правописания, совершенствование орфографических навыков, в том числе применительно к новому языковому материалу, входящему в лексико</w:t>
      </w:r>
      <w:r w:rsidR="00394765" w:rsidRPr="00322CB1">
        <w:rPr>
          <w:rFonts w:ascii="Times New Roman" w:hAnsi="Times New Roman" w:cs="Times New Roman"/>
          <w:sz w:val="24"/>
          <w:szCs w:val="24"/>
        </w:rPr>
        <w:t>-</w:t>
      </w:r>
      <w:r w:rsidRPr="00322CB1">
        <w:rPr>
          <w:rFonts w:ascii="Times New Roman" w:hAnsi="Times New Roman" w:cs="Times New Roman"/>
          <w:sz w:val="24"/>
          <w:szCs w:val="24"/>
        </w:rPr>
        <w:t>грамматическ</w:t>
      </w:r>
      <w:r w:rsidR="00394765" w:rsidRPr="00322CB1">
        <w:rPr>
          <w:rFonts w:ascii="Times New Roman" w:hAnsi="Times New Roman" w:cs="Times New Roman"/>
          <w:sz w:val="24"/>
          <w:szCs w:val="24"/>
        </w:rPr>
        <w:t>ий минимум порогового уровня.</w:t>
      </w:r>
      <w:r w:rsidRPr="00322CB1">
        <w:rPr>
          <w:rFonts w:ascii="Times New Roman" w:hAnsi="Times New Roman" w:cs="Times New Roman"/>
          <w:sz w:val="24"/>
          <w:szCs w:val="24"/>
        </w:rPr>
        <w:t xml:space="preserve">  Фонетическая сторона речи Совершенствование </w:t>
      </w:r>
      <w:proofErr w:type="spellStart"/>
      <w:r w:rsidRPr="00322CB1">
        <w:rPr>
          <w:rFonts w:ascii="Times New Roman" w:hAnsi="Times New Roman" w:cs="Times New Roman"/>
          <w:sz w:val="24"/>
          <w:szCs w:val="24"/>
        </w:rPr>
        <w:t>слухо</w:t>
      </w:r>
      <w:r w:rsidR="00394765" w:rsidRPr="00322CB1">
        <w:rPr>
          <w:rFonts w:ascii="Times New Roman" w:hAnsi="Times New Roman" w:cs="Times New Roman"/>
          <w:sz w:val="24"/>
          <w:szCs w:val="24"/>
        </w:rPr>
        <w:t>-</w:t>
      </w:r>
      <w:r w:rsidRPr="00322CB1">
        <w:rPr>
          <w:rFonts w:ascii="Times New Roman" w:hAnsi="Times New Roman" w:cs="Times New Roman"/>
          <w:sz w:val="24"/>
          <w:szCs w:val="24"/>
        </w:rPr>
        <w:t>произносительных</w:t>
      </w:r>
      <w:proofErr w:type="spellEnd"/>
      <w:r w:rsidRPr="00322CB1">
        <w:rPr>
          <w:rFonts w:ascii="Times New Roman" w:hAnsi="Times New Roman" w:cs="Times New Roman"/>
          <w:sz w:val="24"/>
          <w:szCs w:val="24"/>
        </w:rPr>
        <w:t xml:space="preserve"> и ритмико-интонационных навыков, в том числе применительно к новому языковому материалу.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Лексическая сторона речи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w:t>
      </w:r>
      <w:r w:rsidR="00394765" w:rsidRPr="00322CB1">
        <w:rPr>
          <w:rFonts w:ascii="Times New Roman" w:hAnsi="Times New Roman" w:cs="Times New Roman"/>
          <w:sz w:val="24"/>
          <w:szCs w:val="24"/>
        </w:rPr>
        <w:t>ический минимум выпускников пол</w:t>
      </w:r>
      <w:r w:rsidRPr="00322CB1">
        <w:rPr>
          <w:rFonts w:ascii="Times New Roman" w:hAnsi="Times New Roman" w:cs="Times New Roman"/>
          <w:sz w:val="24"/>
          <w:szCs w:val="24"/>
        </w:rPr>
        <w:t xml:space="preserve">ной средней школы составляет </w:t>
      </w:r>
      <w:r w:rsidR="00394765" w:rsidRPr="00322CB1">
        <w:rPr>
          <w:rFonts w:ascii="Times New Roman" w:hAnsi="Times New Roman" w:cs="Times New Roman"/>
          <w:sz w:val="24"/>
          <w:szCs w:val="24"/>
        </w:rPr>
        <w:t>1600 лексических единиц.</w:t>
      </w:r>
      <w:r w:rsidRPr="00322CB1">
        <w:rPr>
          <w:rFonts w:ascii="Times New Roman" w:hAnsi="Times New Roman" w:cs="Times New Roman"/>
          <w:sz w:val="24"/>
          <w:szCs w:val="24"/>
        </w:rPr>
        <w:t xml:space="preserve">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w:t>
      </w:r>
      <w:r w:rsidRPr="00322CB1">
        <w:rPr>
          <w:rFonts w:ascii="Times New Roman" w:hAnsi="Times New Roman" w:cs="Times New Roman"/>
          <w:sz w:val="24"/>
          <w:szCs w:val="24"/>
        </w:rPr>
        <w:lastRenderedPageBreak/>
        <w:t xml:space="preserve">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Грамматическая сторона речи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proofErr w:type="spellStart"/>
      <w:r w:rsidRPr="00322CB1">
        <w:rPr>
          <w:rFonts w:ascii="Times New Roman" w:hAnsi="Times New Roman" w:cs="Times New Roman"/>
          <w:sz w:val="24"/>
          <w:szCs w:val="24"/>
        </w:rPr>
        <w:t>Conditional</w:t>
      </w:r>
      <w:proofErr w:type="spellEnd"/>
      <w:r w:rsidRPr="00322CB1">
        <w:rPr>
          <w:rFonts w:ascii="Times New Roman" w:hAnsi="Times New Roman" w:cs="Times New Roman"/>
          <w:sz w:val="24"/>
          <w:szCs w:val="24"/>
        </w:rPr>
        <w:t xml:space="preserve"> I, II , III.  Формирование навыков употребления и распознавания в речи предложений с  конструкцией “I </w:t>
      </w:r>
      <w:proofErr w:type="spellStart"/>
      <w:r w:rsidRPr="00322CB1">
        <w:rPr>
          <w:rFonts w:ascii="Times New Roman" w:hAnsi="Times New Roman" w:cs="Times New Roman"/>
          <w:sz w:val="24"/>
          <w:szCs w:val="24"/>
        </w:rPr>
        <w:t>wish</w:t>
      </w:r>
      <w:proofErr w:type="spellEnd"/>
      <w:r w:rsidRPr="00322CB1">
        <w:rPr>
          <w:rFonts w:ascii="Times New Roman" w:hAnsi="Times New Roman" w:cs="Times New Roman"/>
          <w:sz w:val="24"/>
          <w:szCs w:val="24"/>
        </w:rPr>
        <w:t xml:space="preserve">…”  </w:t>
      </w:r>
      <w:r w:rsidRPr="00322CB1">
        <w:rPr>
          <w:rFonts w:ascii="Times New Roman" w:hAnsi="Times New Roman" w:cs="Times New Roman"/>
          <w:sz w:val="24"/>
          <w:szCs w:val="24"/>
          <w:lang w:val="en-US"/>
        </w:rPr>
        <w:t xml:space="preserve">(I wish I had my own room), </w:t>
      </w:r>
      <w:r w:rsidRPr="00322CB1">
        <w:rPr>
          <w:rFonts w:ascii="Times New Roman" w:hAnsi="Times New Roman" w:cs="Times New Roman"/>
          <w:sz w:val="24"/>
          <w:szCs w:val="24"/>
        </w:rPr>
        <w:t>конструкцией</w:t>
      </w:r>
      <w:r w:rsidRPr="00322CB1">
        <w:rPr>
          <w:rFonts w:ascii="Times New Roman" w:hAnsi="Times New Roman" w:cs="Times New Roman"/>
          <w:sz w:val="24"/>
          <w:szCs w:val="24"/>
          <w:lang w:val="en-US"/>
        </w:rPr>
        <w:t xml:space="preserve"> “so/such + that” ( I was so busy  that forgot to phone to my parents);  </w:t>
      </w:r>
      <w:proofErr w:type="spellStart"/>
      <w:r w:rsidRPr="00322CB1">
        <w:rPr>
          <w:rFonts w:ascii="Times New Roman" w:hAnsi="Times New Roman" w:cs="Times New Roman"/>
          <w:sz w:val="24"/>
          <w:szCs w:val="24"/>
        </w:rPr>
        <w:t>эмфатическихконструкций</w:t>
      </w:r>
      <w:proofErr w:type="spellEnd"/>
      <w:r w:rsidRPr="00322CB1">
        <w:rPr>
          <w:rFonts w:ascii="Times New Roman" w:hAnsi="Times New Roman" w:cs="Times New Roman"/>
          <w:sz w:val="24"/>
          <w:szCs w:val="24"/>
          <w:lang w:val="en-US"/>
        </w:rPr>
        <w:t xml:space="preserve">: It’s him who knows what to do . All you need is confidence and courage. </w:t>
      </w:r>
      <w:r w:rsidRPr="00322CB1">
        <w:rPr>
          <w:rFonts w:ascii="Times New Roman" w:hAnsi="Times New Roman" w:cs="Times New Roman"/>
          <w:sz w:val="24"/>
          <w:szCs w:val="24"/>
        </w:rPr>
        <w:t>Совершенствованиенавыковраспознаванияиупотреблениявречиглаголоввнаиболееупотребительныхвременныхформахдействительногозалога</w:t>
      </w:r>
      <w:r w:rsidRPr="00322CB1">
        <w:rPr>
          <w:rFonts w:ascii="Times New Roman" w:hAnsi="Times New Roman" w:cs="Times New Roman"/>
          <w:sz w:val="24"/>
          <w:szCs w:val="24"/>
          <w:lang w:val="en-US"/>
        </w:rPr>
        <w:t xml:space="preserve">:Present Simple, Future Simple  </w:t>
      </w:r>
      <w:r w:rsidRPr="00322CB1">
        <w:rPr>
          <w:rFonts w:ascii="Times New Roman" w:hAnsi="Times New Roman" w:cs="Times New Roman"/>
          <w:sz w:val="24"/>
          <w:szCs w:val="24"/>
        </w:rPr>
        <w:t>и</w:t>
      </w:r>
      <w:r w:rsidRPr="00322CB1">
        <w:rPr>
          <w:rFonts w:ascii="Times New Roman" w:hAnsi="Times New Roman" w:cs="Times New Roman"/>
          <w:sz w:val="24"/>
          <w:szCs w:val="24"/>
          <w:lang w:val="en-US"/>
        </w:rPr>
        <w:t xml:space="preserve"> Past Simple;  Present </w:t>
      </w:r>
      <w:r w:rsidRPr="00322CB1">
        <w:rPr>
          <w:rFonts w:ascii="Times New Roman" w:hAnsi="Times New Roman" w:cs="Times New Roman"/>
          <w:sz w:val="24"/>
          <w:szCs w:val="24"/>
        </w:rPr>
        <w:t>и</w:t>
      </w:r>
      <w:r w:rsidRPr="00322CB1">
        <w:rPr>
          <w:rFonts w:ascii="Times New Roman" w:hAnsi="Times New Roman" w:cs="Times New Roman"/>
          <w:sz w:val="24"/>
          <w:szCs w:val="24"/>
          <w:lang w:val="en-US"/>
        </w:rPr>
        <w:t xml:space="preserve"> Past Continuous;  Present </w:t>
      </w:r>
      <w:r w:rsidRPr="00322CB1">
        <w:rPr>
          <w:rFonts w:ascii="Times New Roman" w:hAnsi="Times New Roman" w:cs="Times New Roman"/>
          <w:sz w:val="24"/>
          <w:szCs w:val="24"/>
        </w:rPr>
        <w:t>и</w:t>
      </w:r>
      <w:r w:rsidRPr="00322CB1">
        <w:rPr>
          <w:rFonts w:ascii="Times New Roman" w:hAnsi="Times New Roman" w:cs="Times New Roman"/>
          <w:sz w:val="24"/>
          <w:szCs w:val="24"/>
          <w:lang w:val="en-US"/>
        </w:rPr>
        <w:t xml:space="preserve"> Past Perfect </w:t>
      </w:r>
      <w:proofErr w:type="spellStart"/>
      <w:r w:rsidRPr="00322CB1">
        <w:rPr>
          <w:rFonts w:ascii="Times New Roman" w:hAnsi="Times New Roman" w:cs="Times New Roman"/>
          <w:sz w:val="24"/>
          <w:szCs w:val="24"/>
        </w:rPr>
        <w:t>истрадательногозалога</w:t>
      </w:r>
      <w:proofErr w:type="spellEnd"/>
      <w:r w:rsidRPr="00322CB1">
        <w:rPr>
          <w:rFonts w:ascii="Times New Roman" w:hAnsi="Times New Roman" w:cs="Times New Roman"/>
          <w:sz w:val="24"/>
          <w:szCs w:val="24"/>
          <w:lang w:val="en-US"/>
        </w:rPr>
        <w:t xml:space="preserve">:  Present Simple Passive, Future Simple Passive, Past Simple Passive; </w:t>
      </w:r>
      <w:proofErr w:type="spellStart"/>
      <w:r w:rsidRPr="00322CB1">
        <w:rPr>
          <w:rFonts w:ascii="Times New Roman" w:hAnsi="Times New Roman" w:cs="Times New Roman"/>
          <w:sz w:val="24"/>
          <w:szCs w:val="24"/>
        </w:rPr>
        <w:t>модальныхглаголовиихэквивалентов</w:t>
      </w:r>
      <w:proofErr w:type="spellEnd"/>
      <w:r w:rsidRPr="00322CB1">
        <w:rPr>
          <w:rFonts w:ascii="Times New Roman" w:hAnsi="Times New Roman" w:cs="Times New Roman"/>
          <w:sz w:val="24"/>
          <w:szCs w:val="24"/>
          <w:lang w:val="en-US"/>
        </w:rPr>
        <w:t xml:space="preserve">.  </w:t>
      </w:r>
      <w:r w:rsidRPr="00322CB1">
        <w:rPr>
          <w:rFonts w:ascii="Times New Roman" w:hAnsi="Times New Roman" w:cs="Times New Roman"/>
          <w:sz w:val="24"/>
          <w:szCs w:val="24"/>
        </w:rPr>
        <w:t xml:space="preserve">Формирование навыков распознавания и употребление в речи глаголов в действительном залоге: </w:t>
      </w:r>
      <w:proofErr w:type="spellStart"/>
      <w:r w:rsidRPr="00322CB1">
        <w:rPr>
          <w:rFonts w:ascii="Times New Roman" w:hAnsi="Times New Roman" w:cs="Times New Roman"/>
          <w:sz w:val="24"/>
          <w:szCs w:val="24"/>
        </w:rPr>
        <w:t>Present</w:t>
      </w:r>
      <w:proofErr w:type="spellEnd"/>
      <w:r w:rsidR="00046113"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PerfectContinuous</w:t>
      </w:r>
      <w:proofErr w:type="spellEnd"/>
      <w:r w:rsidRPr="00322CB1">
        <w:rPr>
          <w:rFonts w:ascii="Times New Roman" w:hAnsi="Times New Roman" w:cs="Times New Roman"/>
          <w:sz w:val="24"/>
          <w:szCs w:val="24"/>
        </w:rPr>
        <w:t xml:space="preserve"> и </w:t>
      </w:r>
      <w:proofErr w:type="spellStart"/>
      <w:r w:rsidRPr="00322CB1">
        <w:rPr>
          <w:rFonts w:ascii="Times New Roman" w:hAnsi="Times New Roman" w:cs="Times New Roman"/>
          <w:sz w:val="24"/>
          <w:szCs w:val="24"/>
        </w:rPr>
        <w:t>PastPerfect</w:t>
      </w:r>
      <w:proofErr w:type="spellEnd"/>
      <w:r w:rsidR="00046113"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Continuous</w:t>
      </w:r>
      <w:proofErr w:type="spellEnd"/>
      <w:r w:rsidRPr="00322CB1">
        <w:rPr>
          <w:rFonts w:ascii="Times New Roman" w:hAnsi="Times New Roman" w:cs="Times New Roman"/>
          <w:sz w:val="24"/>
          <w:szCs w:val="24"/>
        </w:rPr>
        <w:t xml:space="preserve"> и страдательном залоге: </w:t>
      </w:r>
      <w:proofErr w:type="spellStart"/>
      <w:r w:rsidRPr="00322CB1">
        <w:rPr>
          <w:rFonts w:ascii="Times New Roman" w:hAnsi="Times New Roman" w:cs="Times New Roman"/>
          <w:sz w:val="24"/>
          <w:szCs w:val="24"/>
        </w:rPr>
        <w:t>PresentPerfectPassive</w:t>
      </w:r>
      <w:proofErr w:type="spellEnd"/>
      <w:r w:rsidRPr="00322CB1">
        <w:rPr>
          <w:rFonts w:ascii="Times New Roman" w:hAnsi="Times New Roman" w:cs="Times New Roman"/>
          <w:sz w:val="24"/>
          <w:szCs w:val="24"/>
        </w:rPr>
        <w:t xml:space="preserve">; фразовых глаголов, обслуживающих темы, проблемы и ситуации общения  на данном этапе.  Знание признаков и навыки распознавания при чтении глаголов в формах страдательного залога:  </w:t>
      </w:r>
      <w:proofErr w:type="spellStart"/>
      <w:r w:rsidRPr="00322CB1">
        <w:rPr>
          <w:rFonts w:ascii="Times New Roman" w:hAnsi="Times New Roman" w:cs="Times New Roman"/>
          <w:sz w:val="24"/>
          <w:szCs w:val="24"/>
        </w:rPr>
        <w:t>Present</w:t>
      </w:r>
      <w:proofErr w:type="spellEnd"/>
      <w:r w:rsidRPr="00322CB1">
        <w:rPr>
          <w:rFonts w:ascii="Times New Roman" w:hAnsi="Times New Roman" w:cs="Times New Roman"/>
          <w:sz w:val="24"/>
          <w:szCs w:val="24"/>
        </w:rPr>
        <w:t xml:space="preserve"> и </w:t>
      </w:r>
      <w:proofErr w:type="spellStart"/>
      <w:r w:rsidRPr="00322CB1">
        <w:rPr>
          <w:rFonts w:ascii="Times New Roman" w:hAnsi="Times New Roman" w:cs="Times New Roman"/>
          <w:sz w:val="24"/>
          <w:szCs w:val="24"/>
        </w:rPr>
        <w:t>PastContinuousPassive</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PastPerfect</w:t>
      </w:r>
      <w:proofErr w:type="spellEnd"/>
      <w:r w:rsidR="00046113"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Passive</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FuturePerfectPassive</w:t>
      </w:r>
      <w:proofErr w:type="spellEnd"/>
      <w:r w:rsidRPr="00322CB1">
        <w:rPr>
          <w:rFonts w:ascii="Times New Roman" w:hAnsi="Times New Roman" w:cs="Times New Roman"/>
          <w:sz w:val="24"/>
          <w:szCs w:val="24"/>
        </w:rPr>
        <w:t xml:space="preserve"> ;  инфинитива с как средства выражения цели, дополнения, причины, времени в придаточном предложении; неличных форм глагола: </w:t>
      </w:r>
      <w:proofErr w:type="spellStart"/>
      <w:r w:rsidRPr="00322CB1">
        <w:rPr>
          <w:rFonts w:ascii="Times New Roman" w:hAnsi="Times New Roman" w:cs="Times New Roman"/>
          <w:sz w:val="24"/>
          <w:szCs w:val="24"/>
        </w:rPr>
        <w:t>Participle</w:t>
      </w:r>
      <w:proofErr w:type="spellEnd"/>
      <w:r w:rsidRPr="00322CB1">
        <w:rPr>
          <w:rFonts w:ascii="Times New Roman" w:hAnsi="Times New Roman" w:cs="Times New Roman"/>
          <w:sz w:val="24"/>
          <w:szCs w:val="24"/>
        </w:rPr>
        <w:t xml:space="preserve"> I и </w:t>
      </w:r>
      <w:proofErr w:type="spellStart"/>
      <w:r w:rsidRPr="00322CB1">
        <w:rPr>
          <w:rFonts w:ascii="Times New Roman" w:hAnsi="Times New Roman" w:cs="Times New Roman"/>
          <w:sz w:val="24"/>
          <w:szCs w:val="24"/>
        </w:rPr>
        <w:t>Gerund</w:t>
      </w:r>
      <w:proofErr w:type="spellEnd"/>
      <w:r w:rsidRPr="00322CB1">
        <w:rPr>
          <w:rFonts w:ascii="Times New Roman" w:hAnsi="Times New Roman" w:cs="Times New Roman"/>
          <w:sz w:val="24"/>
          <w:szCs w:val="24"/>
        </w:rPr>
        <w:t xml:space="preserve"> без различения их функций.  Формирование навыков употребления в речи различных грамматических средств для выражения будущего действия:  </w:t>
      </w:r>
      <w:proofErr w:type="spellStart"/>
      <w:r w:rsidRPr="00322CB1">
        <w:rPr>
          <w:rFonts w:ascii="Times New Roman" w:hAnsi="Times New Roman" w:cs="Times New Roman"/>
          <w:sz w:val="24"/>
          <w:szCs w:val="24"/>
        </w:rPr>
        <w:t>SimpleFuture</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tobegoing</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PresentCon</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tinuous</w:t>
      </w:r>
      <w:proofErr w:type="spellEnd"/>
      <w:r w:rsidRPr="00322CB1">
        <w:rPr>
          <w:rFonts w:ascii="Times New Roman" w:hAnsi="Times New Roman" w:cs="Times New Roman"/>
          <w:sz w:val="24"/>
          <w:szCs w:val="24"/>
        </w:rPr>
        <w:t xml:space="preserve"> .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proofErr w:type="spellStart"/>
      <w:r w:rsidRPr="00322CB1">
        <w:rPr>
          <w:rFonts w:ascii="Times New Roman" w:hAnsi="Times New Roman" w:cs="Times New Roman"/>
          <w:sz w:val="24"/>
          <w:szCs w:val="24"/>
        </w:rPr>
        <w:t>much</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manyfew</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little</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very</w:t>
      </w:r>
      <w:proofErr w:type="spellEnd"/>
      <w:r w:rsidRPr="00322CB1">
        <w:rPr>
          <w:rFonts w:ascii="Times New Roman" w:hAnsi="Times New Roman" w:cs="Times New Roman"/>
          <w:sz w:val="24"/>
          <w:szCs w:val="24"/>
        </w:rPr>
        <w:t>), имеющих  пространственно-временные значения (</w:t>
      </w:r>
      <w:proofErr w:type="spellStart"/>
      <w:r w:rsidRPr="00322CB1">
        <w:rPr>
          <w:rFonts w:ascii="Times New Roman" w:hAnsi="Times New Roman" w:cs="Times New Roman"/>
          <w:sz w:val="24"/>
          <w:szCs w:val="24"/>
        </w:rPr>
        <w:t>always</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sometimes</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often</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never</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daily</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weekly</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already</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soon</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early</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here</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there</w:t>
      </w:r>
      <w:proofErr w:type="spellEnd"/>
      <w:r w:rsidRPr="00322CB1">
        <w:rPr>
          <w:rFonts w:ascii="Times New Roman" w:hAnsi="Times New Roman" w:cs="Times New Roman"/>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proofErr w:type="spellStart"/>
      <w:r w:rsidRPr="00322CB1">
        <w:rPr>
          <w:rFonts w:ascii="Times New Roman" w:hAnsi="Times New Roman" w:cs="Times New Roman"/>
          <w:sz w:val="24"/>
          <w:szCs w:val="24"/>
        </w:rPr>
        <w:t>firstly</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finally</w:t>
      </w:r>
      <w:proofErr w:type="spellEnd"/>
      <w:r w:rsidRPr="00322CB1">
        <w:rPr>
          <w:rFonts w:ascii="Times New Roman" w:hAnsi="Times New Roman" w:cs="Times New Roman"/>
          <w:sz w:val="24"/>
          <w:szCs w:val="24"/>
        </w:rPr>
        <w:t xml:space="preserve"> , </w:t>
      </w:r>
      <w:proofErr w:type="spellStart"/>
      <w:r w:rsidRPr="00322CB1">
        <w:rPr>
          <w:rFonts w:ascii="Times New Roman" w:hAnsi="Times New Roman" w:cs="Times New Roman"/>
          <w:sz w:val="24"/>
          <w:szCs w:val="24"/>
        </w:rPr>
        <w:t>atlast</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intheend</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however</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etc</w:t>
      </w:r>
      <w:proofErr w:type="spellEnd"/>
      <w:r w:rsidRPr="00322CB1">
        <w:rPr>
          <w:rFonts w:ascii="Times New Roman" w:hAnsi="Times New Roman" w:cs="Times New Roman"/>
          <w:sz w:val="24"/>
          <w:szCs w:val="24"/>
        </w:rPr>
        <w:t>). Совершенствование навыков самоконтроля правильности лексико-грамматического оформления речи.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2.1.4. Математика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Обязательное содержание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ЧИСЛОВЫЕ И БУКВЕННЫЕ ВЫРАЖЕНИЯ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Делимость целых чисел. Деление с остатком. Сравнения. Решение задач 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целочисленными неизвестными.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Комплексные числа. Геометрическая интерпретация комплексных чисел.</w:t>
      </w:r>
    </w:p>
    <w:p w:rsidR="00F37147" w:rsidRPr="00322CB1" w:rsidRDefault="00F37147" w:rsidP="00046113">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w:t>
      </w:r>
      <w:r w:rsidRPr="00322CB1">
        <w:rPr>
          <w:rFonts w:ascii="Times New Roman" w:hAnsi="Times New Roman" w:cs="Times New Roman"/>
          <w:sz w:val="24"/>
          <w:szCs w:val="24"/>
        </w:rPr>
        <w:lastRenderedPageBreak/>
        <w:t>действия над</w:t>
      </w:r>
      <w:r w:rsidR="00046113" w:rsidRPr="00322CB1">
        <w:rPr>
          <w:rFonts w:ascii="Times New Roman" w:hAnsi="Times New Roman" w:cs="Times New Roman"/>
          <w:sz w:val="24"/>
          <w:szCs w:val="24"/>
        </w:rPr>
        <w:t xml:space="preserve"> </w:t>
      </w:r>
      <w:r w:rsidRPr="00322CB1">
        <w:rPr>
          <w:rFonts w:ascii="Times New Roman" w:hAnsi="Times New Roman" w:cs="Times New Roman"/>
          <w:sz w:val="24"/>
          <w:szCs w:val="24"/>
        </w:rPr>
        <w:t>комплексными числами в разных формах записи. Комплексно сопряженные числа.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Возведение в натуральную степень (формула Муавра). Основная теорема алгебры.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алгебраических уравнений. Схема Горнера. Теорема Безу. Число корней многочлена.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Корень степени </w:t>
      </w:r>
      <w:proofErr w:type="spellStart"/>
      <w:r w:rsidRPr="00322CB1">
        <w:rPr>
          <w:rFonts w:ascii="Times New Roman" w:hAnsi="Times New Roman" w:cs="Times New Roman"/>
          <w:sz w:val="24"/>
          <w:szCs w:val="24"/>
        </w:rPr>
        <w:t>n</w:t>
      </w:r>
      <w:proofErr w:type="spellEnd"/>
      <w:r w:rsidRPr="00322CB1">
        <w:rPr>
          <w:rFonts w:ascii="Times New Roman" w:hAnsi="Times New Roman" w:cs="Times New Roman"/>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Логарифм числа. Основное логарифмическое тождество. Логарифм произведения,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частного, степени; переход к новому основанию. Десятичный и натуральный логарифмы,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число 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ТРИГОНОМЕТРИЯ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Простейшие тригонометрические уравнения и неравенства.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Арксинус, арккосинус, арктангенс, арккотангенс.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ФУНКЦИИ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Выпуклость функции. Графическая интерпретация. Примеры функциональных зависимостей в реальных процессах и явлениях.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Степенная функция с натуральным показателем, её свойства и график. Вертикальные и горизонтальные асимптоты графиков. Графики дробно-линейных функций.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Тригонометрические функции, их свойства и графики, периодичность, основной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период. Обратные тригонометрические функции, их свойства и графики.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Показательная функция (экспонента), её свойства и график.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Логарифмическая функция, её свойства и график.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Преобразования графиков: параллельный перенос, симметрия относительно осей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координат и симметрия относительно начала координат, симметрия относительно прямой</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y</w:t>
      </w:r>
      <w:proofErr w:type="spellEnd"/>
      <w:r w:rsidRPr="00322CB1">
        <w:rPr>
          <w:rFonts w:ascii="Times New Roman" w:hAnsi="Times New Roman" w:cs="Times New Roman"/>
          <w:sz w:val="24"/>
          <w:szCs w:val="24"/>
        </w:rPr>
        <w:t xml:space="preserve"> = </w:t>
      </w:r>
      <w:proofErr w:type="spellStart"/>
      <w:r w:rsidRPr="00322CB1">
        <w:rPr>
          <w:rFonts w:ascii="Times New Roman" w:hAnsi="Times New Roman" w:cs="Times New Roman"/>
          <w:sz w:val="24"/>
          <w:szCs w:val="24"/>
        </w:rPr>
        <w:t>x</w:t>
      </w:r>
      <w:proofErr w:type="spellEnd"/>
      <w:r w:rsidRPr="00322CB1">
        <w:rPr>
          <w:rFonts w:ascii="Times New Roman" w:hAnsi="Times New Roman" w:cs="Times New Roman"/>
          <w:sz w:val="24"/>
          <w:szCs w:val="24"/>
        </w:rPr>
        <w:t xml:space="preserve"> , растяжение и сжатие вдоль осей координат.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НАЧАЛА МАТЕМАТИЧЕСКОГО АНАЛИЗА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Теоремы о пределах последовательностей. Переход к пределам в неравенствах.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Понятие о непрерывности функции. Основные теоремы о непрерывных функциях.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 пределе функции в точке. Поведение функций на бесконечности. Асимптоты.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  производной функции, физический и геометрический смысл производной.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Уравнение касательной к графику функции. Производные суммы, разности, произведения и частного. Производные основных элементарных функций.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Площадь криволинейной трапеции. Понятие об определенном интеграле.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Первообразная. Первообразные элементарных функций. Правила вычисления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первообразных. Формула Ньютона-Лейбница.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УРАВНЕНИЯ И НЕРАВЕНСТВА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рациональных, показательных, логарифмических уравнений и неравенств.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иррациональных и тригонометрических уравнений и неравенств.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систем уравнений с двумя неизвестными простейших типов. Решение систем неравенств с одной переменной.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Доказательства неравенств. Неравенство о среднем арифметическом и среднем геометрическом двух чисел.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Использование свойств и графиков функций при решении уравнений и неравенств.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Метод интервалов. Изображение на координатной плоскости множества решений уравнений и неравенств с двумя переменными и их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ЭЛЕМЕНТЫ КОМБИНАТОРИКИ, СТАТИСТИКИ И ТЕОРИИ ВЕРОЯТНОСТЕЙ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ГЕОМЕТРИЯ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Геометрия на плоскости.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Вычисление углов с вершиной внутри и вне круга, угла между хордой и касательной.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Вписанные и описанные многоугольники. Свойства и признаки вписанных и описанных четырехугольников.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Геометрические места точек.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Решение задач с помощью геометрических преобразований и геометрических мест.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Теорема </w:t>
      </w:r>
      <w:proofErr w:type="spellStart"/>
      <w:r w:rsidRPr="00322CB1">
        <w:rPr>
          <w:rFonts w:ascii="Times New Roman" w:hAnsi="Times New Roman" w:cs="Times New Roman"/>
          <w:sz w:val="24"/>
          <w:szCs w:val="24"/>
        </w:rPr>
        <w:t>Чевы</w:t>
      </w:r>
      <w:proofErr w:type="spellEnd"/>
      <w:r w:rsidRPr="00322CB1">
        <w:rPr>
          <w:rFonts w:ascii="Times New Roman" w:hAnsi="Times New Roman" w:cs="Times New Roman"/>
          <w:sz w:val="24"/>
          <w:szCs w:val="24"/>
        </w:rPr>
        <w:t xml:space="preserve"> и теорема </w:t>
      </w:r>
      <w:proofErr w:type="spellStart"/>
      <w:r w:rsidRPr="00322CB1">
        <w:rPr>
          <w:rFonts w:ascii="Times New Roman" w:hAnsi="Times New Roman" w:cs="Times New Roman"/>
          <w:sz w:val="24"/>
          <w:szCs w:val="24"/>
        </w:rPr>
        <w:t>Менелая</w:t>
      </w:r>
      <w:proofErr w:type="spellEnd"/>
      <w:r w:rsidRPr="00322CB1">
        <w:rPr>
          <w:rFonts w:ascii="Times New Roman" w:hAnsi="Times New Roman" w:cs="Times New Roman"/>
          <w:sz w:val="24"/>
          <w:szCs w:val="24"/>
        </w:rPr>
        <w:t xml:space="preserve">.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Эллипс, гипербола, парабола как геометрические места точек.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Неразрешимость классических задач на построение.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Прямые и плоскости в пространстве.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понятия стереометрии (точка, прямая, плоскость, пространство). Понятие об аксиоматическом способе построения геометрии.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Параллельность плоскостей, перпендикулярность плоскостей, признаки и свойства.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Двугранный угол, линейный угол двугранного угла.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Параллельное проектирование. Ортогональное проектирование. Площадь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ортогональной проекции многоугольника. Изображение пространственных фигур.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Центральное проектирование.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Многогранники.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Вершины, ребра, грани многогранника. Развертка. Многогранные углы. Выпуклые многогранники. Теорема Эйлера.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Пирамида, ее основание, боковые ребра, высота, боковая поверхность. Треугольная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пирамида. Правильная пирамида. Усеченная пирамида.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Симметрии в кубе, в параллелепипеде, в призме и пирамиде.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 симметрии в пространстве (центральная, осевая, зеркальная).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Сечения многогранников. Построение сечений. Представление о правильных многогранниках (тетраэдр, куб, октаэдр, додекаэдр и икосаэдр).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Тела и поверхности вращения.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Шар и сфера, их сечения. Эллипс, гипербола, парабола как сечения конуса.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Касательная плоскость к сфере. Сфера, вписанная в много</w:t>
      </w:r>
      <w:r w:rsidR="00090C6D" w:rsidRPr="00322CB1">
        <w:rPr>
          <w:rFonts w:ascii="Times New Roman" w:hAnsi="Times New Roman" w:cs="Times New Roman"/>
          <w:sz w:val="24"/>
          <w:szCs w:val="24"/>
        </w:rPr>
        <w:t xml:space="preserve">гранник, сфера, описанная около </w:t>
      </w:r>
      <w:r w:rsidRPr="00322CB1">
        <w:rPr>
          <w:rFonts w:ascii="Times New Roman" w:hAnsi="Times New Roman" w:cs="Times New Roman"/>
          <w:sz w:val="24"/>
          <w:szCs w:val="24"/>
        </w:rPr>
        <w:t>многогранника.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Цилиндрические и конические поверхности.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Объемы тел и площади их поверхностей.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об объеме тела. Отношение объемов подобных тел.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Координаты и векторы.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Компланарные</w:t>
      </w:r>
      <w:proofErr w:type="spellEnd"/>
      <w:r w:rsidRPr="00322CB1">
        <w:rPr>
          <w:rFonts w:ascii="Times New Roman" w:hAnsi="Times New Roman" w:cs="Times New Roman"/>
          <w:sz w:val="24"/>
          <w:szCs w:val="24"/>
        </w:rPr>
        <w:t xml:space="preserve"> векторы. Разложение по трем некомпланарным векторам.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2.1.5. Информатика и ИКТ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Базовые понятия информатики и информационных  технологий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Информация и информационные процессы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Передача информации в социальных, биологических и технических системах.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Практические работы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 Измерение информации. Решение задач на определение количества информации, содержащейся в сообщении при вероятностном и техническом (алфавитном) подходах.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2. Информационные процессы. 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3. Кодирование информации Кодирование и декодирование сообщений по предложенным правилам.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4. Поиск информации Формирование запросов на поиск данных. Осуществление поиска информации на заданную тему в основных хранилищах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5. Защита информации Использование паролирования и архивирования для обеспечения защиты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Информационные модели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Компьютерное моделирование и его виды: расчетные, графические, имитационные модели.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Примеры моделирования социальных, биологических и технических систем и процессов.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Самоорганизующиеся системы.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Использование информационных моделей в учебной и познавательной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Практические работы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6. Моделирование и формализация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7. Исследование моделей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Исследование </w:t>
      </w:r>
      <w:proofErr w:type="spellStart"/>
      <w:r w:rsidRPr="00322CB1">
        <w:rPr>
          <w:rFonts w:ascii="Times New Roman" w:hAnsi="Times New Roman" w:cs="Times New Roman"/>
          <w:sz w:val="24"/>
          <w:szCs w:val="24"/>
        </w:rPr>
        <w:t>геоинформационных</w:t>
      </w:r>
      <w:proofErr w:type="spellEnd"/>
      <w:r w:rsidRPr="00322CB1">
        <w:rPr>
          <w:rFonts w:ascii="Times New Roman" w:hAnsi="Times New Roman" w:cs="Times New Roman"/>
          <w:sz w:val="24"/>
          <w:szCs w:val="24"/>
        </w:rPr>
        <w:t xml:space="preserve"> моделей. Определение результата выполнения алгоритма по его блок-схеме.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8. Информационные основы управления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Управление работой формального исполнителя с помощью алгоритма.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Информационные системы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Практическая работа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9. Информационные системы. СУБД.</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Знакомство с системой управления базами данных </w:t>
      </w:r>
      <w:proofErr w:type="spellStart"/>
      <w:r w:rsidRPr="00322CB1">
        <w:rPr>
          <w:rFonts w:ascii="Times New Roman" w:hAnsi="Times New Roman" w:cs="Times New Roman"/>
          <w:sz w:val="24"/>
          <w:szCs w:val="24"/>
        </w:rPr>
        <w:t>Access</w:t>
      </w:r>
      <w:proofErr w:type="spellEnd"/>
      <w:r w:rsidRPr="00322CB1">
        <w:rPr>
          <w:rFonts w:ascii="Times New Roman" w:hAnsi="Times New Roman" w:cs="Times New Roman"/>
          <w:sz w:val="24"/>
          <w:szCs w:val="24"/>
        </w:rPr>
        <w:t>.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Компьютер как средство автоматизации информационных процессов (2 час)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Выбор конфигурации компьютера в зависимости от решаемой задачи.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Практическая работа 10. Компьютер и программное обеспечение.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t>
      </w:r>
      <w:proofErr w:type="spellStart"/>
      <w:r w:rsidRPr="00322CB1">
        <w:rPr>
          <w:rFonts w:ascii="Times New Roman" w:hAnsi="Times New Roman" w:cs="Times New Roman"/>
          <w:sz w:val="24"/>
          <w:szCs w:val="24"/>
        </w:rPr>
        <w:t>Windows</w:t>
      </w:r>
      <w:proofErr w:type="spellEnd"/>
      <w:r w:rsidRPr="00322CB1">
        <w:rPr>
          <w:rFonts w:ascii="Times New Roman" w:hAnsi="Times New Roman" w:cs="Times New Roman"/>
          <w:sz w:val="24"/>
          <w:szCs w:val="24"/>
        </w:rPr>
        <w:t>, стандартными и служебными приложениями, файловыми менеджерами, архиваторами и антивирусными программами.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11 –</w:t>
      </w:r>
      <w:proofErr w:type="spellStart"/>
      <w:r w:rsidRPr="00322CB1">
        <w:rPr>
          <w:rFonts w:ascii="Times New Roman" w:hAnsi="Times New Roman" w:cs="Times New Roman"/>
          <w:sz w:val="24"/>
          <w:szCs w:val="24"/>
        </w:rPr>
        <w:t>ый</w:t>
      </w:r>
      <w:proofErr w:type="spellEnd"/>
      <w:r w:rsidRPr="00322CB1">
        <w:rPr>
          <w:rFonts w:ascii="Times New Roman" w:hAnsi="Times New Roman" w:cs="Times New Roman"/>
          <w:sz w:val="24"/>
          <w:szCs w:val="24"/>
        </w:rPr>
        <w:t xml:space="preserve"> класс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Компьютерные технологии представления информации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Компьютерное представление целых и вещественных чисел.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Представление текстовой информации в компьютере. Кодовые таблицы.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Два подхода к представлению графической информации. Растровая и векторная графика.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Модели </w:t>
      </w:r>
      <w:proofErr w:type="spellStart"/>
      <w:r w:rsidRPr="00322CB1">
        <w:rPr>
          <w:rFonts w:ascii="Times New Roman" w:hAnsi="Times New Roman" w:cs="Times New Roman"/>
          <w:sz w:val="24"/>
          <w:szCs w:val="24"/>
        </w:rPr>
        <w:t>цветообразования</w:t>
      </w:r>
      <w:proofErr w:type="spellEnd"/>
      <w:r w:rsidRPr="00322CB1">
        <w:rPr>
          <w:rFonts w:ascii="Times New Roman" w:hAnsi="Times New Roman" w:cs="Times New Roman"/>
          <w:sz w:val="24"/>
          <w:szCs w:val="24"/>
        </w:rPr>
        <w:t>. Технологии построения анимационных изображений. Технологии трехмерной графики.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Представление звуковой информации: MIDI и цифровая запись. Понятие о методах сжатия данных. Форматы файлов.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Практическая работа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11. Представление информации в компьютере.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w:t>
      </w:r>
      <w:r w:rsidRPr="00322CB1">
        <w:rPr>
          <w:rFonts w:ascii="Times New Roman" w:hAnsi="Times New Roman" w:cs="Times New Roman"/>
          <w:sz w:val="24"/>
          <w:szCs w:val="24"/>
        </w:rPr>
        <w:lastRenderedPageBreak/>
        <w:t>системы счисления в другую, вычисления в позиционных системах счисления. Представление целых и вещественных чисел в форматах с фик</w:t>
      </w:r>
      <w:r w:rsidR="00915606" w:rsidRPr="00322CB1">
        <w:rPr>
          <w:rFonts w:ascii="Times New Roman" w:hAnsi="Times New Roman" w:cs="Times New Roman"/>
          <w:sz w:val="24"/>
          <w:szCs w:val="24"/>
        </w:rPr>
        <w:t>сированной и плавающей запятой.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Практическая работа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12. Создание и преобразование информационных объектов.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Создание, редактирование и форматирование текстовых документов различного вида.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w:t>
      </w:r>
      <w:r w:rsidR="00915606" w:rsidRPr="00322CB1">
        <w:rPr>
          <w:rFonts w:ascii="Times New Roman" w:hAnsi="Times New Roman" w:cs="Times New Roman"/>
          <w:sz w:val="24"/>
          <w:szCs w:val="24"/>
        </w:rPr>
        <w:t>ние мультимедийной презентации.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Средства и технологии обмена информацией с помощью компьютерных сетей (сетевые технологии)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Аппаратные и программные средства организации компьютерных сетей.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Инструментальные средства создания Web-сайтов.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Практическая работа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13. Компьютерные сети.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Подключение к Интернету. Настройка модема. Настройка почтовой программы </w:t>
      </w:r>
      <w:proofErr w:type="spellStart"/>
      <w:r w:rsidRPr="00322CB1">
        <w:rPr>
          <w:rFonts w:ascii="Times New Roman" w:hAnsi="Times New Roman" w:cs="Times New Roman"/>
          <w:sz w:val="24"/>
          <w:szCs w:val="24"/>
        </w:rPr>
        <w:t>OutlookExpeess</w:t>
      </w:r>
      <w:proofErr w:type="spellEnd"/>
      <w:r w:rsidRPr="00322CB1">
        <w:rPr>
          <w:rFonts w:ascii="Times New Roman" w:hAnsi="Times New Roman" w:cs="Times New Roman"/>
          <w:sz w:val="24"/>
          <w:szCs w:val="24"/>
        </w:rPr>
        <w:t>.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Гиперссылки на Web-страницах. Тестирование и публикация Web-сайта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Основы социальной информатики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2.1.6. История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ОСНОВНОЕ СОДЕРЖАНИЕ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История как наука История в системе гуманитарных наук. Основные концепции исторического развития человечества: историко-культурологические (</w:t>
      </w:r>
      <w:proofErr w:type="spellStart"/>
      <w:r w:rsidRPr="00322CB1">
        <w:rPr>
          <w:rFonts w:ascii="Times New Roman" w:hAnsi="Times New Roman" w:cs="Times New Roman"/>
          <w:sz w:val="24"/>
          <w:szCs w:val="24"/>
        </w:rPr>
        <w:t>цивилизационные</w:t>
      </w:r>
      <w:proofErr w:type="spellEnd"/>
      <w:r w:rsidRPr="00322CB1">
        <w:rPr>
          <w:rFonts w:ascii="Times New Roman" w:hAnsi="Times New Roman" w:cs="Times New Roman"/>
          <w:sz w:val="24"/>
          <w:szCs w:val="24"/>
        </w:rPr>
        <w:t>) теории, формационная теория, теория модернизации.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ВСЕОБЩАЯ ИСТОРИЯ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Древнейшая история человечества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Цивилизации Древнего мира и Средневековья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Цивилизации Древнего Востока. Формирование </w:t>
      </w:r>
      <w:proofErr w:type="spellStart"/>
      <w:r w:rsidRPr="00322CB1">
        <w:rPr>
          <w:rFonts w:ascii="Times New Roman" w:hAnsi="Times New Roman" w:cs="Times New Roman"/>
          <w:sz w:val="24"/>
          <w:szCs w:val="24"/>
        </w:rPr>
        <w:t>индо-буддийской</w:t>
      </w:r>
      <w:proofErr w:type="spellEnd"/>
      <w:r w:rsidRPr="00322CB1">
        <w:rPr>
          <w:rFonts w:ascii="Times New Roman" w:hAnsi="Times New Roman" w:cs="Times New Roman"/>
          <w:sz w:val="24"/>
          <w:szCs w:val="24"/>
        </w:rPr>
        <w:t xml:space="preserve"> и китайско-конфуцианской цивилизаций.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Античные цивилизации Средиземноморья. Полисная политико-правовая организация и социальная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Становление иудео-христианской духовной традиции, ее религиозно-мировоззренческие особенности. Ранняя христианская церковь.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Возникновение исламской цивилизации. Социальные нормы и мотивы общественного поведения человека в исламском обществе. </w:t>
      </w:r>
      <w:proofErr w:type="spellStart"/>
      <w:r w:rsidRPr="00322CB1">
        <w:rPr>
          <w:rFonts w:ascii="Times New Roman" w:hAnsi="Times New Roman" w:cs="Times New Roman"/>
          <w:sz w:val="24"/>
          <w:szCs w:val="24"/>
        </w:rPr>
        <w:t>Социокультурные</w:t>
      </w:r>
      <w:proofErr w:type="spellEnd"/>
      <w:r w:rsidRPr="00322CB1">
        <w:rPr>
          <w:rFonts w:ascii="Times New Roman" w:hAnsi="Times New Roman" w:cs="Times New Roman"/>
          <w:sz w:val="24"/>
          <w:szCs w:val="24"/>
        </w:rPr>
        <w:t xml:space="preserve"> особенности арабского и тюркского общества. Исламская духовная культура и философская мысль в эпоху Средневековья.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Христианская средневековая цивилизация в Европе. Складывание западноевропейского и восточноевропейского регионов </w:t>
      </w:r>
      <w:proofErr w:type="spellStart"/>
      <w:r w:rsidRPr="00322CB1">
        <w:rPr>
          <w:rFonts w:ascii="Times New Roman" w:hAnsi="Times New Roman" w:cs="Times New Roman"/>
          <w:sz w:val="24"/>
          <w:szCs w:val="24"/>
        </w:rPr>
        <w:t>цивилизационного</w:t>
      </w:r>
      <w:proofErr w:type="spellEnd"/>
      <w:r w:rsidRPr="00322CB1">
        <w:rPr>
          <w:rFonts w:ascii="Times New Roman" w:hAnsi="Times New Roman" w:cs="Times New Roman"/>
          <w:sz w:val="24"/>
          <w:szCs w:val="24"/>
        </w:rPr>
        <w:t xml:space="preserve"> развития. </w:t>
      </w:r>
      <w:proofErr w:type="spellStart"/>
      <w:r w:rsidRPr="00322CB1">
        <w:rPr>
          <w:rFonts w:ascii="Times New Roman" w:hAnsi="Times New Roman" w:cs="Times New Roman"/>
          <w:sz w:val="24"/>
          <w:szCs w:val="24"/>
        </w:rPr>
        <w:t>Социокультурное</w:t>
      </w:r>
      <w:proofErr w:type="spellEnd"/>
      <w:r w:rsidRPr="00322CB1">
        <w:rPr>
          <w:rFonts w:ascii="Times New Roman" w:hAnsi="Times New Roman" w:cs="Times New Roman"/>
          <w:sz w:val="24"/>
          <w:szCs w:val="24"/>
        </w:rPr>
        <w:t xml:space="preserve"> и политическое влияние Византии.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w:t>
      </w:r>
    </w:p>
    <w:p w:rsidR="00F37147" w:rsidRPr="00322CB1" w:rsidRDefault="00915606"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Предпосылки модернизации.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Новое время: эпоха модернизации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«Новое время». Модернизация как процесс перехода от традиционного (аграрного) к индустриальному обществу.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w:t>
      </w:r>
      <w:r w:rsidRPr="00322CB1">
        <w:rPr>
          <w:rFonts w:ascii="Times New Roman" w:hAnsi="Times New Roman" w:cs="Times New Roman"/>
          <w:sz w:val="24"/>
          <w:szCs w:val="24"/>
        </w:rPr>
        <w:lastRenderedPageBreak/>
        <w:t>Реформации. Становление протестантской политической культуры и социальной этики. Конфессиональный раскол европейского общества.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 сословно-представительных монархий к абсолютизму – эволюция европейской государственности.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Технический прогресс в Новое время. Развитие капиталистических отношений. Промышленный переворот.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Традиционные общества Востока в условиях европейской колониальной экспансии.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 Новой к Новейшей истории: пути развития индустриального общества 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Кризис классических идеологий на рубеже XIX-XX вв. и поиск новых моделей общественного развития.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322CB1">
        <w:rPr>
          <w:rFonts w:ascii="Times New Roman" w:hAnsi="Times New Roman" w:cs="Times New Roman"/>
          <w:sz w:val="24"/>
          <w:szCs w:val="24"/>
        </w:rPr>
        <w:t>феминисткое</w:t>
      </w:r>
      <w:proofErr w:type="spellEnd"/>
      <w:r w:rsidRPr="00322CB1">
        <w:rPr>
          <w:rFonts w:ascii="Times New Roman" w:hAnsi="Times New Roman" w:cs="Times New Roman"/>
          <w:sz w:val="24"/>
          <w:szCs w:val="24"/>
        </w:rPr>
        <w:t xml:space="preserve"> движения. Проблема политического терроризма.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Модели ускоренной модернизации в ХХ в.: дискуссии о «догоняющем развитии» и «особом пути».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Дискуссия об исторической природе тоталитаризма и авторитаризма Новейшего времени. </w:t>
      </w:r>
      <w:proofErr w:type="spellStart"/>
      <w:r w:rsidRPr="00322CB1">
        <w:rPr>
          <w:rFonts w:ascii="Times New Roman" w:hAnsi="Times New Roman" w:cs="Times New Roman"/>
          <w:sz w:val="24"/>
          <w:szCs w:val="24"/>
        </w:rPr>
        <w:t>Маргинализация</w:t>
      </w:r>
      <w:proofErr w:type="spellEnd"/>
      <w:r w:rsidRPr="00322CB1">
        <w:rPr>
          <w:rFonts w:ascii="Times New Roman" w:hAnsi="Times New Roman" w:cs="Times New Roman"/>
          <w:sz w:val="24"/>
          <w:szCs w:val="24"/>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322CB1">
        <w:rPr>
          <w:rFonts w:ascii="Times New Roman" w:hAnsi="Times New Roman" w:cs="Times New Roman"/>
          <w:sz w:val="24"/>
          <w:szCs w:val="24"/>
        </w:rPr>
        <w:t>партократических</w:t>
      </w:r>
      <w:proofErr w:type="spellEnd"/>
      <w:r w:rsidRPr="00322CB1">
        <w:rPr>
          <w:rFonts w:ascii="Times New Roman" w:hAnsi="Times New Roman" w:cs="Times New Roman"/>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Основные этапы развития системы международных отношений в последней трети XIX – середине ХХ вв.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Развертывание интеграционных процессов в Европе. «Биполярная» модель международных отношений в период «холодной войны».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Духовная культура в период Новейшей истории. Формирование неклассической научной картины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322CB1">
        <w:rPr>
          <w:rFonts w:ascii="Times New Roman" w:hAnsi="Times New Roman" w:cs="Times New Roman"/>
          <w:sz w:val="24"/>
          <w:szCs w:val="24"/>
        </w:rPr>
        <w:t>технократизма</w:t>
      </w:r>
      <w:proofErr w:type="spellEnd"/>
      <w:r w:rsidRPr="00322CB1">
        <w:rPr>
          <w:rFonts w:ascii="Times New Roman" w:hAnsi="Times New Roman" w:cs="Times New Roman"/>
          <w:sz w:val="24"/>
          <w:szCs w:val="24"/>
        </w:rPr>
        <w:t xml:space="preserve"> и иррационализма в массовом сознании.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Человечество на этапе перехода к информационному обществу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Дискуссия о постиндустриальной стадии общественного развития. Информационная революция конца ХХ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Становление информационного общества. Собственность, труд и творчество в информационном обществе.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322CB1">
        <w:rPr>
          <w:rFonts w:ascii="Times New Roman" w:hAnsi="Times New Roman" w:cs="Times New Roman"/>
          <w:sz w:val="24"/>
          <w:szCs w:val="24"/>
        </w:rPr>
        <w:t>неоконсервативной</w:t>
      </w:r>
      <w:proofErr w:type="spellEnd"/>
      <w:r w:rsidRPr="00322CB1">
        <w:rPr>
          <w:rFonts w:ascii="Times New Roman" w:hAnsi="Times New Roman" w:cs="Times New Roman"/>
          <w:sz w:val="24"/>
          <w:szCs w:val="24"/>
        </w:rPr>
        <w:t xml:space="preserve">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духовной жизни современного общества. Изменения в научной картине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Мировоззренческие основы постмодернизма. Культура </w:t>
      </w:r>
      <w:proofErr w:type="spellStart"/>
      <w:r w:rsidRPr="00322CB1">
        <w:rPr>
          <w:rFonts w:ascii="Times New Roman" w:hAnsi="Times New Roman" w:cs="Times New Roman"/>
          <w:sz w:val="24"/>
          <w:szCs w:val="24"/>
        </w:rPr>
        <w:t>хай-тека</w:t>
      </w:r>
      <w:proofErr w:type="spellEnd"/>
      <w:r w:rsidRPr="00322CB1">
        <w:rPr>
          <w:rFonts w:ascii="Times New Roman" w:hAnsi="Times New Roman" w:cs="Times New Roman"/>
          <w:sz w:val="24"/>
          <w:szCs w:val="24"/>
        </w:rPr>
        <w:t>. Роль элитарной и массовой куль</w:t>
      </w:r>
      <w:r w:rsidR="00915606" w:rsidRPr="00322CB1">
        <w:rPr>
          <w:rFonts w:ascii="Times New Roman" w:hAnsi="Times New Roman" w:cs="Times New Roman"/>
          <w:sz w:val="24"/>
          <w:szCs w:val="24"/>
        </w:rPr>
        <w:t>туры в информационном обществе.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История России – часть всемирной истории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Народы и древнейшие государства на территории России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322CB1">
        <w:rPr>
          <w:rFonts w:ascii="Times New Roman" w:hAnsi="Times New Roman" w:cs="Times New Roman"/>
          <w:sz w:val="24"/>
          <w:szCs w:val="24"/>
        </w:rPr>
        <w:t>тюркоязычные</w:t>
      </w:r>
      <w:proofErr w:type="spellEnd"/>
      <w:r w:rsidRPr="00322CB1">
        <w:rPr>
          <w:rFonts w:ascii="Times New Roman" w:hAnsi="Times New Roman" w:cs="Times New Roman"/>
          <w:sz w:val="24"/>
          <w:szCs w:val="24"/>
        </w:rPr>
        <w:t xml:space="preserve"> племена. Занятия, общественный строй и верования восточных славян. Усиление роли племенных вождей, имущественное расслоение.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Русь в IX – начале XII вв.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Принятие христианства. Развитие норм права на Руси. Категории населения. Княжеские усобицы.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Русские земли и княжества в XII – середине XV вв.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322CB1">
        <w:rPr>
          <w:rFonts w:ascii="Times New Roman" w:hAnsi="Times New Roman" w:cs="Times New Roman"/>
          <w:sz w:val="24"/>
          <w:szCs w:val="24"/>
        </w:rPr>
        <w:t>домонгольской</w:t>
      </w:r>
      <w:proofErr w:type="spellEnd"/>
      <w:r w:rsidRPr="00322CB1">
        <w:rPr>
          <w:rFonts w:ascii="Times New Roman" w:hAnsi="Times New Roman" w:cs="Times New Roman"/>
          <w:sz w:val="24"/>
          <w:szCs w:val="24"/>
        </w:rPr>
        <w:t xml:space="preserve"> Руси.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Начало возрождения Руси. Внутренние миграции населения. Восстановление экономики русских земель.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Формы землевладения и категории населения. Роль городов в объединительном процессе.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Великое княжество Московское в системе международных отношений. Начало распада Золотой Орды.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Российское государство во второй половине XV – XVII вв.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322CB1">
        <w:rPr>
          <w:rFonts w:ascii="Times New Roman" w:hAnsi="Times New Roman" w:cs="Times New Roman"/>
          <w:sz w:val="24"/>
          <w:szCs w:val="24"/>
        </w:rPr>
        <w:t>Посполитой</w:t>
      </w:r>
      <w:proofErr w:type="spellEnd"/>
      <w:r w:rsidRPr="00322CB1">
        <w:rPr>
          <w:rFonts w:ascii="Times New Roman" w:hAnsi="Times New Roman" w:cs="Times New Roman"/>
          <w:sz w:val="24"/>
          <w:szCs w:val="24"/>
        </w:rPr>
        <w:t xml:space="preserve"> и Швеции. Национальный подъем 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Восстановление независимости страны.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русской традиционной (средневековой) культуры. Формирование национального самосознания.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Дискуссия о предпосылках преобразования общественного строя и характере процесса модернизации 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Россия в XVIII – середине XIX вв.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Попытки укрепления абсолютизма в первой половине XIX в. Реформы системы государственного управления.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Культура народов России и ее связи с европейской и мировой культурой XVIII – первой половины XIX вв.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Россия во второй половине XIX - начале ХХ вв.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Отмена крепостного права. Реформы 1860-х – 1870-х гг. Самодержавие и сословный строй в условиях </w:t>
      </w:r>
      <w:proofErr w:type="spellStart"/>
      <w:r w:rsidRPr="00322CB1">
        <w:rPr>
          <w:rFonts w:ascii="Times New Roman" w:hAnsi="Times New Roman" w:cs="Times New Roman"/>
          <w:sz w:val="24"/>
          <w:szCs w:val="24"/>
        </w:rPr>
        <w:t>модернизационных</w:t>
      </w:r>
      <w:proofErr w:type="spellEnd"/>
      <w:r w:rsidRPr="00322CB1">
        <w:rPr>
          <w:rFonts w:ascii="Times New Roman" w:hAnsi="Times New Roman" w:cs="Times New Roman"/>
          <w:sz w:val="24"/>
          <w:szCs w:val="24"/>
        </w:rPr>
        <w:t xml:space="preserve"> процессов. Выступления разночинной интеллигенции. Народничество. Политический террор.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Политика контрреформ.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Утверждение капиталистической модели экономического развития. Завершение промышленного переворота.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Российский монополистический капитализм и его особенности. Роль государства в экономической жизни страны.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Идейные течения, политические партии и общественные движения в России на рубеже веков XIX-XX вв.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Революция 1905-1907 гг. и ее итоги. Становление российского парламентаризма.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Влияние войны на российское общество. Общественно-политический кризис накануне 1917 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Духовная жизнь российского общества на рубеже веков XIX-XX веков. Развитие системы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Научные достижения российских ученых. Возрождение национальных традиций в искусстве конца XIX 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w:t>
      </w:r>
      <w:r w:rsidR="00C10B33" w:rsidRPr="00322CB1">
        <w:rPr>
          <w:rFonts w:ascii="Times New Roman" w:hAnsi="Times New Roman" w:cs="Times New Roman"/>
          <w:sz w:val="24"/>
          <w:szCs w:val="24"/>
        </w:rPr>
        <w:t>ожественной культуре декаданса.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Революция 1917 г. и Гражданская война в России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322CB1">
        <w:rPr>
          <w:rFonts w:ascii="Times New Roman" w:hAnsi="Times New Roman" w:cs="Times New Roman"/>
          <w:sz w:val="24"/>
          <w:szCs w:val="24"/>
        </w:rPr>
        <w:t>Маргинализация</w:t>
      </w:r>
      <w:proofErr w:type="spellEnd"/>
      <w:r w:rsidRPr="00322CB1">
        <w:rPr>
          <w:rFonts w:ascii="Times New Roman" w:hAnsi="Times New Roman" w:cs="Times New Roman"/>
          <w:sz w:val="24"/>
          <w:szCs w:val="24"/>
        </w:rPr>
        <w:t xml:space="preserve"> общества.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Разложение армии, углубление экономических трудностей, положение на национальных окраинах. Причины слабости демократических сил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Экономическое и политическое положение Советской России после гражданской войны. Переход к новой экономической политике.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Советское общество в 1922-1941 гг.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w:t>
      </w:r>
      <w:proofErr w:type="spellStart"/>
      <w:r w:rsidRPr="00322CB1">
        <w:rPr>
          <w:rFonts w:ascii="Times New Roman" w:hAnsi="Times New Roman" w:cs="Times New Roman"/>
          <w:sz w:val="24"/>
          <w:szCs w:val="24"/>
        </w:rPr>
        <w:t>НЭПа</w:t>
      </w:r>
      <w:proofErr w:type="spellEnd"/>
      <w:r w:rsidRPr="00322CB1">
        <w:rPr>
          <w:rFonts w:ascii="Times New Roman" w:hAnsi="Times New Roman" w:cs="Times New Roman"/>
          <w:sz w:val="24"/>
          <w:szCs w:val="24"/>
        </w:rPr>
        <w:t xml:space="preserve">. Причины свертывания </w:t>
      </w:r>
      <w:proofErr w:type="spellStart"/>
      <w:r w:rsidRPr="00322CB1">
        <w:rPr>
          <w:rFonts w:ascii="Times New Roman" w:hAnsi="Times New Roman" w:cs="Times New Roman"/>
          <w:sz w:val="24"/>
          <w:szCs w:val="24"/>
        </w:rPr>
        <w:t>НЭПа</w:t>
      </w:r>
      <w:proofErr w:type="spellEnd"/>
      <w:r w:rsidRPr="00322CB1">
        <w:rPr>
          <w:rFonts w:ascii="Times New Roman" w:hAnsi="Times New Roman" w:cs="Times New Roman"/>
          <w:sz w:val="24"/>
          <w:szCs w:val="24"/>
        </w:rPr>
        <w:t>. Выбор стратегии форсированного социально-экономического развития.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Наука в СССР в 1920-1930-е гг. Русское зарубежье. Раскол в РПЦ.</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w:t>
      </w:r>
      <w:r w:rsidR="00C10B33" w:rsidRPr="00322CB1">
        <w:rPr>
          <w:rFonts w:ascii="Times New Roman" w:hAnsi="Times New Roman" w:cs="Times New Roman"/>
          <w:sz w:val="24"/>
          <w:szCs w:val="24"/>
        </w:rPr>
        <w:t>ера Хасан, в районе реки Халхин-Гол</w:t>
      </w:r>
      <w:r w:rsidRPr="00322CB1">
        <w:rPr>
          <w:rFonts w:ascii="Times New Roman" w:hAnsi="Times New Roman" w:cs="Times New Roman"/>
          <w:sz w:val="24"/>
          <w:szCs w:val="24"/>
        </w:rPr>
        <w:t>. Советско-германские отношения в 1939-1940 гг. Политика СССР на начальном этапе Второй мировой войны. Расширение территории Советского Союза.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Советский Союз в годы Великой Отечественной войны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Идеология и культура в военные годы. Русская Православная церковь в годы войны. Героизм народа на фронте и в тылу.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СССР в антигитлеровской коалиции. Конференции союзников в Тегеране, Ялте и Потсдаме и их решения.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СССР в первые послевоенные десятилетия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r w:rsidR="00C10B33" w:rsidRPr="00322CB1">
        <w:rPr>
          <w:rFonts w:ascii="Times New Roman" w:hAnsi="Times New Roman" w:cs="Times New Roman"/>
          <w:sz w:val="24"/>
          <w:szCs w:val="24"/>
        </w:rPr>
        <w:t>экономику,</w:t>
      </w:r>
      <w:r w:rsidRPr="00322CB1">
        <w:rPr>
          <w:rFonts w:ascii="Times New Roman" w:hAnsi="Times New Roman" w:cs="Times New Roman"/>
          <w:sz w:val="24"/>
          <w:szCs w:val="24"/>
        </w:rPr>
        <w:t xml:space="preserve"> и внешнюю политику страны. Создание ракетно-ядерного оружия в СССР.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w:t>
      </w:r>
      <w:proofErr w:type="spellStart"/>
      <w:r w:rsidRPr="00322CB1">
        <w:rPr>
          <w:rFonts w:ascii="Times New Roman" w:hAnsi="Times New Roman" w:cs="Times New Roman"/>
          <w:sz w:val="24"/>
          <w:szCs w:val="24"/>
        </w:rPr>
        <w:t>Карибский</w:t>
      </w:r>
      <w:proofErr w:type="spellEnd"/>
      <w:r w:rsidRPr="00322CB1">
        <w:rPr>
          <w:rFonts w:ascii="Times New Roman" w:hAnsi="Times New Roman" w:cs="Times New Roman"/>
          <w:sz w:val="24"/>
          <w:szCs w:val="24"/>
        </w:rPr>
        <w:t xml:space="preserve"> кризис и его значение.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Духовная жизнь в послевоенные годы. Ужесточение партийного контроля над сферой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Демократизация общественной жизни в период «оттепели». Научно-техническое развитие СССР, достижения в освоении космоса.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СССР в середине 1960-х - начале 1980-х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Советское общество в 1985-1991 гг.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Попытки модернизации советской экономики и политической системы во второй половине 1980-х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Августовские события 1991 г. Причины распада СССР.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«Новое политическое мышление» и основанная на нем внешнеполитическая стратегия. Советско-американский диалог во второй половине 1980-х гг. Распад ми</w:t>
      </w:r>
      <w:r w:rsidR="00C10B33" w:rsidRPr="00322CB1">
        <w:rPr>
          <w:rFonts w:ascii="Times New Roman" w:hAnsi="Times New Roman" w:cs="Times New Roman"/>
          <w:sz w:val="24"/>
          <w:szCs w:val="24"/>
        </w:rPr>
        <w:t>ровой социалистической системы.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Российская Федерация (1991-2003 гг.)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w:t>
      </w:r>
      <w:r w:rsidR="00C10B33" w:rsidRPr="00322CB1">
        <w:rPr>
          <w:rFonts w:ascii="Times New Roman" w:hAnsi="Times New Roman" w:cs="Times New Roman"/>
          <w:sz w:val="24"/>
          <w:szCs w:val="24"/>
        </w:rPr>
        <w:t>азвития художественной 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2.1.7. Обществознание </w:t>
      </w:r>
      <w:r w:rsidR="00A61B8D" w:rsidRPr="00322CB1">
        <w:rPr>
          <w:rFonts w:ascii="Times New Roman" w:hAnsi="Times New Roman" w:cs="Times New Roman"/>
          <w:sz w:val="24"/>
          <w:szCs w:val="24"/>
        </w:rPr>
        <w:t xml:space="preserve"> (включая экономику и право)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Человек как творец и творение культуры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Человек как результат биологической и </w:t>
      </w:r>
      <w:proofErr w:type="spellStart"/>
      <w:r w:rsidRPr="00322CB1">
        <w:rPr>
          <w:rFonts w:ascii="Times New Roman" w:hAnsi="Times New Roman" w:cs="Times New Roman"/>
          <w:sz w:val="24"/>
          <w:szCs w:val="24"/>
        </w:rPr>
        <w:t>социокультурной</w:t>
      </w:r>
      <w:proofErr w:type="spellEnd"/>
      <w:r w:rsidRPr="00322CB1">
        <w:rPr>
          <w:rFonts w:ascii="Times New Roman" w:hAnsi="Times New Roman" w:cs="Times New Roman"/>
          <w:sz w:val="24"/>
          <w:szCs w:val="24"/>
        </w:rPr>
        <w:t xml:space="preserve"> эволюции. Философские и научные представления о социальных качествах человека.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Мышление и деятельность. Творчество в деятельности. Формирование характера. Потребности, способности и интересы.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культуры. Культура материальная и духовная. Элитарная, народная, массовая культура Многообразие культур.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Виды человеческих знаний. Мировоззрение, его место в духовном мире человека. Типы мировоззрения. Философия. Проблема познаваемости мира. 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Религия. Искусство.   Свобода совести. Веротерпимость. Мораль. Право.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Свобода и необходимость в человеческой деятельности. Свобода как условие самореализации личности.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Выбор в условиях альтернативы и ответственность за его последствия. Гражданские качества личности.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Общество как сложная динамическая система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Общество и природа. Противоречивость воздействия людей на природную среду. Феномен «второй природы». </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Многовариантность</w:t>
      </w:r>
      <w:proofErr w:type="spellEnd"/>
      <w:r w:rsidRPr="00322CB1">
        <w:rPr>
          <w:rFonts w:ascii="Times New Roman" w:hAnsi="Times New Roman" w:cs="Times New Roman"/>
          <w:sz w:val="24"/>
          <w:szCs w:val="24"/>
        </w:rP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Антиглобализм. Социальные и гуманитарные аспекты глобальных проблем. Компьютерная революция. Общество и человек перед лицом угроз и вызовов XXI века. Современные военные конфликты. Терроризм как важнейшая угроза современной цивилизации.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Экономика и экономическая наука.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Экономика предприятия.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его инструменты. Акции, облигации и другие ценные бумаги. Финансовый рынок. Особенности развития фондового рынка 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Банковская система. Роль ЦБ в банковской системе России. Финансовые институты. Виды, причины и последствия инфляции.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Рынок труда. Безработица и государственная политика в области занятости в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Роль государства в экономике. Общественные блага. Внешние эффекты.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w:t>
      </w:r>
      <w:proofErr w:type="spellStart"/>
      <w:r w:rsidRPr="00322CB1">
        <w:rPr>
          <w:rFonts w:ascii="Times New Roman" w:hAnsi="Times New Roman" w:cs="Times New Roman"/>
          <w:sz w:val="24"/>
          <w:szCs w:val="24"/>
        </w:rPr>
        <w:t>менеждмента</w:t>
      </w:r>
      <w:proofErr w:type="spellEnd"/>
      <w:r w:rsidRPr="00322CB1">
        <w:rPr>
          <w:rFonts w:ascii="Times New Roman" w:hAnsi="Times New Roman" w:cs="Times New Roman"/>
          <w:sz w:val="24"/>
          <w:szCs w:val="24"/>
        </w:rPr>
        <w:t>. Основы маркетинга.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Банковская система. Финансовые институты. Виды, причины и последствия инфляции.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Рынок труда. Безработица и государственная политика в области занятости.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Роль государства в экономике. Общественные блага. Внешние эффекты. Налоги, уплачиваемые предприятиями.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Социальные отношении.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Социальная структура и социальные отношения. Социальная стратификация, неравенство. Социальные группы, их типы.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Социальный конфликт. Виды социальных конфликтов, их причины. Пути и средства их разрешения.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Этнические общности. Нации. Национальное самосознание. Межнациональные отношения, </w:t>
      </w:r>
      <w:proofErr w:type="spellStart"/>
      <w:r w:rsidRPr="00322CB1">
        <w:rPr>
          <w:rFonts w:ascii="Times New Roman" w:hAnsi="Times New Roman" w:cs="Times New Roman"/>
          <w:sz w:val="24"/>
          <w:szCs w:val="24"/>
        </w:rPr>
        <w:t>этносоциальные</w:t>
      </w:r>
      <w:proofErr w:type="spellEnd"/>
      <w:r w:rsidRPr="00322CB1">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Религиозные объединения и организации в Российской Федерации. Опасность сектантства.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Политика как общественное явление.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Понятие власти. Типология властных отношений. Политическая власть. Государство как главный институт политической власти. Функции государства.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Политический режим. Типология политических режимов. Демократия, ее основные ценности и признаки.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Отличительные черты выборов в демократическом обществе.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Политическая элита, особенности ее формирования в современной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Политическая идеология. Основные идейно-политические течения современности.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Человек в системе общественных отношений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Общественное и индивидуальное сознание. Социализация индивида. Социальная роль. Социальные роли в юношеском возрасте.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Духовная жизнь человека. Самосознание индивида и социальное поведение. Ценности и нормы. Мотивы и предпочтения.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Свобода и ответственность. Отклоняющееся поведение, его типы.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Человек в системе экономических отношений. Свобода экономической деятельности. Предпринимательство.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Политическое лидерство. Типолог</w:t>
      </w:r>
      <w:r w:rsidR="00C10B33" w:rsidRPr="00322CB1">
        <w:rPr>
          <w:rFonts w:ascii="Times New Roman" w:hAnsi="Times New Roman" w:cs="Times New Roman"/>
          <w:sz w:val="24"/>
          <w:szCs w:val="24"/>
        </w:rPr>
        <w:t>ия лидерства. Лидеры и ведомые.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Правовое регулирование общественных отношений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Право в системе социальных норм. Система российского права. Законотворческий процесс в Российской Федерации.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Порядок и условия заключения и расторжения брака. Правовое регулирование отношений супругов.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Международная защита прав человека в услов</w:t>
      </w:r>
      <w:r w:rsidR="00C10B33" w:rsidRPr="00322CB1">
        <w:rPr>
          <w:rFonts w:ascii="Times New Roman" w:hAnsi="Times New Roman" w:cs="Times New Roman"/>
          <w:sz w:val="24"/>
          <w:szCs w:val="24"/>
        </w:rPr>
        <w:t>иях мирного и военного времени.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Опыт познавательной и практической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современных общественных явлений и событий;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написание творческих работ по социальным дисциплинам.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2.1.8. География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ГЕОГРАФИЯ МИРА (X-XI классы)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Раздел. Современные методы географических исследований. Источники географической информации.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w:t>
      </w:r>
      <w:proofErr w:type="spellStart"/>
      <w:r w:rsidRPr="00322CB1">
        <w:rPr>
          <w:rFonts w:ascii="Times New Roman" w:hAnsi="Times New Roman" w:cs="Times New Roman"/>
          <w:sz w:val="24"/>
          <w:szCs w:val="24"/>
        </w:rPr>
        <w:t>Геоинформационные</w:t>
      </w:r>
      <w:proofErr w:type="spellEnd"/>
      <w:r w:rsidRPr="00322CB1">
        <w:rPr>
          <w:rFonts w:ascii="Times New Roman" w:hAnsi="Times New Roman" w:cs="Times New Roman"/>
          <w:sz w:val="24"/>
          <w:szCs w:val="24"/>
        </w:rPr>
        <w:t xml:space="preserve"> системы как средство получения, обработки и представления пространственно-координированных географических данных.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карт различной тематики.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Обозначение на контурной карте основных географических объектов.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F37147" w:rsidRPr="00322CB1" w:rsidRDefault="00F37147" w:rsidP="00DB5478">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Раздел. Природа и человек в современном мире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w:t>
      </w:r>
    </w:p>
    <w:p w:rsidR="00F37147" w:rsidRPr="00322CB1" w:rsidRDefault="00F37147" w:rsidP="00EE13E1">
      <w:pPr>
        <w:spacing w:after="0" w:line="240" w:lineRule="auto"/>
        <w:ind w:firstLine="709"/>
        <w:jc w:val="both"/>
        <w:rPr>
          <w:rFonts w:ascii="Times New Roman" w:hAnsi="Times New Roman" w:cs="Times New Roman"/>
          <w:sz w:val="24"/>
          <w:szCs w:val="24"/>
        </w:rPr>
      </w:pPr>
      <w:proofErr w:type="spellStart"/>
      <w:r w:rsidRPr="00322CB1">
        <w:rPr>
          <w:rFonts w:ascii="Times New Roman" w:hAnsi="Times New Roman" w:cs="Times New Roman"/>
          <w:sz w:val="24"/>
          <w:szCs w:val="24"/>
        </w:rPr>
        <w:t>Ресурсообеспеченность</w:t>
      </w:r>
      <w:proofErr w:type="spellEnd"/>
      <w:r w:rsidRPr="00322CB1">
        <w:rPr>
          <w:rFonts w:ascii="Times New Roman" w:hAnsi="Times New Roman" w:cs="Times New Roman"/>
          <w:sz w:val="24"/>
          <w:szCs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322CB1">
        <w:rPr>
          <w:rFonts w:ascii="Times New Roman" w:hAnsi="Times New Roman" w:cs="Times New Roman"/>
          <w:sz w:val="24"/>
          <w:szCs w:val="24"/>
        </w:rPr>
        <w:t>Геоэкологические</w:t>
      </w:r>
      <w:proofErr w:type="spellEnd"/>
      <w:r w:rsidRPr="00322CB1">
        <w:rPr>
          <w:rFonts w:ascii="Times New Roman" w:hAnsi="Times New Roman" w:cs="Times New Roman"/>
          <w:sz w:val="24"/>
          <w:szCs w:val="24"/>
        </w:rPr>
        <w:t xml:space="preserve"> проблемы регионов различных типов природопользования. Пути сохранения качества окружающей среды.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Оценка обеспеченности разных регионов и стран основными видами природных ресурсов.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Раздел. Население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Характеристика трудовых ресурсов и занятости населения крупных стран и регионов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степени обеспеченности крупных регионов и стран трудовыми ресурсами.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демографической ситуации и особенностей демографической политики в разных странах и регионах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Оценка особенностей уровня и качества жизни населения в разных странах и регионах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Раздел. География мирового хозяйства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 регионов мира; определяющие их факторы.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Раздел. Регионы и страны мира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Понятие о географическом регионе. Основные варианты регионального деления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Объяснение взаимосвязей между размещением населения, хозяйства, природными условиями разных территорий.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Раздел. Россия в современном мире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322CB1">
        <w:rPr>
          <w:rFonts w:ascii="Times New Roman" w:hAnsi="Times New Roman" w:cs="Times New Roman"/>
          <w:sz w:val="24"/>
          <w:szCs w:val="24"/>
        </w:rPr>
        <w:t>геоэкологических</w:t>
      </w:r>
      <w:proofErr w:type="spellEnd"/>
      <w:r w:rsidRPr="00322CB1">
        <w:rPr>
          <w:rFonts w:ascii="Times New Roman" w:hAnsi="Times New Roman" w:cs="Times New Roman"/>
          <w:sz w:val="24"/>
          <w:szCs w:val="24"/>
        </w:rPr>
        <w:t xml:space="preserve"> проектах.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Анализ и  объяснение особенностей современного геополитического и </w:t>
      </w:r>
      <w:proofErr w:type="spellStart"/>
      <w:r w:rsidRPr="00322CB1">
        <w:rPr>
          <w:rFonts w:ascii="Times New Roman" w:hAnsi="Times New Roman" w:cs="Times New Roman"/>
          <w:sz w:val="24"/>
          <w:szCs w:val="24"/>
        </w:rPr>
        <w:t>геоэкономического</w:t>
      </w:r>
      <w:proofErr w:type="spellEnd"/>
      <w:r w:rsidRPr="00322CB1">
        <w:rPr>
          <w:rFonts w:ascii="Times New Roman" w:hAnsi="Times New Roman" w:cs="Times New Roman"/>
          <w:sz w:val="24"/>
          <w:szCs w:val="24"/>
        </w:rPr>
        <w:t xml:space="preserve"> положения России, тенденций их возможного развития.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роли России в производстве важнейших видов мировой промышленной и сельскохозяйственной продукции.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Раздел. Географические аспекты современных глобальных проблем человечества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Природа и цивилизация. Понятие о глобальных проблемах, их типах и взаимосвязях.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2.1.9. Биология </w:t>
      </w:r>
    </w:p>
    <w:p w:rsidR="00F37147" w:rsidRPr="00322CB1" w:rsidRDefault="00C10B33"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ОСНОВНОЕ СОДЕРЖАНИЕ. </w:t>
      </w:r>
      <w:r w:rsidR="00F37147" w:rsidRPr="00322CB1">
        <w:rPr>
          <w:rFonts w:ascii="Times New Roman" w:hAnsi="Times New Roman" w:cs="Times New Roman"/>
          <w:sz w:val="24"/>
          <w:szCs w:val="24"/>
        </w:rPr>
        <w:t>БИОЛОГИЯ КАК НАУКА.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МЕТОДЫ НАУЧНОГО ПОЗНАНИЯ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Биологические системы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Уровни организации живой природы</w:t>
      </w:r>
    </w:p>
    <w:p w:rsidR="00F37147" w:rsidRPr="00322CB1" w:rsidRDefault="00C10B33"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Методы познания живой природы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КЛЕТКА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Развитие знаний о клетке (Р.Гук, Р.Вирхов, К.Бэр, </w:t>
      </w:r>
      <w:proofErr w:type="spellStart"/>
      <w:r w:rsidRPr="00322CB1">
        <w:rPr>
          <w:rFonts w:ascii="Times New Roman" w:hAnsi="Times New Roman" w:cs="Times New Roman"/>
          <w:sz w:val="24"/>
          <w:szCs w:val="24"/>
        </w:rPr>
        <w:t>М.Шлейден</w:t>
      </w:r>
      <w:proofErr w:type="spellEnd"/>
      <w:r w:rsidRPr="00322CB1">
        <w:rPr>
          <w:rFonts w:ascii="Times New Roman" w:hAnsi="Times New Roman" w:cs="Times New Roman"/>
          <w:sz w:val="24"/>
          <w:szCs w:val="24"/>
        </w:rPr>
        <w:t xml:space="preserve"> и Т.Шванн). Клеточная теория. Роль клеточной теории в становлении современной естественнонаучной картины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Строение клетки. Основные части и органоиды клетки, их функции; </w:t>
      </w:r>
      <w:proofErr w:type="spellStart"/>
      <w:r w:rsidRPr="00322CB1">
        <w:rPr>
          <w:rFonts w:ascii="Times New Roman" w:hAnsi="Times New Roman" w:cs="Times New Roman"/>
          <w:sz w:val="24"/>
          <w:szCs w:val="24"/>
        </w:rPr>
        <w:t>доядерные</w:t>
      </w:r>
      <w:proofErr w:type="spellEnd"/>
      <w:r w:rsidRPr="00322CB1">
        <w:rPr>
          <w:rFonts w:ascii="Times New Roman" w:hAnsi="Times New Roman" w:cs="Times New Roman"/>
          <w:sz w:val="24"/>
          <w:szCs w:val="24"/>
        </w:rPr>
        <w:t xml:space="preserve"> и ядерные клетки.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Вирусы. Меры профилактики распространения вирусных заболеваний. Профилактика </w:t>
      </w:r>
      <w:proofErr w:type="spellStart"/>
      <w:r w:rsidRPr="00322CB1">
        <w:rPr>
          <w:rFonts w:ascii="Times New Roman" w:hAnsi="Times New Roman" w:cs="Times New Roman"/>
          <w:sz w:val="24"/>
          <w:szCs w:val="24"/>
        </w:rPr>
        <w:t>СПИДа</w:t>
      </w:r>
      <w:proofErr w:type="spellEnd"/>
      <w:r w:rsidRPr="00322CB1">
        <w:rPr>
          <w:rFonts w:ascii="Times New Roman" w:hAnsi="Times New Roman" w:cs="Times New Roman"/>
          <w:sz w:val="24"/>
          <w:szCs w:val="24"/>
        </w:rPr>
        <w:t>. Строение и функции хромосом. ДНК – носитель наследственной информации. Удвоение молекулы ДНК в клетке.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Значение постоянства числа и формы хромосом в клетках. Ген. Генетический код. Роль генов в биосинтезе белка.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молекулы белка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молекулы ДНК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молекулы РНК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клетки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клеток прокариот и эукариот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вируса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Хромосомы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Характеристика гена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Удвоение молекулы ДНК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и 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Наблюдение клеток растений и животных под микроскопом на готовых микропрепаратах и их описание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Сравнение строения клеток растений и животных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Приготовление и описание </w:t>
      </w:r>
      <w:r w:rsidR="00C10B33" w:rsidRPr="00322CB1">
        <w:rPr>
          <w:rFonts w:ascii="Times New Roman" w:hAnsi="Times New Roman" w:cs="Times New Roman"/>
          <w:sz w:val="24"/>
          <w:szCs w:val="24"/>
        </w:rPr>
        <w:t>микропрепаратов клеток растений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ОРГАНИЗМ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Организм – единое целое. Многообразие организмов.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Обмен веществ и превращения энергии – свойство живых организмов. Особенности обмена веществ у растений, животных, бактерий.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Оплодотворение, его значение. Искусственное опыление у растений и оплодотворение у животных.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Сцепленное с полом наследование. Наследственные болезни человека, их причины и профилактика.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F37147" w:rsidRPr="00322CB1" w:rsidRDefault="00C10B33"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Демонстрации. </w:t>
      </w:r>
      <w:r w:rsidR="00F37147" w:rsidRPr="00322CB1">
        <w:rPr>
          <w:rFonts w:ascii="Times New Roman" w:hAnsi="Times New Roman" w:cs="Times New Roman"/>
          <w:sz w:val="24"/>
          <w:szCs w:val="24"/>
        </w:rPr>
        <w:t>Многообразие орг</w:t>
      </w:r>
      <w:r w:rsidRPr="00322CB1">
        <w:rPr>
          <w:rFonts w:ascii="Times New Roman" w:hAnsi="Times New Roman" w:cs="Times New Roman"/>
          <w:sz w:val="24"/>
          <w:szCs w:val="24"/>
        </w:rPr>
        <w:t xml:space="preserve">анизмов. </w:t>
      </w:r>
      <w:r w:rsidR="00F37147" w:rsidRPr="00322CB1">
        <w:rPr>
          <w:rFonts w:ascii="Times New Roman" w:hAnsi="Times New Roman" w:cs="Times New Roman"/>
          <w:sz w:val="24"/>
          <w:szCs w:val="24"/>
        </w:rPr>
        <w:t>Обмен веществ</w:t>
      </w:r>
      <w:r w:rsidRPr="00322CB1">
        <w:rPr>
          <w:rFonts w:ascii="Times New Roman" w:hAnsi="Times New Roman" w:cs="Times New Roman"/>
          <w:sz w:val="24"/>
          <w:szCs w:val="24"/>
        </w:rPr>
        <w:t xml:space="preserve"> и превращения энергии в клетке. Фотосинтез. Деление клетки (митоз, мейоз).</w:t>
      </w:r>
      <w:r w:rsidR="00F37147" w:rsidRPr="00322CB1">
        <w:rPr>
          <w:rFonts w:ascii="Times New Roman" w:hAnsi="Times New Roman" w:cs="Times New Roman"/>
          <w:sz w:val="24"/>
          <w:szCs w:val="24"/>
        </w:rPr>
        <w:t>Способы бесполого размножения</w:t>
      </w:r>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Половые клетки</w:t>
      </w:r>
      <w:r w:rsidR="00C10B33" w:rsidRPr="00322CB1">
        <w:rPr>
          <w:rFonts w:ascii="Times New Roman" w:hAnsi="Times New Roman" w:cs="Times New Roman"/>
          <w:sz w:val="24"/>
          <w:szCs w:val="24"/>
        </w:rPr>
        <w:t xml:space="preserve">. </w:t>
      </w:r>
      <w:r w:rsidRPr="00322CB1">
        <w:rPr>
          <w:rFonts w:ascii="Times New Roman" w:hAnsi="Times New Roman" w:cs="Times New Roman"/>
          <w:sz w:val="24"/>
          <w:szCs w:val="24"/>
        </w:rPr>
        <w:t>Оплодотворение у растений и животных</w:t>
      </w:r>
      <w:r w:rsidR="00C10B33"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w:t>
      </w:r>
      <w:r w:rsidR="00C10B33" w:rsidRPr="00322CB1">
        <w:rPr>
          <w:rFonts w:ascii="Times New Roman" w:hAnsi="Times New Roman" w:cs="Times New Roman"/>
          <w:sz w:val="24"/>
          <w:szCs w:val="24"/>
        </w:rPr>
        <w:t xml:space="preserve">дивидуальное развитие организма. </w:t>
      </w:r>
      <w:r w:rsidRPr="00322CB1">
        <w:rPr>
          <w:rFonts w:ascii="Times New Roman" w:hAnsi="Times New Roman" w:cs="Times New Roman"/>
          <w:sz w:val="24"/>
          <w:szCs w:val="24"/>
        </w:rPr>
        <w:t>Моногибридное скрещивание</w:t>
      </w:r>
      <w:r w:rsidR="00C10B33"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Дигибридное</w:t>
      </w:r>
      <w:proofErr w:type="spellEnd"/>
      <w:r w:rsidRPr="00322CB1">
        <w:rPr>
          <w:rFonts w:ascii="Times New Roman" w:hAnsi="Times New Roman" w:cs="Times New Roman"/>
          <w:sz w:val="24"/>
          <w:szCs w:val="24"/>
        </w:rPr>
        <w:t xml:space="preserve"> скрещивание</w:t>
      </w:r>
      <w:r w:rsidR="00C10B33" w:rsidRPr="00322CB1">
        <w:rPr>
          <w:rFonts w:ascii="Times New Roman" w:hAnsi="Times New Roman" w:cs="Times New Roman"/>
          <w:sz w:val="24"/>
          <w:szCs w:val="24"/>
        </w:rPr>
        <w:t xml:space="preserve">. </w:t>
      </w:r>
      <w:r w:rsidRPr="00322CB1">
        <w:rPr>
          <w:rFonts w:ascii="Times New Roman" w:hAnsi="Times New Roman" w:cs="Times New Roman"/>
          <w:sz w:val="24"/>
          <w:szCs w:val="24"/>
        </w:rPr>
        <w:t>Перекрест хромосом</w:t>
      </w:r>
      <w:r w:rsidR="00C10B33" w:rsidRPr="00322CB1">
        <w:rPr>
          <w:rFonts w:ascii="Times New Roman" w:hAnsi="Times New Roman" w:cs="Times New Roman"/>
          <w:sz w:val="24"/>
          <w:szCs w:val="24"/>
        </w:rPr>
        <w:t xml:space="preserve">. </w:t>
      </w:r>
      <w:r w:rsidRPr="00322CB1">
        <w:rPr>
          <w:rFonts w:ascii="Times New Roman" w:hAnsi="Times New Roman" w:cs="Times New Roman"/>
          <w:sz w:val="24"/>
          <w:szCs w:val="24"/>
        </w:rPr>
        <w:t>Неполное доминирование</w:t>
      </w:r>
      <w:r w:rsidR="00C10B33" w:rsidRPr="00322CB1">
        <w:rPr>
          <w:rFonts w:ascii="Times New Roman" w:hAnsi="Times New Roman" w:cs="Times New Roman"/>
          <w:sz w:val="24"/>
          <w:szCs w:val="24"/>
        </w:rPr>
        <w:t xml:space="preserve">. </w:t>
      </w:r>
      <w:r w:rsidRPr="00322CB1">
        <w:rPr>
          <w:rFonts w:ascii="Times New Roman" w:hAnsi="Times New Roman" w:cs="Times New Roman"/>
          <w:sz w:val="24"/>
          <w:szCs w:val="24"/>
        </w:rPr>
        <w:t>Сцепленное наследование</w:t>
      </w:r>
      <w:r w:rsidR="00C10B33"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Наследование, сцепленное с полом</w:t>
      </w:r>
      <w:r w:rsidR="00F65CAD" w:rsidRPr="00322CB1">
        <w:rPr>
          <w:rFonts w:ascii="Times New Roman" w:hAnsi="Times New Roman" w:cs="Times New Roman"/>
          <w:sz w:val="24"/>
          <w:szCs w:val="24"/>
        </w:rPr>
        <w:t xml:space="preserve">. </w:t>
      </w:r>
      <w:r w:rsidRPr="00322CB1">
        <w:rPr>
          <w:rFonts w:ascii="Times New Roman" w:hAnsi="Times New Roman" w:cs="Times New Roman"/>
          <w:sz w:val="24"/>
          <w:szCs w:val="24"/>
        </w:rPr>
        <w:t xml:space="preserve">Наследственные болезни </w:t>
      </w:r>
      <w:proofErr w:type="spellStart"/>
      <w:r w:rsidRPr="00322CB1">
        <w:rPr>
          <w:rFonts w:ascii="Times New Roman" w:hAnsi="Times New Roman" w:cs="Times New Roman"/>
          <w:sz w:val="24"/>
          <w:szCs w:val="24"/>
        </w:rPr>
        <w:t>человека</w:t>
      </w:r>
      <w:r w:rsidR="00F65CAD" w:rsidRPr="00322CB1">
        <w:rPr>
          <w:rFonts w:ascii="Times New Roman" w:hAnsi="Times New Roman" w:cs="Times New Roman"/>
          <w:sz w:val="24"/>
          <w:szCs w:val="24"/>
        </w:rPr>
        <w:t>.</w:t>
      </w:r>
      <w:r w:rsidRPr="00322CB1">
        <w:rPr>
          <w:rFonts w:ascii="Times New Roman" w:hAnsi="Times New Roman" w:cs="Times New Roman"/>
          <w:sz w:val="24"/>
          <w:szCs w:val="24"/>
        </w:rPr>
        <w:t>Влияние</w:t>
      </w:r>
      <w:proofErr w:type="spellEnd"/>
      <w:r w:rsidRPr="00322CB1">
        <w:rPr>
          <w:rFonts w:ascii="Times New Roman" w:hAnsi="Times New Roman" w:cs="Times New Roman"/>
          <w:sz w:val="24"/>
          <w:szCs w:val="24"/>
        </w:rPr>
        <w:t xml:space="preserve"> алкоголизма, наркоман</w:t>
      </w:r>
      <w:r w:rsidR="00F65CAD" w:rsidRPr="00322CB1">
        <w:rPr>
          <w:rFonts w:ascii="Times New Roman" w:hAnsi="Times New Roman" w:cs="Times New Roman"/>
          <w:sz w:val="24"/>
          <w:szCs w:val="24"/>
        </w:rPr>
        <w:t xml:space="preserve">ии, курения на наследственность. Мутации. </w:t>
      </w:r>
      <w:proofErr w:type="spellStart"/>
      <w:r w:rsidR="00F65CAD" w:rsidRPr="00322CB1">
        <w:rPr>
          <w:rFonts w:ascii="Times New Roman" w:hAnsi="Times New Roman" w:cs="Times New Roman"/>
          <w:sz w:val="24"/>
          <w:szCs w:val="24"/>
        </w:rPr>
        <w:t>Модификационная</w:t>
      </w:r>
      <w:proofErr w:type="spellEnd"/>
      <w:r w:rsidR="00F65CAD" w:rsidRPr="00322CB1">
        <w:rPr>
          <w:rFonts w:ascii="Times New Roman" w:hAnsi="Times New Roman" w:cs="Times New Roman"/>
          <w:sz w:val="24"/>
          <w:szCs w:val="24"/>
        </w:rPr>
        <w:t xml:space="preserve"> изменчивость. </w:t>
      </w:r>
      <w:r w:rsidRPr="00322CB1">
        <w:rPr>
          <w:rFonts w:ascii="Times New Roman" w:hAnsi="Times New Roman" w:cs="Times New Roman"/>
          <w:sz w:val="24"/>
          <w:szCs w:val="24"/>
        </w:rPr>
        <w:t>Центры многообразия и происхождения культурных растений</w:t>
      </w:r>
      <w:r w:rsidR="00F65CAD"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Искусственный отбор</w:t>
      </w:r>
      <w:r w:rsidR="00F65CAD" w:rsidRPr="00322CB1">
        <w:rPr>
          <w:rFonts w:ascii="Times New Roman" w:hAnsi="Times New Roman" w:cs="Times New Roman"/>
          <w:sz w:val="24"/>
          <w:szCs w:val="24"/>
        </w:rPr>
        <w:t xml:space="preserve">. </w:t>
      </w:r>
      <w:r w:rsidRPr="00322CB1">
        <w:rPr>
          <w:rFonts w:ascii="Times New Roman" w:hAnsi="Times New Roman" w:cs="Times New Roman"/>
          <w:sz w:val="24"/>
          <w:szCs w:val="24"/>
        </w:rPr>
        <w:t>Гибридизация</w:t>
      </w:r>
      <w:r w:rsidR="00F65CAD" w:rsidRPr="00322CB1">
        <w:rPr>
          <w:rFonts w:ascii="Times New Roman" w:hAnsi="Times New Roman" w:cs="Times New Roman"/>
          <w:sz w:val="24"/>
          <w:szCs w:val="24"/>
        </w:rPr>
        <w:t xml:space="preserve">. </w:t>
      </w:r>
      <w:r w:rsidRPr="00322CB1">
        <w:rPr>
          <w:rFonts w:ascii="Times New Roman" w:hAnsi="Times New Roman" w:cs="Times New Roman"/>
          <w:sz w:val="24"/>
          <w:szCs w:val="24"/>
        </w:rPr>
        <w:t>Исследования в области биотехнологии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и 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признаков сходства зародышей человека и других млекопитающих как доказательство их родства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Составление простейших схем скрещивания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Решение элементарных генетических задач</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источников мутагенов в окружающей среде (косвенно) и оценка возможных последствий их влияния на организм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и оценка этических аспектов развития некоторых исследований в биотехнол</w:t>
      </w:r>
      <w:r w:rsidR="00F65CAD" w:rsidRPr="00322CB1">
        <w:rPr>
          <w:rFonts w:ascii="Times New Roman" w:hAnsi="Times New Roman" w:cs="Times New Roman"/>
          <w:sz w:val="24"/>
          <w:szCs w:val="24"/>
        </w:rPr>
        <w:t>огии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ВИД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w:t>
      </w:r>
      <w:r w:rsidR="00F65CAD" w:rsidRPr="00322CB1">
        <w:rPr>
          <w:rFonts w:ascii="Times New Roman" w:hAnsi="Times New Roman" w:cs="Times New Roman"/>
          <w:sz w:val="24"/>
          <w:szCs w:val="24"/>
        </w:rPr>
        <w:t xml:space="preserve">дение человеческих рас. Демонстрации. </w:t>
      </w:r>
      <w:r w:rsidRPr="00322CB1">
        <w:rPr>
          <w:rFonts w:ascii="Times New Roman" w:hAnsi="Times New Roman" w:cs="Times New Roman"/>
          <w:sz w:val="24"/>
          <w:szCs w:val="24"/>
        </w:rPr>
        <w:t>Критерии вида</w:t>
      </w:r>
      <w:r w:rsidR="00F65CAD"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Популяция – структурная единица вида, единица эволюции</w:t>
      </w:r>
      <w:r w:rsidR="00F65CAD"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Движущие силы эволюции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Возникновение и многообразие приспособлений у организмов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Образование новых видов в природе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Эволюция растительного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Эволюция животного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Редкие и исчезающие виды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Формы сохранности ископаемых растений и животных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Движущие силы антропогенеза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Происхождение человека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Происхождение человеческих рас</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и практические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Описание особей вида по морфологическому критерию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изменчивости у особей одного вида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Выявление приспособлений у организмов к среде обитания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и оценка различных гипотез происхождения жизни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и оценка различных гипотез происхождения человека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2.1.11  Физика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Физика и методы научного познания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w:t>
      </w:r>
      <w:r w:rsidR="00F65CAD" w:rsidRPr="00322CB1">
        <w:rPr>
          <w:rFonts w:ascii="Times New Roman" w:hAnsi="Times New Roman" w:cs="Times New Roman"/>
          <w:sz w:val="24"/>
          <w:szCs w:val="24"/>
        </w:rPr>
        <w:t>ементы физической картины мира.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Механика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w:t>
      </w:r>
      <w:r w:rsidR="00F65CAD" w:rsidRPr="00322CB1">
        <w:rPr>
          <w:rFonts w:ascii="Times New Roman" w:hAnsi="Times New Roman" w:cs="Times New Roman"/>
          <w:sz w:val="24"/>
          <w:szCs w:val="24"/>
        </w:rPr>
        <w:t>применимости</w:t>
      </w:r>
      <w:r w:rsidRPr="00322CB1">
        <w:rPr>
          <w:rFonts w:ascii="Times New Roman" w:hAnsi="Times New Roman" w:cs="Times New Roman"/>
          <w:sz w:val="24"/>
          <w:szCs w:val="24"/>
        </w:rPr>
        <w:t xml:space="preserve"> классической механики.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Зависимость траектории от выбора системы отсчета.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Падение тел в воздухе и в вакууме.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Явление инерции.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Сравнение масс взаимодействующих тел.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Второй закон Ньютона.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сил.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Сложение сил.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Зависимость силы упругости от деформации.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Силы трения.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Условия равновесия тел.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Реактивное движение.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Переход потенциальной энергии в кинетическую и обратно.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Измерение ускорения свободного падения.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Исследование движения тела под действием постоянной силы.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Изучение движения тел по окружности под действием силы тяжести и упругости.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Исследование упругого и неупругого столкновений тел.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Сохранение механической энергии при движении тела под действием сил тяжести и упругости.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Сравнение работы силы с изменением кинетической энергии тела.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Молекулярная физика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Возникновение атомистической гипотезы строения вещества и ее экспериментальные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Механическая модель броуновского движения.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Изменение давления газа с изменением температуры при постоянном объеме.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Изменение объема газа с изменением температуры при постоянном давлении.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Изменение объема газа с изменением давления при постоянной температуре.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Кипение воды при пониженном давлении.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Устройство психрометра и гигрометра.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Явление поверхностного натяжения жидкости.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Кристаллические и аморфные тела.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Объемные модели строения кристаллов.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Модели тепловых двигателей.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влажности воздуха.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удельной теплоты плавления льда.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поверхностного натяжения жидкости.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Электродинамика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практические применения.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Законы распространения света. Оптические приборы.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Электрометр.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Проводники в электрическом поле.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Диэлектрики в электрическом поле.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Энергия заряженного конденсатора.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Электроизмерительные приборы.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Магнитное взаимодействие токов.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Отклонение электронного пучка магнитным полем.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Магнитная запись звука.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Зависимость ЭДС индукции от скорости изменения магнитного потока.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Свободные электромагнитные колебания.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Осциллограмма переменного тока.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Генератор переменного тока.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Излучение и прием электромагнитных волн.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Отражение и преломление электромагнитных волн.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Интерференция света.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Дифракция света.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Получение спектра с помощью призмы.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Получение спектра с помощью дифракционной решетки.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Поляризация света.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Прямолинейное распространение, отражение и преломление света.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Оптические приборы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электрического сопротивления с помощью омметра.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ЭДС и внутреннего сопротивления источника тока.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элементарного заряда.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магнитной индукции.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спектральных границ чувствительности человеческого глаза.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Измерение показателя преломления стекла.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Квантовая физика и элементы астрофизики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Гипотеза Планка о квантах. Фотоэффект. Фотон. Гипотеза де Бройля о волновых  свойствах частиц. Корпускулярно-волновой дуализм.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Планетарная модель атома. Квантовые постулаты Бора. Лазеры.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Фотоэффект.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Линейчатые спектры излучения.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Лазер.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Счетчик ионизирующих частиц.</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работы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Наблюдение линейчатых спектров.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Резерв свободного учебного времени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2.1.12.  Химия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МЕТОДЫ ПОЗНАНИЯ В ХИМИИ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Научные методы познания веществ и химический явлений. Роль эксперимента и теории в химии. Моделирование химических процессов.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Анализ и синтез химических веществ.</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ТЕОРЕТИЧЕСКИЕ ОСНОВЫ ХИМИИ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Современные представления о строении атома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Атом. Изотопы. Атомные </w:t>
      </w:r>
      <w:proofErr w:type="spellStart"/>
      <w:r w:rsidRPr="00322CB1">
        <w:rPr>
          <w:rFonts w:ascii="Times New Roman" w:hAnsi="Times New Roman" w:cs="Times New Roman"/>
          <w:sz w:val="24"/>
          <w:szCs w:val="24"/>
        </w:rPr>
        <w:t>орбитали</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s</w:t>
      </w:r>
      <w:proofErr w:type="spellEnd"/>
      <w:r w:rsidRPr="00322CB1">
        <w:rPr>
          <w:rFonts w:ascii="Times New Roman" w:hAnsi="Times New Roman" w:cs="Times New Roman"/>
          <w:sz w:val="24"/>
          <w:szCs w:val="24"/>
        </w:rPr>
        <w:t>-,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Химическая связь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Ковалентная связь, ее разновидности и механизмы образования. </w:t>
      </w:r>
      <w:proofErr w:type="spellStart"/>
      <w:r w:rsidRPr="00322CB1">
        <w:rPr>
          <w:rFonts w:ascii="Times New Roman" w:hAnsi="Times New Roman" w:cs="Times New Roman"/>
          <w:sz w:val="24"/>
          <w:szCs w:val="24"/>
        </w:rPr>
        <w:t>Электроотрицательность</w:t>
      </w:r>
      <w:proofErr w:type="spellEnd"/>
      <w:r w:rsidRPr="00322CB1">
        <w:rPr>
          <w:rFonts w:ascii="Times New Roman" w:hAnsi="Times New Roman" w:cs="Times New Roman"/>
          <w:sz w:val="24"/>
          <w:szCs w:val="24"/>
        </w:rPr>
        <w:t xml:space="preserve">. Степень окисления и валентность химических элементов. Ионная </w:t>
      </w:r>
      <w:r w:rsidRPr="00322CB1">
        <w:rPr>
          <w:rFonts w:ascii="Times New Roman" w:hAnsi="Times New Roman" w:cs="Times New Roman"/>
          <w:sz w:val="24"/>
          <w:szCs w:val="24"/>
        </w:rPr>
        <w:lastRenderedPageBreak/>
        <w:t>связь. Катионы и анионы. Металлическая связь. Водородная связь, ее роль в формировании структур биополимеров. Единая природа химических связей.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Вещество</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Причины многообразия веществ: изомерия, гомология, аллотропия.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Золи, гели, понятие о коллоидах.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Химические реакции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Классификация химических реакций в неорганической и органической химии.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Реакции ионного обмена в водных растворах. Среда водных растворов: кислая, нейтральная, щелочная. Водородный показатель (</w:t>
      </w:r>
      <w:proofErr w:type="spellStart"/>
      <w:r w:rsidRPr="00322CB1">
        <w:rPr>
          <w:rFonts w:ascii="Times New Roman" w:hAnsi="Times New Roman" w:cs="Times New Roman"/>
          <w:sz w:val="24"/>
          <w:szCs w:val="24"/>
        </w:rPr>
        <w:t>рН</w:t>
      </w:r>
      <w:proofErr w:type="spellEnd"/>
      <w:r w:rsidRPr="00322CB1">
        <w:rPr>
          <w:rFonts w:ascii="Times New Roman" w:hAnsi="Times New Roman" w:cs="Times New Roman"/>
          <w:sz w:val="24"/>
          <w:szCs w:val="24"/>
        </w:rPr>
        <w:t>) раствора.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Окислительно-восстановительные реакции. Электролиз растворов и расплавов.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Скорость реакции, ее зависимость от различных факторов. Катализ.</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Обратимость реакций. Химическое равновесие и способы его смещения.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Модели ионных, атомных, молекулярных и металлических кристаллических решеток.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Модели молекул изомеров и гомологов.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Получение </w:t>
      </w:r>
      <w:proofErr w:type="spellStart"/>
      <w:r w:rsidRPr="00322CB1">
        <w:rPr>
          <w:rFonts w:ascii="Times New Roman" w:hAnsi="Times New Roman" w:cs="Times New Roman"/>
          <w:sz w:val="24"/>
          <w:szCs w:val="24"/>
        </w:rPr>
        <w:t>аллотропных</w:t>
      </w:r>
      <w:proofErr w:type="spellEnd"/>
      <w:r w:rsidRPr="00322CB1">
        <w:rPr>
          <w:rFonts w:ascii="Times New Roman" w:hAnsi="Times New Roman" w:cs="Times New Roman"/>
          <w:sz w:val="24"/>
          <w:szCs w:val="24"/>
        </w:rPr>
        <w:t xml:space="preserve"> модификаций серы и фосфора.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Растворение окрашенных веществ в воде (сульфата меди (II), перманганата калия, хлорида железа (III)).</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Зависимость скорости реакции от концентрации и температуры.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Разложение </w:t>
      </w:r>
      <w:proofErr w:type="spellStart"/>
      <w:r w:rsidRPr="00322CB1">
        <w:rPr>
          <w:rFonts w:ascii="Times New Roman" w:hAnsi="Times New Roman" w:cs="Times New Roman"/>
          <w:sz w:val="24"/>
          <w:szCs w:val="24"/>
        </w:rPr>
        <w:t>пероксида</w:t>
      </w:r>
      <w:proofErr w:type="spellEnd"/>
      <w:r w:rsidRPr="00322CB1">
        <w:rPr>
          <w:rFonts w:ascii="Times New Roman" w:hAnsi="Times New Roman" w:cs="Times New Roman"/>
          <w:sz w:val="24"/>
          <w:szCs w:val="24"/>
        </w:rPr>
        <w:t xml:space="preserve"> водорода в присутствии катализатора (оксида марганца (IV) и фермента (каталазы).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Образцы пищевых, косметических, биологических и медицинских золей и гелей.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Эффект </w:t>
      </w:r>
      <w:proofErr w:type="spellStart"/>
      <w:r w:rsidRPr="00322CB1">
        <w:rPr>
          <w:rFonts w:ascii="Times New Roman" w:hAnsi="Times New Roman" w:cs="Times New Roman"/>
          <w:sz w:val="24"/>
          <w:szCs w:val="24"/>
        </w:rPr>
        <w:t>Тиндаля</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опыты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Определение характера среды раствора с помощью универсального индикатора.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Проведение реакций ионного обмена для характеристики свойств электролитов.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НЕОРГАНИЧЕСКАЯ ХИМИЯ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Образцы металлов и неметаллов.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Возгонка </w:t>
      </w:r>
      <w:proofErr w:type="spellStart"/>
      <w:r w:rsidRPr="00322CB1">
        <w:rPr>
          <w:rFonts w:ascii="Times New Roman" w:hAnsi="Times New Roman" w:cs="Times New Roman"/>
          <w:sz w:val="24"/>
          <w:szCs w:val="24"/>
        </w:rPr>
        <w:t>иода</w:t>
      </w:r>
      <w:proofErr w:type="spellEnd"/>
      <w:r w:rsidRPr="00322CB1">
        <w:rPr>
          <w:rFonts w:ascii="Times New Roman" w:hAnsi="Times New Roman" w:cs="Times New Roman"/>
          <w:sz w:val="24"/>
          <w:szCs w:val="24"/>
        </w:rPr>
        <w:t>.</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Изготовление </w:t>
      </w:r>
      <w:proofErr w:type="spellStart"/>
      <w:r w:rsidRPr="00322CB1">
        <w:rPr>
          <w:rFonts w:ascii="Times New Roman" w:hAnsi="Times New Roman" w:cs="Times New Roman"/>
          <w:sz w:val="24"/>
          <w:szCs w:val="24"/>
        </w:rPr>
        <w:t>иодной</w:t>
      </w:r>
      <w:proofErr w:type="spellEnd"/>
      <w:r w:rsidRPr="00322CB1">
        <w:rPr>
          <w:rFonts w:ascii="Times New Roman" w:hAnsi="Times New Roman" w:cs="Times New Roman"/>
          <w:sz w:val="24"/>
          <w:szCs w:val="24"/>
        </w:rPr>
        <w:t xml:space="preserve"> спиртовой настойки.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Взаимное вытеснение галогенов из растворов их солей.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Образцы металлов и 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Горение серы, фосфора, железа, магния в кислороде.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Взаимодействие щелочных и щелочноземельных металлов с водой.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Взаимодействие меди с кислородом и серой.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Опыты по коррозии металлов и защите от нее.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опыты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Взаимодействие цинка и железа с растворами кислот и щелочей.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металлов и их рудами (работа с коллекциями).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неметаллов и их природными соединениями (работа с коллекциями).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Распознавание хлоридов и сульфатов.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занятия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Получение, собирание и распознавание газов. Решение экспериментальных задач по теме «Металлы и неметаллы».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Идентификация неорганических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ОРГАНИЧЕСКАЯ ХИМИЯ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Углеводороды: </w:t>
      </w:r>
      <w:proofErr w:type="spellStart"/>
      <w:r w:rsidRPr="00322CB1">
        <w:rPr>
          <w:rFonts w:ascii="Times New Roman" w:hAnsi="Times New Roman" w:cs="Times New Roman"/>
          <w:sz w:val="24"/>
          <w:szCs w:val="24"/>
        </w:rPr>
        <w:t>алканы</w:t>
      </w:r>
      <w:proofErr w:type="spellEnd"/>
      <w:r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алкены</w:t>
      </w:r>
      <w:proofErr w:type="spellEnd"/>
      <w:r w:rsidRPr="00322CB1">
        <w:rPr>
          <w:rFonts w:ascii="Times New Roman" w:hAnsi="Times New Roman" w:cs="Times New Roman"/>
          <w:sz w:val="24"/>
          <w:szCs w:val="24"/>
        </w:rPr>
        <w:t xml:space="preserve"> и диены, </w:t>
      </w:r>
      <w:proofErr w:type="spellStart"/>
      <w:r w:rsidRPr="00322CB1">
        <w:rPr>
          <w:rFonts w:ascii="Times New Roman" w:hAnsi="Times New Roman" w:cs="Times New Roman"/>
          <w:sz w:val="24"/>
          <w:szCs w:val="24"/>
        </w:rPr>
        <w:t>алкины</w:t>
      </w:r>
      <w:proofErr w:type="spellEnd"/>
      <w:r w:rsidRPr="00322CB1">
        <w:rPr>
          <w:rFonts w:ascii="Times New Roman" w:hAnsi="Times New Roman" w:cs="Times New Roman"/>
          <w:sz w:val="24"/>
          <w:szCs w:val="24"/>
        </w:rPr>
        <w:t>, арены. Природные источники углеводородов: нефть и природный газ.</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Азотсодержащие соединения: амины, аминокислоты, белки.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Полимеры: пластмассы, каучуки, волокна.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Примеры углеводородов в разных агрегатных состояниях (</w:t>
      </w:r>
      <w:proofErr w:type="spellStart"/>
      <w:r w:rsidRPr="00322CB1">
        <w:rPr>
          <w:rFonts w:ascii="Times New Roman" w:hAnsi="Times New Roman" w:cs="Times New Roman"/>
          <w:sz w:val="24"/>
          <w:szCs w:val="24"/>
        </w:rPr>
        <w:t>пропан-бутановая</w:t>
      </w:r>
      <w:proofErr w:type="spellEnd"/>
      <w:r w:rsidRPr="00322CB1">
        <w:rPr>
          <w:rFonts w:ascii="Times New Roman" w:hAnsi="Times New Roman" w:cs="Times New Roman"/>
          <w:sz w:val="24"/>
          <w:szCs w:val="24"/>
        </w:rPr>
        <w:t xml:space="preserve"> смесь в зажигалке, бензин, парафин, асфальт).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Получение этилена и ацетилена.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Качественные реакции на кратные связи.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опыты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пластмасс, волокон и каучуков (работа с коллекциями).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природных углеводородов и продуктами их переработки (работа с коллекциями).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пищевых, косметических, биологических и медицинских золей и гелей.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Изготовление моделей молекул органических соединений.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Обнаружение непредельных соединений в жидких нефтепродуктах и растительном масле.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Качественные реакции на альдегиды, многоатомные спирты, крахмал и белки.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Практические занятия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Идентиф</w:t>
      </w:r>
      <w:r w:rsidR="00F65CAD" w:rsidRPr="00322CB1">
        <w:rPr>
          <w:rFonts w:ascii="Times New Roman" w:hAnsi="Times New Roman" w:cs="Times New Roman"/>
          <w:sz w:val="24"/>
          <w:szCs w:val="24"/>
        </w:rPr>
        <w:t xml:space="preserve">икация органических </w:t>
      </w:r>
      <w:proofErr w:type="spellStart"/>
      <w:r w:rsidR="00F65CAD" w:rsidRPr="00322CB1">
        <w:rPr>
          <w:rFonts w:ascii="Times New Roman" w:hAnsi="Times New Roman" w:cs="Times New Roman"/>
          <w:sz w:val="24"/>
          <w:szCs w:val="24"/>
        </w:rPr>
        <w:t>соединений.</w:t>
      </w:r>
      <w:r w:rsidRPr="00322CB1">
        <w:rPr>
          <w:rFonts w:ascii="Times New Roman" w:hAnsi="Times New Roman" w:cs="Times New Roman"/>
          <w:sz w:val="24"/>
          <w:szCs w:val="24"/>
        </w:rPr>
        <w:t>Рас</w:t>
      </w:r>
      <w:r w:rsidR="00F65CAD" w:rsidRPr="00322CB1">
        <w:rPr>
          <w:rFonts w:ascii="Times New Roman" w:hAnsi="Times New Roman" w:cs="Times New Roman"/>
          <w:sz w:val="24"/>
          <w:szCs w:val="24"/>
        </w:rPr>
        <w:t>познавание</w:t>
      </w:r>
      <w:proofErr w:type="spellEnd"/>
      <w:r w:rsidR="00F65CAD" w:rsidRPr="00322CB1">
        <w:rPr>
          <w:rFonts w:ascii="Times New Roman" w:hAnsi="Times New Roman" w:cs="Times New Roman"/>
          <w:sz w:val="24"/>
          <w:szCs w:val="24"/>
        </w:rPr>
        <w:t xml:space="preserve"> пластмасс и волокон.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ХИМИЯ И ЖИЗНЬ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Химия и пища. Калорийность жиров, белков и углеводов.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Химическое загрязнение окружающей среды и его последствия.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Бытовая химическая грамотность.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Демонстрации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Образцы лекарственных препаратов и витаминов.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Образцы средств гигиены и косметики.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Лабораторные опыты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лекарственных препаратов домашней медицинской аптечки.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Знакомство с образцами моющих и чистящих средств. Изучение инстру</w:t>
      </w:r>
      <w:r w:rsidR="00F65CAD" w:rsidRPr="00322CB1">
        <w:rPr>
          <w:rFonts w:ascii="Times New Roman" w:hAnsi="Times New Roman" w:cs="Times New Roman"/>
          <w:sz w:val="24"/>
          <w:szCs w:val="24"/>
        </w:rPr>
        <w:t>кций по их составу и применению.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2.1.13.  Основы </w:t>
      </w:r>
      <w:r w:rsidR="00F65CAD" w:rsidRPr="00322CB1">
        <w:rPr>
          <w:rFonts w:ascii="Times New Roman" w:hAnsi="Times New Roman" w:cs="Times New Roman"/>
          <w:sz w:val="24"/>
          <w:szCs w:val="24"/>
        </w:rPr>
        <w:t xml:space="preserve">безопасности жизнедеятельности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СОХРАНЕНИЕ ЗДОРОВЬЯ И ОБЕСПЕЧЕНИЕ ЛИЧНОЙ БЕЗОПАСНОСТИ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Здоровье и здоровый образ жизни. Общие понятия о здоровье. Здоровый образ жизни – основа укрепления и сохранения личного здоровья.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Факторы, способствующие укреплению здоровья. Двигательная активность и закаливание организма. Занятия физической культурой.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Вредные привычки (употребление алкоголя, курение, употребление наркотиков) и их социальные последствия.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r w:rsidRPr="00322CB1">
        <w:rPr>
          <w:rFonts w:ascii="Times New Roman" w:hAnsi="Times New Roman" w:cs="Times New Roman"/>
          <w:sz w:val="24"/>
          <w:szCs w:val="24"/>
        </w:rPr>
        <w:t>сердечно-сосудистую</w:t>
      </w:r>
      <w:proofErr w:type="spellEnd"/>
      <w:r w:rsidRPr="00322CB1">
        <w:rPr>
          <w:rFonts w:ascii="Times New Roman" w:hAnsi="Times New Roman" w:cs="Times New Roman"/>
          <w:sz w:val="24"/>
          <w:szCs w:val="24"/>
        </w:rPr>
        <w:t xml:space="preserve"> систему. Пассивное курение и его влияние на здоровье.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Репродуктивное здоровье как составляющая часть здоровья человека и общества.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инфекционные болезни, их классификация и профилактика.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Первая медицинская помощь при травмах и ранениях. Первая медицинская помощь при острой сердечной недостаточности и инсульте. Первая медицинск</w:t>
      </w:r>
      <w:r w:rsidR="00F65CAD" w:rsidRPr="00322CB1">
        <w:rPr>
          <w:rFonts w:ascii="Times New Roman" w:hAnsi="Times New Roman" w:cs="Times New Roman"/>
          <w:sz w:val="24"/>
          <w:szCs w:val="24"/>
        </w:rPr>
        <w:t>ая помощь при остановке сердца.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ГОСУДАРСТВЕННАЯ СИСТЕМА ОБЕСПЕЧЕНИЯ БЕЗОПАСНОСТИ НАСЕЛЕНИЯ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Гражданская оборона — составная часть обороноспособности страны.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Гражданская оборона, основные понятия и определения, задачи гражданской обороны.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Структура и органы управления гражданской обороной.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Современные средства поражения и их поражающие факторы. Мероприятия по защите населения.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Оповещение и информирование населения об опасностях, возникающих в чрезвычайных ситуациях военного и мирного времени.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Организация гражданской обороны в общеобразовательном учреждении, ее предназначение.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Правовые основы организации защиты населения Российской Федерации от чрезвычайных ситуаций мирного времени.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Государственные службы по охране здоровья и безопасности граждан.</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МЧС России – федеральный орган управления в области защиты населения от чрезвычайных ситуаций.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Служба скорой медицинской помощи.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Другие государственные службы в области безопасности.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Основы обороны государства и воинская обязанность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История создания Вооруженных Сил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Создание советских Вооруженных Сил, их структура и предназначение.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Вооруженные Силы Российской Федерации, основные предпосылки проведения военной реформы.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Организационная структура Вооруженных Сил.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Виды Вооруженных Сил Российской Федерации, рода Вооруженных Сил Российской Федерации, рода войск.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Сухопутные войска: история создания, предназначение,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Военно-Воздушные Силы: история создания, предназначение,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Военно-Морской Флот, история создания, предназначение,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Ракетные войска стратегического назначения: история создания, предназначение,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Космические войска: история создания, предназначение,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Воздушно-десантные войска: история создания, предназначение, структура.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Воинская обязанность</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Обязательная подготовка граждан к военной службе. Основное содержание обязательной подготовки гражданина к военной службе.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Добровольная подготовка граждан к военной службе. Основные направления добровольной подготовки граждан к военной службе.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Правовые основы военной службы. Призыв на военную службу. Особенности прохождения военной службы по призыву.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Прохождение военной службы по контракту. Требования, предъявляемые к гражданам, поступающим на военную службу по контракту.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Альтернативная гражданская служба. Требования, предъявляемые к гражданам, для прохождения альтернативной гражданской службы.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Статус военнослужащих.</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Требования воинской деятельности, предъявляемые к моральным, индивидуально-психологическим и профессиональным качествам гражданина.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Воинские символы и боевые традиции Вооруженных Сил</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Дни воинской славы России — Дни славных побед.</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формы увековечения памяти российских воинов, отличившихся в сражениях, связанных с днями воинской славы России.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Дружба, войсковое товарищество — основа боевой готовности частей и подразделений.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Ордена — почетные награды за воинские отличия и заслуги в бою и военной службе.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Военно-профессиональная ориентация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Основные виды образовательных учреждений военного профессионального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Правила приема граждан в учреждения военного профессиональн</w:t>
      </w:r>
      <w:r w:rsidR="00924A1F" w:rsidRPr="00322CB1">
        <w:rPr>
          <w:rFonts w:ascii="Times New Roman" w:hAnsi="Times New Roman" w:cs="Times New Roman"/>
          <w:sz w:val="24"/>
          <w:szCs w:val="24"/>
        </w:rPr>
        <w:t>ого образования.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2.1.14.  Физическая культура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физическая культура и основы здорового образа жизни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322CB1">
        <w:rPr>
          <w:rFonts w:ascii="Times New Roman" w:hAnsi="Times New Roman" w:cs="Times New Roman"/>
          <w:sz w:val="24"/>
          <w:szCs w:val="24"/>
        </w:rPr>
        <w:t>самомассажа</w:t>
      </w:r>
      <w:proofErr w:type="spellEnd"/>
      <w:r w:rsidRPr="00322CB1">
        <w:rPr>
          <w:rFonts w:ascii="Times New Roman" w:hAnsi="Times New Roman" w:cs="Times New Roman"/>
          <w:sz w:val="24"/>
          <w:szCs w:val="24"/>
        </w:rPr>
        <w:t xml:space="preserve">, банные процедуры.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Особенности соревновательной деятельности в массовых видах спорта; индивидуальная подгото</w:t>
      </w:r>
      <w:r w:rsidR="00924A1F" w:rsidRPr="00322CB1">
        <w:rPr>
          <w:rFonts w:ascii="Times New Roman" w:hAnsi="Times New Roman" w:cs="Times New Roman"/>
          <w:sz w:val="24"/>
          <w:szCs w:val="24"/>
        </w:rPr>
        <w:t xml:space="preserve">вка и требования безопасности.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Физкультурно-оздоровительная деятельность </w:t>
      </w:r>
      <w:r w:rsidRPr="00322CB1">
        <w:rPr>
          <w:rFonts w:ascii="Times New Roman" w:hAnsi="Times New Roman" w:cs="Times New Roman"/>
          <w:sz w:val="24"/>
          <w:szCs w:val="24"/>
        </w:rPr>
        <w:br/>
        <w:t>Знания о физкультурно-оздоровительной деятельности .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w:t>
      </w:r>
      <w:proofErr w:type="spellStart"/>
      <w:r w:rsidRPr="00322CB1">
        <w:rPr>
          <w:rFonts w:ascii="Times New Roman" w:hAnsi="Times New Roman" w:cs="Times New Roman"/>
          <w:sz w:val="24"/>
          <w:szCs w:val="24"/>
        </w:rPr>
        <w:t>психо-социального</w:t>
      </w:r>
      <w:proofErr w:type="spellEnd"/>
      <w:r w:rsidRPr="00322CB1">
        <w:rPr>
          <w:rFonts w:ascii="Times New Roman" w:hAnsi="Times New Roman" w:cs="Times New Roman"/>
          <w:sz w:val="24"/>
          <w:szCs w:val="24"/>
        </w:rPr>
        <w:t xml:space="preserve"> статуса и личностных качеств, культуры межличностного общения и поведения. </w:t>
      </w:r>
      <w:r w:rsidRPr="00322CB1">
        <w:rPr>
          <w:rFonts w:ascii="Times New Roman" w:hAnsi="Times New Roman" w:cs="Times New Roman"/>
          <w:sz w:val="24"/>
          <w:szCs w:val="24"/>
        </w:rPr>
        <w:br/>
        <w:t>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r w:rsidRPr="00322CB1">
        <w:rPr>
          <w:rFonts w:ascii="Times New Roman" w:hAnsi="Times New Roman" w:cs="Times New Roman"/>
          <w:sz w:val="24"/>
          <w:szCs w:val="24"/>
        </w:rPr>
        <w:b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w:t>
      </w:r>
      <w:proofErr w:type="spellStart"/>
      <w:r w:rsidRPr="00322CB1">
        <w:rPr>
          <w:rFonts w:ascii="Times New Roman" w:hAnsi="Times New Roman" w:cs="Times New Roman"/>
          <w:sz w:val="24"/>
          <w:szCs w:val="24"/>
        </w:rPr>
        <w:t>самомассажа</w:t>
      </w:r>
      <w:proofErr w:type="spellEnd"/>
      <w:r w:rsidRPr="00322CB1">
        <w:rPr>
          <w:rFonts w:ascii="Times New Roman" w:hAnsi="Times New Roman" w:cs="Times New Roman"/>
          <w:sz w:val="24"/>
          <w:szCs w:val="24"/>
        </w:rPr>
        <w:t>, банных процедур).</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r w:rsidRPr="00322CB1">
        <w:rPr>
          <w:rFonts w:ascii="Times New Roman" w:hAnsi="Times New Roman" w:cs="Times New Roman"/>
          <w:sz w:val="24"/>
          <w:szCs w:val="24"/>
        </w:rPr>
        <w:b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w:t>
      </w:r>
      <w:r w:rsidR="00924A1F" w:rsidRPr="00322CB1">
        <w:rPr>
          <w:rFonts w:ascii="Times New Roman" w:hAnsi="Times New Roman" w:cs="Times New Roman"/>
          <w:sz w:val="24"/>
          <w:szCs w:val="24"/>
        </w:rPr>
        <w:t>занятиях физической культурой).</w:t>
      </w:r>
      <w:r w:rsidRPr="00322CB1">
        <w:rPr>
          <w:rFonts w:ascii="Times New Roman" w:hAnsi="Times New Roman" w:cs="Times New Roman"/>
          <w:sz w:val="24"/>
          <w:szCs w:val="24"/>
        </w:rPr>
        <w:br/>
        <w:t>Физическое совершенствование с оздоровительной направленностью.</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w:t>
      </w:r>
      <w:proofErr w:type="spellStart"/>
      <w:r w:rsidRPr="00322CB1">
        <w:rPr>
          <w:rFonts w:ascii="Times New Roman" w:hAnsi="Times New Roman" w:cs="Times New Roman"/>
          <w:sz w:val="24"/>
          <w:szCs w:val="24"/>
        </w:rPr>
        <w:t>сердечно-сосудистой</w:t>
      </w:r>
      <w:proofErr w:type="spellEnd"/>
      <w:r w:rsidRPr="00322CB1">
        <w:rPr>
          <w:rFonts w:ascii="Times New Roman" w:hAnsi="Times New Roman" w:cs="Times New Roman"/>
          <w:sz w:val="24"/>
          <w:szCs w:val="24"/>
        </w:rPr>
        <w:t xml:space="preserve">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 </w:t>
      </w:r>
      <w:r w:rsidRPr="00322CB1">
        <w:rPr>
          <w:rFonts w:ascii="Times New Roman" w:hAnsi="Times New Roman" w:cs="Times New Roman"/>
          <w:sz w:val="24"/>
          <w:szCs w:val="24"/>
        </w:rPr>
        <w:br/>
        <w:t xml:space="preserve">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Ритмическая гимнастика (девушки): стилизованные комплексы </w:t>
      </w:r>
      <w:proofErr w:type="spellStart"/>
      <w:r w:rsidRPr="00322CB1">
        <w:rPr>
          <w:rFonts w:ascii="Times New Roman" w:hAnsi="Times New Roman" w:cs="Times New Roman"/>
          <w:sz w:val="24"/>
          <w:szCs w:val="24"/>
        </w:rPr>
        <w:t>общеразвивающих</w:t>
      </w:r>
      <w:proofErr w:type="spellEnd"/>
      <w:r w:rsidRPr="00322CB1">
        <w:rPr>
          <w:rFonts w:ascii="Times New Roman" w:hAnsi="Times New Roman" w:cs="Times New Roman"/>
          <w:sz w:val="24"/>
          <w:szCs w:val="24"/>
        </w:rPr>
        <w:t xml:space="preserve">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sidRPr="00322CB1">
        <w:rPr>
          <w:rFonts w:ascii="Times New Roman" w:hAnsi="Times New Roman" w:cs="Times New Roman"/>
          <w:sz w:val="24"/>
          <w:szCs w:val="24"/>
        </w:rPr>
        <w:t>припадание</w:t>
      </w:r>
      <w:proofErr w:type="spellEnd"/>
      <w:r w:rsidRPr="00322CB1">
        <w:rPr>
          <w:rFonts w:ascii="Times New Roman" w:hAnsi="Times New Roman" w:cs="Times New Roman"/>
          <w:sz w:val="24"/>
          <w:szCs w:val="24"/>
        </w:rPr>
        <w:t xml:space="preserve">) и современных танцев; упражнения художественной гимнастики с мячом (броски и ловля мяча, отбивы мяча, перекаты мяча, </w:t>
      </w:r>
      <w:proofErr w:type="spellStart"/>
      <w:r w:rsidRPr="00322CB1">
        <w:rPr>
          <w:rFonts w:ascii="Times New Roman" w:hAnsi="Times New Roman" w:cs="Times New Roman"/>
          <w:sz w:val="24"/>
          <w:szCs w:val="24"/>
        </w:rPr>
        <w:t>выкруты</w:t>
      </w:r>
      <w:proofErr w:type="spellEnd"/>
      <w:r w:rsidRPr="00322CB1">
        <w:rPr>
          <w:rFonts w:ascii="Times New Roman" w:hAnsi="Times New Roman" w:cs="Times New Roman"/>
          <w:sz w:val="24"/>
          <w:szCs w:val="24"/>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Аэробика (девушки): композиции из </w:t>
      </w:r>
      <w:proofErr w:type="spellStart"/>
      <w:r w:rsidRPr="00322CB1">
        <w:rPr>
          <w:rFonts w:ascii="Times New Roman" w:hAnsi="Times New Roman" w:cs="Times New Roman"/>
          <w:sz w:val="24"/>
          <w:szCs w:val="24"/>
        </w:rPr>
        <w:t>общеразвивающих</w:t>
      </w:r>
      <w:proofErr w:type="spellEnd"/>
      <w:r w:rsidRPr="00322CB1">
        <w:rPr>
          <w:rFonts w:ascii="Times New Roman" w:hAnsi="Times New Roman" w:cs="Times New Roman"/>
          <w:sz w:val="24"/>
          <w:szCs w:val="24"/>
        </w:rPr>
        <w:t xml:space="preserve"> упражнений силовой и скоростно-силовой направленности, с постепенным повышением физической нагрузки (с усилением активности аэробных процессов); </w:t>
      </w:r>
      <w:proofErr w:type="spellStart"/>
      <w:r w:rsidRPr="00322CB1">
        <w:rPr>
          <w:rFonts w:ascii="Times New Roman" w:hAnsi="Times New Roman" w:cs="Times New Roman"/>
          <w:sz w:val="24"/>
          <w:szCs w:val="24"/>
        </w:rPr>
        <w:t>общеразвивающие</w:t>
      </w:r>
      <w:proofErr w:type="spellEnd"/>
      <w:r w:rsidRPr="00322CB1">
        <w:rPr>
          <w:rFonts w:ascii="Times New Roman" w:hAnsi="Times New Roman" w:cs="Times New Roman"/>
          <w:sz w:val="24"/>
          <w:szCs w:val="24"/>
        </w:rPr>
        <w:t xml:space="preserve"> упражнения на развитие выносливости, гибкости, координации (включая статическое и динамическое</w:t>
      </w:r>
      <w:r w:rsidR="00924A1F" w:rsidRPr="00322CB1">
        <w:rPr>
          <w:rFonts w:ascii="Times New Roman" w:hAnsi="Times New Roman" w:cs="Times New Roman"/>
          <w:sz w:val="24"/>
          <w:szCs w:val="24"/>
        </w:rPr>
        <w:t xml:space="preserve"> равновесие) и ритма движений. </w:t>
      </w:r>
      <w:r w:rsidRPr="00322CB1">
        <w:rPr>
          <w:rFonts w:ascii="Times New Roman" w:hAnsi="Times New Roman" w:cs="Times New Roman"/>
          <w:sz w:val="24"/>
          <w:szCs w:val="24"/>
        </w:rPr>
        <w:br/>
        <w:t>Способы физкультурно-оздоровительной деятельности.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Планирование содержания и физической нагрузки в индивидуальных оздоровительных занятиях, распределение их в режиме дня и недели.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Выполнение простейших гигиенических сеансов </w:t>
      </w:r>
      <w:proofErr w:type="spellStart"/>
      <w:r w:rsidRPr="00322CB1">
        <w:rPr>
          <w:rFonts w:ascii="Times New Roman" w:hAnsi="Times New Roman" w:cs="Times New Roman"/>
          <w:sz w:val="24"/>
          <w:szCs w:val="24"/>
        </w:rPr>
        <w:t>самомассажа</w:t>
      </w:r>
      <w:proofErr w:type="spellEnd"/>
      <w:r w:rsidRPr="00322CB1">
        <w:rPr>
          <w:rFonts w:ascii="Times New Roman" w:hAnsi="Times New Roman" w:cs="Times New Roman"/>
          <w:sz w:val="24"/>
          <w:szCs w:val="24"/>
        </w:rPr>
        <w:t xml:space="preserve">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Наблюдения за индивидуальным здоровьем (например, расчет «индекса здоровья» по показателям пробы </w:t>
      </w:r>
      <w:proofErr w:type="spellStart"/>
      <w:r w:rsidRPr="00322CB1">
        <w:rPr>
          <w:rFonts w:ascii="Times New Roman" w:hAnsi="Times New Roman" w:cs="Times New Roman"/>
          <w:sz w:val="24"/>
          <w:szCs w:val="24"/>
        </w:rPr>
        <w:t>Руфье</w:t>
      </w:r>
      <w:proofErr w:type="spellEnd"/>
      <w:r w:rsidRPr="00322CB1">
        <w:rPr>
          <w:rFonts w:ascii="Times New Roman" w:hAnsi="Times New Roman" w:cs="Times New Roman"/>
          <w:sz w:val="24"/>
          <w:szCs w:val="24"/>
        </w:rPr>
        <w:t>), физической работоспособностью (например, по показателям пробы PWC/170) и умственной работоспособностью (например, по показателям таблицы Анфимова).</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Ведение дневника самонаблюдения за физическим развитием и физической подготовленностью, состоянием </w:t>
      </w:r>
      <w:r w:rsidR="00924A1F" w:rsidRPr="00322CB1">
        <w:rPr>
          <w:rFonts w:ascii="Times New Roman" w:hAnsi="Times New Roman" w:cs="Times New Roman"/>
          <w:sz w:val="24"/>
          <w:szCs w:val="24"/>
        </w:rPr>
        <w:t>здоровья и работоспособностью.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Спортивно-оздоровительная деятельность с </w:t>
      </w:r>
      <w:proofErr w:type="spellStart"/>
      <w:r w:rsidRPr="00322CB1">
        <w:rPr>
          <w:rFonts w:ascii="Times New Roman" w:hAnsi="Times New Roman" w:cs="Times New Roman"/>
          <w:sz w:val="24"/>
          <w:szCs w:val="24"/>
        </w:rPr>
        <w:t>прикладно-ориентированной</w:t>
      </w:r>
      <w:proofErr w:type="spellEnd"/>
      <w:r w:rsidRPr="00322CB1">
        <w:rPr>
          <w:rFonts w:ascii="Times New Roman" w:hAnsi="Times New Roman" w:cs="Times New Roman"/>
          <w:sz w:val="24"/>
          <w:szCs w:val="24"/>
        </w:rPr>
        <w:t xml:space="preserve"> физической подготовкой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Знания о спортивно-оздоровительной деятельности с </w:t>
      </w:r>
      <w:proofErr w:type="spellStart"/>
      <w:r w:rsidRPr="00322CB1">
        <w:rPr>
          <w:rFonts w:ascii="Times New Roman" w:hAnsi="Times New Roman" w:cs="Times New Roman"/>
          <w:sz w:val="24"/>
          <w:szCs w:val="24"/>
        </w:rPr>
        <w:t>прикладно-ориентированной</w:t>
      </w:r>
      <w:proofErr w:type="spellEnd"/>
      <w:r w:rsidRPr="00322CB1">
        <w:rPr>
          <w:rFonts w:ascii="Times New Roman" w:hAnsi="Times New Roman" w:cs="Times New Roman"/>
          <w:sz w:val="24"/>
          <w:szCs w:val="24"/>
        </w:rPr>
        <w:t xml:space="preserve"> физической подготовкой. 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r w:rsidRPr="00322CB1">
        <w:rPr>
          <w:rFonts w:ascii="Times New Roman" w:hAnsi="Times New Roman" w:cs="Times New Roman"/>
          <w:sz w:val="24"/>
          <w:szCs w:val="24"/>
        </w:rPr>
        <w:br/>
        <w:t xml:space="preserve">         Общие представления о </w:t>
      </w:r>
      <w:proofErr w:type="spellStart"/>
      <w:r w:rsidRPr="00322CB1">
        <w:rPr>
          <w:rFonts w:ascii="Times New Roman" w:hAnsi="Times New Roman" w:cs="Times New Roman"/>
          <w:sz w:val="24"/>
          <w:szCs w:val="24"/>
        </w:rPr>
        <w:t>прикладно-ориентированной</w:t>
      </w:r>
      <w:proofErr w:type="spellEnd"/>
      <w:r w:rsidRPr="00322CB1">
        <w:rPr>
          <w:rFonts w:ascii="Times New Roman" w:hAnsi="Times New Roman" w:cs="Times New Roman"/>
          <w:sz w:val="24"/>
          <w:szCs w:val="24"/>
        </w:rPr>
        <w:t xml:space="preserve"> физической подготовке, ее цель, задачи и формы организации, связь со спортивно-о</w:t>
      </w:r>
      <w:r w:rsidR="00924A1F" w:rsidRPr="00322CB1">
        <w:rPr>
          <w:rFonts w:ascii="Times New Roman" w:hAnsi="Times New Roman" w:cs="Times New Roman"/>
          <w:sz w:val="24"/>
          <w:szCs w:val="24"/>
        </w:rPr>
        <w:t>здоровительной деятельностью.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Физическое совершенствование со спортивно-оздоровительной и </w:t>
      </w:r>
      <w:proofErr w:type="spellStart"/>
      <w:r w:rsidRPr="00322CB1">
        <w:rPr>
          <w:rFonts w:ascii="Times New Roman" w:hAnsi="Times New Roman" w:cs="Times New Roman"/>
          <w:sz w:val="24"/>
          <w:szCs w:val="24"/>
        </w:rPr>
        <w:t>прикладно-ориентированной</w:t>
      </w:r>
      <w:proofErr w:type="spellEnd"/>
      <w:r w:rsidRPr="00322CB1">
        <w:rPr>
          <w:rFonts w:ascii="Times New Roman" w:hAnsi="Times New Roman" w:cs="Times New Roman"/>
          <w:sz w:val="24"/>
          <w:szCs w:val="24"/>
        </w:rPr>
        <w:t xml:space="preserve"> направленностью.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Гимнастика 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Легкая атлетика: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Лыжные гонки:2 Совершенствование индивидуальной техники ходьбы на лыжах (на материале основной школы). 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Плавание: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спасение утопающего (</w:t>
      </w:r>
      <w:proofErr w:type="spellStart"/>
      <w:r w:rsidRPr="00322CB1">
        <w:rPr>
          <w:rFonts w:ascii="Times New Roman" w:hAnsi="Times New Roman" w:cs="Times New Roman"/>
          <w:sz w:val="24"/>
          <w:szCs w:val="24"/>
        </w:rPr>
        <w:t>подплываниек</w:t>
      </w:r>
      <w:proofErr w:type="spellEnd"/>
      <w:r w:rsidRPr="00322CB1">
        <w:rPr>
          <w:rFonts w:ascii="Times New Roman" w:hAnsi="Times New Roman" w:cs="Times New Roman"/>
          <w:sz w:val="24"/>
          <w:szCs w:val="24"/>
        </w:rPr>
        <w:t xml:space="preserve"> тонущему, освобождение рук от захватов тонущего, транспортировка тонущего); ныряние в длину; прыжок в воду способом «ногами вниз» (3м).</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Спортивные игры: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r w:rsidRPr="00322CB1">
        <w:rPr>
          <w:rFonts w:ascii="Times New Roman" w:hAnsi="Times New Roman" w:cs="Times New Roman"/>
          <w:sz w:val="24"/>
          <w:szCs w:val="24"/>
        </w:rPr>
        <w:br/>
        <w:t xml:space="preserve">             Атлетические единоборства (юноши): Основные средства защиты и самообороны: </w:t>
      </w:r>
      <w:r w:rsidRPr="00322CB1">
        <w:rPr>
          <w:rFonts w:ascii="Times New Roman" w:hAnsi="Times New Roman" w:cs="Times New Roman"/>
          <w:sz w:val="24"/>
          <w:szCs w:val="24"/>
        </w:rPr>
        <w:lastRenderedPageBreak/>
        <w:t xml:space="preserve">захваты, броски, упреждающие удары руками и ногами, действия против ударов, захватов и обхватов. Упражнения в страховке и </w:t>
      </w:r>
      <w:proofErr w:type="spellStart"/>
      <w:r w:rsidRPr="00322CB1">
        <w:rPr>
          <w:rFonts w:ascii="Times New Roman" w:hAnsi="Times New Roman" w:cs="Times New Roman"/>
          <w:sz w:val="24"/>
          <w:szCs w:val="24"/>
        </w:rPr>
        <w:t>самостраховке</w:t>
      </w:r>
      <w:proofErr w:type="spellEnd"/>
      <w:r w:rsidRPr="00322CB1">
        <w:rPr>
          <w:rFonts w:ascii="Times New Roman" w:hAnsi="Times New Roman" w:cs="Times New Roman"/>
          <w:sz w:val="24"/>
          <w:szCs w:val="24"/>
        </w:rPr>
        <w:t xml:space="preserve"> при падении.</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Национальные виды спорта: совершенствование техник</w:t>
      </w:r>
      <w:r w:rsidR="00924A1F" w:rsidRPr="00322CB1">
        <w:rPr>
          <w:rFonts w:ascii="Times New Roman" w:hAnsi="Times New Roman" w:cs="Times New Roman"/>
          <w:sz w:val="24"/>
          <w:szCs w:val="24"/>
        </w:rPr>
        <w:t>и соревновательных упражнений. </w:t>
      </w:r>
    </w:p>
    <w:p w:rsidR="00F37147" w:rsidRPr="00322CB1" w:rsidRDefault="00F37147"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Способы спортивно-оздоровительной деятельности . </w:t>
      </w:r>
    </w:p>
    <w:p w:rsidR="00F37147" w:rsidRPr="00322CB1" w:rsidRDefault="00F37147" w:rsidP="00046113">
      <w:pPr>
        <w:spacing w:after="0" w:line="240" w:lineRule="auto"/>
        <w:ind w:firstLine="709"/>
        <w:rPr>
          <w:rFonts w:ascii="Times New Roman" w:hAnsi="Times New Roman" w:cs="Times New Roman"/>
          <w:sz w:val="24"/>
          <w:szCs w:val="24"/>
        </w:rPr>
      </w:pPr>
      <w:r w:rsidRPr="00322CB1">
        <w:rPr>
          <w:rFonts w:ascii="Times New Roman" w:hAnsi="Times New Roman" w:cs="Times New Roman"/>
          <w:sz w:val="24"/>
          <w:szCs w:val="24"/>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322CB1">
        <w:rPr>
          <w:rFonts w:ascii="Times New Roman" w:hAnsi="Times New Roman" w:cs="Times New Roman"/>
          <w:sz w:val="24"/>
          <w:szCs w:val="24"/>
        </w:rPr>
        <w:t>прикладно-ориентированной</w:t>
      </w:r>
      <w:proofErr w:type="spellEnd"/>
      <w:r w:rsidRPr="00322CB1">
        <w:rPr>
          <w:rFonts w:ascii="Times New Roman" w:hAnsi="Times New Roman" w:cs="Times New Roman"/>
          <w:sz w:val="24"/>
          <w:szCs w:val="24"/>
        </w:rPr>
        <w:t xml:space="preserve"> и спортивной подготовки (по избранному виду спорта). </w:t>
      </w:r>
      <w:r w:rsidRPr="00322CB1">
        <w:rPr>
          <w:rFonts w:ascii="Times New Roman" w:hAnsi="Times New Roman" w:cs="Times New Roman"/>
          <w:sz w:val="24"/>
          <w:szCs w:val="24"/>
        </w:rPr>
        <w:br/>
        <w:t xml:space="preserve">         Контроль режимов физической нагрузки и их регулирование во время индивидуальных тренировочных занятий. </w:t>
      </w:r>
    </w:p>
    <w:p w:rsidR="00F37147" w:rsidRPr="00322CB1" w:rsidRDefault="00F37147" w:rsidP="00046113">
      <w:pPr>
        <w:spacing w:after="0" w:line="240" w:lineRule="auto"/>
        <w:ind w:firstLine="709"/>
        <w:rPr>
          <w:rFonts w:ascii="Times New Roman" w:hAnsi="Times New Roman" w:cs="Times New Roman"/>
          <w:sz w:val="24"/>
          <w:szCs w:val="24"/>
        </w:rPr>
      </w:pPr>
      <w:r w:rsidRPr="00322CB1">
        <w:rPr>
          <w:rFonts w:ascii="Times New Roman" w:hAnsi="Times New Roman" w:cs="Times New Roman"/>
          <w:sz w:val="24"/>
          <w:szCs w:val="24"/>
        </w:rPr>
        <w:t>Тестирование специальных физических качеств (в соответст</w:t>
      </w:r>
      <w:r w:rsidR="00924A1F" w:rsidRPr="00322CB1">
        <w:rPr>
          <w:rFonts w:ascii="Times New Roman" w:hAnsi="Times New Roman" w:cs="Times New Roman"/>
          <w:sz w:val="24"/>
          <w:szCs w:val="24"/>
        </w:rPr>
        <w:t>вии с избранным видом спорта). </w:t>
      </w:r>
    </w:p>
    <w:p w:rsidR="00F37147" w:rsidRPr="00322CB1" w:rsidRDefault="00F37147" w:rsidP="00EE13E1">
      <w:pPr>
        <w:spacing w:after="0" w:line="240" w:lineRule="auto"/>
        <w:ind w:firstLine="709"/>
        <w:jc w:val="both"/>
        <w:rPr>
          <w:rFonts w:ascii="Times New Roman" w:hAnsi="Times New Roman" w:cs="Times New Roman"/>
          <w:sz w:val="24"/>
          <w:szCs w:val="24"/>
        </w:rPr>
      </w:pPr>
    </w:p>
    <w:p w:rsidR="00A23BC5" w:rsidRPr="00322CB1" w:rsidRDefault="00F37147" w:rsidP="00EE13E1">
      <w:pPr>
        <w:widowControl w:val="0"/>
        <w:tabs>
          <w:tab w:val="left" w:pos="567"/>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22CB1">
        <w:rPr>
          <w:rFonts w:ascii="Times New Roman" w:hAnsi="Times New Roman" w:cs="Times New Roman"/>
          <w:sz w:val="24"/>
          <w:szCs w:val="24"/>
        </w:rPr>
        <w:t xml:space="preserve">2.2. </w:t>
      </w:r>
      <w:r w:rsidR="00A23BC5" w:rsidRPr="00322CB1">
        <w:rPr>
          <w:rFonts w:ascii="Times New Roman" w:eastAsia="Times New Roman" w:hAnsi="Times New Roman" w:cs="Times New Roman"/>
          <w:b/>
          <w:sz w:val="24"/>
          <w:szCs w:val="24"/>
          <w:lang w:eastAsia="ru-RU"/>
        </w:rPr>
        <w:t>Программа воспитания и социализации обучающихся</w:t>
      </w:r>
    </w:p>
    <w:p w:rsidR="00A346D9" w:rsidRPr="00322CB1" w:rsidRDefault="00A346D9" w:rsidP="00EE13E1">
      <w:pPr>
        <w:tabs>
          <w:tab w:val="left" w:pos="0"/>
        </w:tabs>
        <w:spacing w:after="0" w:line="240" w:lineRule="auto"/>
        <w:ind w:firstLine="567"/>
        <w:jc w:val="both"/>
        <w:rPr>
          <w:rFonts w:ascii="Times New Roman" w:hAnsi="Times New Roman" w:cs="Times New Roman"/>
          <w:sz w:val="24"/>
          <w:szCs w:val="24"/>
        </w:rPr>
      </w:pPr>
      <w:bookmarkStart w:id="2" w:name="_Toc414553281"/>
      <w:r w:rsidRPr="00322CB1">
        <w:rPr>
          <w:rFonts w:ascii="Times New Roman" w:hAnsi="Times New Roman" w:cs="Times New Roman"/>
          <w:sz w:val="24"/>
          <w:szCs w:val="24"/>
        </w:rPr>
        <w:t>Программа воспитания и социализации  обучающихся направлена на</w:t>
      </w:r>
    </w:p>
    <w:p w:rsidR="00A346D9" w:rsidRPr="00322CB1" w:rsidRDefault="00A346D9" w:rsidP="00EE13E1">
      <w:pPr>
        <w:tabs>
          <w:tab w:val="left" w:pos="0"/>
        </w:tabs>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обеспечение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 учащихся.</w:t>
      </w:r>
    </w:p>
    <w:p w:rsidR="00A346D9" w:rsidRPr="00322CB1" w:rsidRDefault="00A346D9" w:rsidP="00EE13E1">
      <w:pPr>
        <w:shd w:val="clear" w:color="auto" w:fill="FFFFFF"/>
        <w:spacing w:after="0" w:line="240" w:lineRule="auto"/>
        <w:ind w:firstLine="567"/>
        <w:jc w:val="both"/>
        <w:rPr>
          <w:rFonts w:ascii="Times New Roman" w:hAnsi="Times New Roman" w:cs="Times New Roman"/>
          <w:b/>
          <w:bCs/>
          <w:sz w:val="24"/>
          <w:szCs w:val="24"/>
        </w:rPr>
      </w:pPr>
      <w:bookmarkStart w:id="3" w:name="_Toc231265551"/>
      <w:r w:rsidRPr="00322CB1">
        <w:rPr>
          <w:rFonts w:ascii="Times New Roman" w:hAnsi="Times New Roman" w:cs="Times New Roman"/>
          <w:b/>
          <w:bCs/>
          <w:sz w:val="24"/>
          <w:szCs w:val="24"/>
        </w:rPr>
        <w:t>Актуальность программы</w:t>
      </w:r>
    </w:p>
    <w:p w:rsidR="00A346D9" w:rsidRPr="00322CB1" w:rsidRDefault="00A346D9" w:rsidP="00EE13E1">
      <w:pPr>
        <w:shd w:val="clear" w:color="auto" w:fill="FFFFFF"/>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Сегодня обществом уже признается, что воспитательная компонента деятельности школы должна являться неотъемлемой составляющей общего </w:t>
      </w:r>
      <w:proofErr w:type="spellStart"/>
      <w:r w:rsidRPr="00322CB1">
        <w:rPr>
          <w:rFonts w:ascii="Times New Roman" w:hAnsi="Times New Roman" w:cs="Times New Roman"/>
          <w:sz w:val="24"/>
          <w:szCs w:val="24"/>
        </w:rPr>
        <w:t>социокультурного</w:t>
      </w:r>
      <w:proofErr w:type="spellEnd"/>
      <w:r w:rsidRPr="00322CB1">
        <w:rPr>
          <w:rFonts w:ascii="Times New Roman" w:hAnsi="Times New Roman" w:cs="Times New Roman"/>
          <w:sz w:val="24"/>
          <w:szCs w:val="24"/>
        </w:rPr>
        <w:t xml:space="preserve"> пространства Российской Федерации. </w:t>
      </w:r>
      <w:r w:rsidRPr="00322CB1">
        <w:rPr>
          <w:rFonts w:ascii="Times New Roman" w:hAnsi="Times New Roman" w:cs="Times New Roman"/>
          <w:bCs/>
          <w:sz w:val="24"/>
          <w:szCs w:val="24"/>
        </w:rPr>
        <w:t>Под воспитанием в общеобразовательной организации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A346D9" w:rsidRPr="00322CB1" w:rsidRDefault="00A346D9" w:rsidP="00EE13E1">
      <w:pPr>
        <w:shd w:val="clear" w:color="auto" w:fill="FFFFFF"/>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В 2013 году 1 сентября вступили в силу основные положения закона «Об образовании в Российской Федерации». Во исполнение этого закона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РФ разработало ряд нормативных документов, которые вступили в силу также с 1 сентября 2013 г. Проекты их опубликованы на сайте Министерства образования. Одним из таких документов является «Программа развития воспитательной компоненты в общеобразовательных учреждениях».</w:t>
      </w:r>
    </w:p>
    <w:p w:rsidR="00A346D9" w:rsidRPr="00322CB1" w:rsidRDefault="00A346D9" w:rsidP="00EE13E1">
      <w:pPr>
        <w:shd w:val="clear" w:color="auto" w:fill="FFFFFF"/>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уже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Однако в  стандартах образования отсутствуют соответствующие четкие положения, определяющие качество образования через качество воспитания.</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межнациональные распри; экономическая нестабильность; криминализация жизни; ухудшение экологической обстановки; падение нравственности.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Все это приводит к снижению ценности человеческой жизни. Перестала выполнять свои воспитательные функции семья –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За последние годы снижена и воспитательная функция школы, образовался  некий разрыв между процессом обучения и воспитания, что не способствует  целостности педагогического процесса. Повышение роли школы в деле воспитания лишь декларируется в концептуальных и </w:t>
      </w:r>
      <w:r w:rsidRPr="00322CB1">
        <w:rPr>
          <w:rFonts w:ascii="Times New Roman" w:hAnsi="Times New Roman" w:cs="Times New Roman"/>
          <w:sz w:val="24"/>
          <w:szCs w:val="24"/>
        </w:rPr>
        <w:lastRenderedPageBreak/>
        <w:t>нормативных документах, не находя практической реализации в работе общеобразовательных учреждений. Воспитание в каждом ребенке человечности, доброты, гражданственности, творческого отношения к труду, бережного отношения ко всему  живому, охрана культуры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Таким образом, школа испытывает потребность в преодолении разрыва между процессом обучения и воспитания, в обеспечении целостности педагогического процесса. </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Нравственное воспитание является наиболее важной, сложной и трудно осуществляемой частью образования. </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Принимая во внимание выше изложенное, педагогический коллектив школы считает, что решить сверхсложные задачи образования детей в современном обществе, подавляемом вспышками </w:t>
      </w:r>
      <w:proofErr w:type="spellStart"/>
      <w:r w:rsidRPr="00322CB1">
        <w:rPr>
          <w:rFonts w:ascii="Times New Roman" w:hAnsi="Times New Roman" w:cs="Times New Roman"/>
          <w:sz w:val="24"/>
          <w:szCs w:val="24"/>
        </w:rPr>
        <w:t>антикультуры</w:t>
      </w:r>
      <w:proofErr w:type="spellEnd"/>
      <w:r w:rsidRPr="00322CB1">
        <w:rPr>
          <w:rFonts w:ascii="Times New Roman" w:hAnsi="Times New Roman" w:cs="Times New Roman"/>
          <w:sz w:val="24"/>
          <w:szCs w:val="24"/>
        </w:rPr>
        <w:t xml:space="preserve">, можно только в условиях приоритетной воспитательной деятельности школы, которая находит свое отражение в различных сферах жизнедеятельности ребенка: «здоровье», «общение», «труд», «познание», «игра». Для этого необходимо создание возможности для погружения учащихся в каждую из этих сфер. </w:t>
      </w:r>
    </w:p>
    <w:p w:rsidR="00A346D9" w:rsidRPr="00322CB1" w:rsidRDefault="00A346D9" w:rsidP="00EE13E1">
      <w:pPr>
        <w:spacing w:after="0" w:line="240" w:lineRule="auto"/>
        <w:ind w:firstLine="567"/>
        <w:jc w:val="center"/>
        <w:rPr>
          <w:rFonts w:ascii="Times New Roman" w:hAnsi="Times New Roman" w:cs="Times New Roman"/>
          <w:b/>
          <w:bCs/>
          <w:sz w:val="24"/>
          <w:szCs w:val="24"/>
        </w:rPr>
      </w:pPr>
      <w:r w:rsidRPr="00322CB1">
        <w:rPr>
          <w:rFonts w:ascii="Times New Roman" w:hAnsi="Times New Roman" w:cs="Times New Roman"/>
          <w:b/>
          <w:bCs/>
          <w:sz w:val="24"/>
          <w:szCs w:val="24"/>
        </w:rPr>
        <w:t>Основания для разработки Программы</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Конституция Российской Федерации;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Всеобщая декларация прав человека;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Конвенция о правах ребенка;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Послание Президента Российской Федерации Федеральному Собранию Российской Федерации от 12 декабря 2012 года;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322CB1">
          <w:rPr>
            <w:rFonts w:ascii="Times New Roman" w:hAnsi="Times New Roman" w:cs="Times New Roman"/>
            <w:sz w:val="24"/>
            <w:szCs w:val="24"/>
          </w:rPr>
          <w:t>2015 г</w:t>
        </w:r>
      </w:smartTag>
      <w:r w:rsidRPr="00322CB1">
        <w:rPr>
          <w:rFonts w:ascii="Times New Roman" w:hAnsi="Times New Roman" w:cs="Times New Roman"/>
          <w:sz w:val="24"/>
          <w:szCs w:val="24"/>
        </w:rPr>
        <w:t xml:space="preserve">.;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Федеральный Закон от 29.12.2012 г. №273-ФЗ «Об образовании в Российской Федерации»;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Указ Президента Российской Федерации «О национальной стратегии действий в интересах детей на 2012-2017 годы» от 1 июня 2012 года № 761;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322CB1">
          <w:rPr>
            <w:rFonts w:ascii="Times New Roman" w:hAnsi="Times New Roman" w:cs="Times New Roman"/>
            <w:sz w:val="24"/>
            <w:szCs w:val="24"/>
          </w:rPr>
          <w:t>2012 г</w:t>
        </w:r>
      </w:smartTag>
      <w:r w:rsidRPr="00322CB1">
        <w:rPr>
          <w:rFonts w:ascii="Times New Roman" w:hAnsi="Times New Roman" w:cs="Times New Roman"/>
          <w:sz w:val="24"/>
          <w:szCs w:val="24"/>
        </w:rPr>
        <w:t xml:space="preserve">. № 2148-р; </w:t>
      </w:r>
    </w:p>
    <w:p w:rsidR="00A346D9" w:rsidRPr="00322CB1" w:rsidRDefault="00A346D9" w:rsidP="00EE13E1">
      <w:pPr>
        <w:numPr>
          <w:ilvl w:val="0"/>
          <w:numId w:val="42"/>
        </w:numPr>
        <w:tabs>
          <w:tab w:val="clear" w:pos="432"/>
          <w:tab w:val="num" w:pos="0"/>
        </w:tabs>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22CB1">
        <w:rPr>
          <w:rFonts w:ascii="Times New Roman" w:hAnsi="Times New Roman" w:cs="Times New Roman"/>
          <w:sz w:val="24"/>
          <w:szCs w:val="24"/>
        </w:rPr>
        <w:t xml:space="preserve">Государственная программа «Развитие системы образования Оренбургской области на 2014–2020 годы» (утверждена Правительством Оренбургской области от </w:t>
      </w:r>
      <w:r w:rsidRPr="00322CB1">
        <w:rPr>
          <w:rFonts w:ascii="Times New Roman" w:eastAsia="Calibri" w:hAnsi="Times New Roman" w:cs="Times New Roman"/>
          <w:sz w:val="24"/>
          <w:szCs w:val="24"/>
        </w:rPr>
        <w:t>28.06.2013, № 553-пп);</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22CB1">
        <w:rPr>
          <w:rFonts w:ascii="Times New Roman" w:eastAsia="Calibri" w:hAnsi="Times New Roman" w:cs="Times New Roman"/>
          <w:sz w:val="24"/>
          <w:szCs w:val="24"/>
        </w:rPr>
        <w:t>Концепция духовно-нравственного развития и воспитания личности гражданина России;</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Программа развития воспитательной компоненты в общеобразовательных учреждениях (рекомендована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России)</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22CB1">
        <w:rPr>
          <w:rFonts w:ascii="Times New Roman" w:eastAsia="Calibri" w:hAnsi="Times New Roman" w:cs="Times New Roman"/>
          <w:sz w:val="24"/>
          <w:szCs w:val="24"/>
        </w:rPr>
        <w:t>Закон Оренбургской области «Об образовании в Оренбургской области» (от 06.09.2013 N 1698/506-V-ОЗ).</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b/>
          <w:bCs/>
          <w:sz w:val="24"/>
          <w:szCs w:val="24"/>
        </w:rPr>
      </w:pPr>
      <w:r w:rsidRPr="00322CB1">
        <w:rPr>
          <w:rFonts w:ascii="Times New Roman" w:hAnsi="Times New Roman" w:cs="Times New Roman"/>
          <w:b/>
          <w:bCs/>
          <w:sz w:val="24"/>
          <w:szCs w:val="24"/>
        </w:rPr>
        <w:t>Целевые группы Программы</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Приоритетными целевыми группами реализации Программы являются учащиеся, педагоги, представители социальной сферы, представители общественных объединений, родители и члены семьи.</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b/>
          <w:bCs/>
          <w:sz w:val="24"/>
          <w:szCs w:val="24"/>
        </w:rPr>
      </w:pPr>
      <w:r w:rsidRPr="00322CB1">
        <w:rPr>
          <w:rFonts w:ascii="Times New Roman" w:hAnsi="Times New Roman" w:cs="Times New Roman"/>
          <w:b/>
          <w:bCs/>
          <w:sz w:val="24"/>
          <w:szCs w:val="24"/>
        </w:rPr>
        <w:t>Основные принципы реализации Программы</w:t>
      </w:r>
    </w:p>
    <w:p w:rsidR="00A346D9" w:rsidRPr="00322CB1" w:rsidRDefault="00A346D9" w:rsidP="00EE13E1">
      <w:pPr>
        <w:numPr>
          <w:ilvl w:val="0"/>
          <w:numId w:val="43"/>
        </w:numPr>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Принцип социального взросления – воспитание направлено на решение возрастных задач развития, возможности, направления, формы, методы  воспитания на ступенях образования существенно различаются;</w:t>
      </w:r>
    </w:p>
    <w:p w:rsidR="00A346D9" w:rsidRPr="00322CB1" w:rsidRDefault="00A346D9" w:rsidP="00EE13E1">
      <w:pPr>
        <w:numPr>
          <w:ilvl w:val="0"/>
          <w:numId w:val="43"/>
        </w:numPr>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Принцип личностного примера педагога, принятие педагогами нравственного смысла профессиональной деятельности, обладание высокими моральными качествами;</w:t>
      </w:r>
    </w:p>
    <w:p w:rsidR="00A346D9" w:rsidRPr="00322CB1" w:rsidRDefault="00A346D9" w:rsidP="00EE13E1">
      <w:pPr>
        <w:numPr>
          <w:ilvl w:val="0"/>
          <w:numId w:val="43"/>
        </w:numPr>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lastRenderedPageBreak/>
        <w:t>Принцип воспитания в коллективе и через коллектив, оптимальное сочетание коллективных, групповых и индивидуальных форм организации воспитательного процесса;</w:t>
      </w:r>
    </w:p>
    <w:p w:rsidR="00A346D9" w:rsidRPr="00322CB1" w:rsidRDefault="00A346D9" w:rsidP="00EE13E1">
      <w:pPr>
        <w:numPr>
          <w:ilvl w:val="0"/>
          <w:numId w:val="43"/>
        </w:numPr>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Принцип открытости - взаимодействие школы с </w:t>
      </w:r>
      <w:proofErr w:type="spellStart"/>
      <w:r w:rsidRPr="00322CB1">
        <w:rPr>
          <w:rFonts w:ascii="Times New Roman" w:hAnsi="Times New Roman" w:cs="Times New Roman"/>
          <w:sz w:val="24"/>
          <w:szCs w:val="24"/>
        </w:rPr>
        <w:t>социокультурной</w:t>
      </w:r>
      <w:proofErr w:type="spellEnd"/>
      <w:r w:rsidRPr="00322CB1">
        <w:rPr>
          <w:rFonts w:ascii="Times New Roman" w:hAnsi="Times New Roman" w:cs="Times New Roman"/>
          <w:sz w:val="24"/>
          <w:szCs w:val="24"/>
        </w:rPr>
        <w:t xml:space="preserve"> образовательной средой, учет мировоззренческих, социальных и культурных особенностей семей;</w:t>
      </w:r>
    </w:p>
    <w:p w:rsidR="00A346D9" w:rsidRPr="00322CB1" w:rsidRDefault="00A346D9" w:rsidP="00EE13E1">
      <w:pPr>
        <w:numPr>
          <w:ilvl w:val="0"/>
          <w:numId w:val="43"/>
        </w:numPr>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Принцип свободы выбора учащимися видов и форм творческой деятельности, дополнительного образования; участия в деятельности различных творческих объединениях, общественных организациях и т.д.; </w:t>
      </w:r>
    </w:p>
    <w:p w:rsidR="00A346D9" w:rsidRPr="00322CB1" w:rsidRDefault="00A346D9" w:rsidP="00EE13E1">
      <w:pPr>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322CB1">
        <w:rPr>
          <w:rFonts w:ascii="Times New Roman" w:hAnsi="Times New Roman" w:cs="Times New Roman"/>
          <w:sz w:val="24"/>
          <w:szCs w:val="24"/>
        </w:rPr>
        <w:t>Принцип воспитывающей среды, составляющими которой являются уклад, сотворчество в коллективной деятельности, эстетичность пространства, психологическая комфортность,  и партнерство с семьей в воспитании. Данный принцип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b/>
          <w:bCs/>
          <w:sz w:val="24"/>
          <w:szCs w:val="24"/>
        </w:rPr>
      </w:pPr>
      <w:r w:rsidRPr="00322CB1">
        <w:rPr>
          <w:rFonts w:ascii="Times New Roman" w:hAnsi="Times New Roman" w:cs="Times New Roman"/>
          <w:b/>
          <w:bCs/>
          <w:sz w:val="24"/>
          <w:szCs w:val="24"/>
        </w:rPr>
        <w:t>Сроки и этапы реализации Программы</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322CB1">
        <w:rPr>
          <w:rFonts w:ascii="Times New Roman" w:hAnsi="Times New Roman" w:cs="Times New Roman"/>
          <w:b/>
          <w:bCs/>
          <w:sz w:val="24"/>
          <w:szCs w:val="24"/>
          <w:u w:val="single"/>
        </w:rPr>
        <w:t>1 этап: 2015-2017 годы.</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Подготовка проектов нормативно-правовых актов и разработка механизмов межведомственного взаимодействия для реализации Программы. Проведение  конференций, семинаров, конкурсов, олимпиад и иных массовых мероприятий; организация работы лагеря дневного пребывания.</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322CB1">
        <w:rPr>
          <w:rFonts w:ascii="Times New Roman" w:hAnsi="Times New Roman" w:cs="Times New Roman"/>
          <w:b/>
          <w:bCs/>
          <w:sz w:val="24"/>
          <w:szCs w:val="24"/>
          <w:u w:val="single"/>
        </w:rPr>
        <w:t>2 этап: 2017-2019 годы.</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Организация разработки и проведения школьных проектов по реализации Программы. Разработка методических рекомендаций.</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322CB1">
        <w:rPr>
          <w:rFonts w:ascii="Times New Roman" w:hAnsi="Times New Roman" w:cs="Times New Roman"/>
          <w:b/>
          <w:bCs/>
          <w:sz w:val="24"/>
          <w:szCs w:val="24"/>
          <w:u w:val="single"/>
        </w:rPr>
        <w:t>3 этап: 2020-2021 годы.</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Информационно-аналитическая деятельность. Мониторинг эффективности Программы.</w:t>
      </w:r>
    </w:p>
    <w:p w:rsidR="00A346D9" w:rsidRPr="00322CB1" w:rsidRDefault="00A346D9" w:rsidP="00EE13E1">
      <w:pPr>
        <w:spacing w:after="0" w:line="240" w:lineRule="auto"/>
        <w:ind w:firstLine="567"/>
        <w:jc w:val="center"/>
        <w:rPr>
          <w:rFonts w:ascii="Times New Roman" w:hAnsi="Times New Roman" w:cs="Times New Roman"/>
          <w:b/>
          <w:bCs/>
          <w:sz w:val="24"/>
          <w:szCs w:val="24"/>
        </w:rPr>
      </w:pPr>
      <w:r w:rsidRPr="00322CB1">
        <w:rPr>
          <w:rFonts w:ascii="Times New Roman" w:hAnsi="Times New Roman" w:cs="Times New Roman"/>
          <w:b/>
          <w:bCs/>
          <w:sz w:val="24"/>
          <w:szCs w:val="24"/>
        </w:rPr>
        <w:t>Основные направления реализации Программы</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b/>
          <w:bCs/>
          <w:i/>
          <w:sz w:val="24"/>
          <w:szCs w:val="24"/>
        </w:rPr>
        <w:t>Нормативно-правовое</w:t>
      </w:r>
      <w:r w:rsidRPr="00322CB1">
        <w:rPr>
          <w:rFonts w:ascii="Times New Roman" w:hAnsi="Times New Roman" w:cs="Times New Roman"/>
          <w:sz w:val="24"/>
          <w:szCs w:val="24"/>
        </w:rPr>
        <w:t xml:space="preserve">- разработка нормативной базы, определяющей механизмы реализации Программы с учетом  специфики школы и в соответствии с государственной политикой в области образования. </w:t>
      </w:r>
    </w:p>
    <w:p w:rsidR="00A346D9" w:rsidRPr="00322CB1" w:rsidRDefault="00A346D9" w:rsidP="00EE13E1">
      <w:pPr>
        <w:spacing w:after="0" w:line="240" w:lineRule="auto"/>
        <w:ind w:firstLine="567"/>
        <w:jc w:val="both"/>
        <w:rPr>
          <w:rFonts w:ascii="Times New Roman" w:hAnsi="Times New Roman" w:cs="Times New Roman"/>
          <w:sz w:val="24"/>
          <w:szCs w:val="24"/>
        </w:rPr>
      </w:pPr>
      <w:proofErr w:type="spellStart"/>
      <w:r w:rsidRPr="00322CB1">
        <w:rPr>
          <w:rFonts w:ascii="Times New Roman" w:hAnsi="Times New Roman" w:cs="Times New Roman"/>
          <w:b/>
          <w:bCs/>
          <w:i/>
          <w:sz w:val="24"/>
          <w:szCs w:val="24"/>
        </w:rPr>
        <w:t>Организационно-управленческое</w:t>
      </w:r>
      <w:r w:rsidRPr="00322CB1">
        <w:rPr>
          <w:rFonts w:ascii="Times New Roman" w:hAnsi="Times New Roman" w:cs="Times New Roman"/>
          <w:b/>
          <w:iCs/>
          <w:sz w:val="24"/>
          <w:szCs w:val="24"/>
        </w:rPr>
        <w:t>-</w:t>
      </w:r>
      <w:r w:rsidRPr="00322CB1">
        <w:rPr>
          <w:rFonts w:ascii="Times New Roman" w:hAnsi="Times New Roman" w:cs="Times New Roman"/>
          <w:sz w:val="24"/>
          <w:szCs w:val="24"/>
        </w:rPr>
        <w:t>организация</w:t>
      </w:r>
      <w:proofErr w:type="spellEnd"/>
      <w:r w:rsidRPr="00322CB1">
        <w:rPr>
          <w:rFonts w:ascii="Times New Roman" w:hAnsi="Times New Roman" w:cs="Times New Roman"/>
          <w:sz w:val="24"/>
          <w:szCs w:val="24"/>
        </w:rPr>
        <w:t xml:space="preserve"> взаимодействия с общеобразовательными учреждениями и учреждениями дополнительного образования города, обеспечение занятости обучающихся через реализацию образовательных, физкультурно-спортивных, культурно - </w:t>
      </w:r>
      <w:proofErr w:type="spellStart"/>
      <w:r w:rsidRPr="00322CB1">
        <w:rPr>
          <w:rFonts w:ascii="Times New Roman" w:hAnsi="Times New Roman" w:cs="Times New Roman"/>
          <w:sz w:val="24"/>
          <w:szCs w:val="24"/>
        </w:rPr>
        <w:t>досуговых</w:t>
      </w:r>
      <w:proofErr w:type="spellEnd"/>
      <w:r w:rsidRPr="00322CB1">
        <w:rPr>
          <w:rFonts w:ascii="Times New Roman" w:hAnsi="Times New Roman" w:cs="Times New Roman"/>
          <w:sz w:val="24"/>
          <w:szCs w:val="24"/>
        </w:rPr>
        <w:t xml:space="preserve"> и других программ; проведение школьных мероприятий  и мониторинг воспитательной деятельности.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b/>
          <w:bCs/>
          <w:i/>
          <w:sz w:val="24"/>
          <w:szCs w:val="24"/>
        </w:rPr>
        <w:t xml:space="preserve">Кадровое </w:t>
      </w:r>
      <w:r w:rsidRPr="00322CB1">
        <w:rPr>
          <w:rFonts w:ascii="Times New Roman" w:hAnsi="Times New Roman" w:cs="Times New Roman"/>
          <w:sz w:val="24"/>
          <w:szCs w:val="24"/>
        </w:rPr>
        <w:t xml:space="preserve">- повышение квалификации и профессиональной переподготовки педагогических работников школы; обобщение педагогического опыта на школьном, муниципальном и региональном уровне;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b/>
          <w:bCs/>
          <w:i/>
          <w:sz w:val="24"/>
          <w:szCs w:val="24"/>
        </w:rPr>
        <w:t>Информационное</w:t>
      </w:r>
      <w:r w:rsidRPr="00322CB1">
        <w:rPr>
          <w:rFonts w:ascii="Times New Roman" w:hAnsi="Times New Roman" w:cs="Times New Roman"/>
          <w:bCs/>
          <w:sz w:val="24"/>
          <w:szCs w:val="24"/>
        </w:rPr>
        <w:t xml:space="preserve"> - </w:t>
      </w:r>
      <w:r w:rsidRPr="00322CB1">
        <w:rPr>
          <w:rFonts w:ascii="Times New Roman" w:hAnsi="Times New Roman" w:cs="Times New Roman"/>
          <w:sz w:val="24"/>
          <w:szCs w:val="24"/>
        </w:rPr>
        <w:t xml:space="preserve">организация информационной поддержки мероприятий Программы через Сайт школы, СМИ, Интернет-сайты, Интернет - конференции, </w:t>
      </w:r>
      <w:proofErr w:type="spellStart"/>
      <w:r w:rsidRPr="00322CB1">
        <w:rPr>
          <w:rFonts w:ascii="Times New Roman" w:hAnsi="Times New Roman" w:cs="Times New Roman"/>
          <w:sz w:val="24"/>
          <w:szCs w:val="24"/>
        </w:rPr>
        <w:t>вебинары</w:t>
      </w:r>
      <w:proofErr w:type="spellEnd"/>
      <w:r w:rsidRPr="00322CB1">
        <w:rPr>
          <w:rFonts w:ascii="Times New Roman" w:hAnsi="Times New Roman" w:cs="Times New Roman"/>
          <w:sz w:val="24"/>
          <w:szCs w:val="24"/>
        </w:rPr>
        <w:t xml:space="preserve">, форумы и иные).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b/>
          <w:bCs/>
          <w:i/>
          <w:sz w:val="24"/>
          <w:szCs w:val="24"/>
        </w:rPr>
        <w:t>Мониторинговое</w:t>
      </w:r>
      <w:r w:rsidRPr="00322CB1">
        <w:rPr>
          <w:rFonts w:ascii="Times New Roman" w:hAnsi="Times New Roman" w:cs="Times New Roman"/>
          <w:i/>
          <w:sz w:val="24"/>
          <w:szCs w:val="24"/>
        </w:rPr>
        <w:t xml:space="preserve"> -</w:t>
      </w:r>
      <w:r w:rsidRPr="00322CB1">
        <w:rPr>
          <w:rFonts w:ascii="Times New Roman" w:hAnsi="Times New Roman" w:cs="Times New Roman"/>
          <w:sz w:val="24"/>
          <w:szCs w:val="24"/>
        </w:rPr>
        <w:t xml:space="preserve">  организация и проведение мониторинга и экспертизы эффективности реализации комплекса мер по реализации Программы.</w:t>
      </w:r>
    </w:p>
    <w:p w:rsidR="00A346D9" w:rsidRPr="00322CB1" w:rsidRDefault="00A346D9" w:rsidP="00EE13E1">
      <w:pPr>
        <w:spacing w:after="0" w:line="240" w:lineRule="auto"/>
        <w:ind w:firstLine="567"/>
        <w:jc w:val="both"/>
        <w:rPr>
          <w:rFonts w:ascii="Times New Roman" w:hAnsi="Times New Roman" w:cs="Times New Roman"/>
          <w:bCs/>
          <w:sz w:val="24"/>
          <w:szCs w:val="24"/>
          <w:u w:val="single"/>
        </w:rPr>
      </w:pP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b/>
          <w:bCs/>
          <w:i/>
          <w:sz w:val="24"/>
          <w:szCs w:val="24"/>
        </w:rPr>
        <w:t>Финансовое</w:t>
      </w:r>
      <w:r w:rsidRPr="00322CB1">
        <w:rPr>
          <w:rFonts w:ascii="Times New Roman" w:hAnsi="Times New Roman" w:cs="Times New Roman"/>
          <w:sz w:val="24"/>
          <w:szCs w:val="24"/>
        </w:rPr>
        <w:t xml:space="preserve">– организация финансовой поддержки реализации Программы. </w:t>
      </w:r>
    </w:p>
    <w:p w:rsidR="00A346D9" w:rsidRPr="00322CB1" w:rsidRDefault="00A346D9" w:rsidP="00EE13E1">
      <w:pPr>
        <w:spacing w:after="0" w:line="240" w:lineRule="auto"/>
        <w:ind w:firstLine="567"/>
        <w:jc w:val="both"/>
        <w:rPr>
          <w:rFonts w:ascii="Times New Roman" w:hAnsi="Times New Roman" w:cs="Times New Roman"/>
          <w:bCs/>
          <w:sz w:val="24"/>
          <w:szCs w:val="24"/>
        </w:rPr>
      </w:pPr>
      <w:r w:rsidRPr="00322CB1">
        <w:rPr>
          <w:rFonts w:ascii="Times New Roman" w:hAnsi="Times New Roman" w:cs="Times New Roman"/>
          <w:b/>
          <w:bCs/>
          <w:i/>
          <w:sz w:val="24"/>
          <w:szCs w:val="24"/>
        </w:rPr>
        <w:t>Материально-техническое</w:t>
      </w:r>
      <w:r w:rsidRPr="00322CB1">
        <w:rPr>
          <w:rFonts w:ascii="Times New Roman" w:hAnsi="Times New Roman" w:cs="Times New Roman"/>
          <w:bCs/>
          <w:sz w:val="24"/>
          <w:szCs w:val="24"/>
        </w:rPr>
        <w:t xml:space="preserve"> - </w:t>
      </w:r>
      <w:r w:rsidRPr="00322CB1">
        <w:rPr>
          <w:rFonts w:ascii="Times New Roman" w:hAnsi="Times New Roman" w:cs="Times New Roman"/>
          <w:sz w:val="24"/>
          <w:szCs w:val="24"/>
        </w:rPr>
        <w:t>обеспечение оснащения</w:t>
      </w:r>
      <w:r w:rsidRPr="00322CB1">
        <w:rPr>
          <w:rFonts w:ascii="Times New Roman" w:hAnsi="Times New Roman" w:cs="Times New Roman"/>
          <w:iCs/>
          <w:sz w:val="24"/>
          <w:szCs w:val="24"/>
        </w:rPr>
        <w:t xml:space="preserve">, </w:t>
      </w:r>
      <w:r w:rsidRPr="00322CB1">
        <w:rPr>
          <w:rFonts w:ascii="Times New Roman" w:hAnsi="Times New Roman" w:cs="Times New Roman"/>
          <w:sz w:val="24"/>
          <w:szCs w:val="24"/>
        </w:rPr>
        <w:t xml:space="preserve">необходимого для развития воспитательной деятельности в системе общего и дополнительного образования. </w:t>
      </w:r>
    </w:p>
    <w:p w:rsidR="00A346D9" w:rsidRPr="00322CB1" w:rsidRDefault="00A346D9" w:rsidP="00EE13E1">
      <w:pPr>
        <w:spacing w:after="0" w:line="240" w:lineRule="auto"/>
        <w:ind w:firstLine="567"/>
        <w:contextualSpacing/>
        <w:jc w:val="both"/>
        <w:rPr>
          <w:rFonts w:ascii="Times New Roman" w:hAnsi="Times New Roman" w:cs="Times New Roman"/>
          <w:b/>
          <w:bCs/>
          <w:sz w:val="24"/>
          <w:szCs w:val="24"/>
        </w:rPr>
      </w:pPr>
      <w:r w:rsidRPr="00322CB1">
        <w:rPr>
          <w:rFonts w:ascii="Times New Roman" w:hAnsi="Times New Roman" w:cs="Times New Roman"/>
          <w:b/>
          <w:bCs/>
          <w:sz w:val="24"/>
          <w:szCs w:val="24"/>
        </w:rPr>
        <w:t xml:space="preserve">Содержание Программы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Программа мероприятий по развитию воспитательной компо</w:t>
      </w:r>
      <w:r w:rsidR="00376D1E" w:rsidRPr="00322CB1">
        <w:rPr>
          <w:rFonts w:ascii="Times New Roman" w:hAnsi="Times New Roman" w:cs="Times New Roman"/>
          <w:sz w:val="24"/>
          <w:szCs w:val="24"/>
        </w:rPr>
        <w:t xml:space="preserve">ненты в МБОУ Лекаревская СОШ  </w:t>
      </w:r>
      <w:proofErr w:type="spellStart"/>
      <w:r w:rsidR="00376D1E" w:rsidRPr="00322CB1">
        <w:rPr>
          <w:rFonts w:ascii="Times New Roman" w:hAnsi="Times New Roman" w:cs="Times New Roman"/>
          <w:sz w:val="24"/>
          <w:szCs w:val="24"/>
        </w:rPr>
        <w:t>Асекеевского</w:t>
      </w:r>
      <w:proofErr w:type="spellEnd"/>
      <w:r w:rsidR="00376D1E" w:rsidRPr="00322CB1">
        <w:rPr>
          <w:rFonts w:ascii="Times New Roman" w:hAnsi="Times New Roman" w:cs="Times New Roman"/>
          <w:sz w:val="24"/>
          <w:szCs w:val="24"/>
        </w:rPr>
        <w:t xml:space="preserve"> района</w:t>
      </w:r>
      <w:r w:rsidRPr="00322CB1">
        <w:rPr>
          <w:rFonts w:ascii="Times New Roman" w:hAnsi="Times New Roman" w:cs="Times New Roman"/>
          <w:sz w:val="24"/>
          <w:szCs w:val="24"/>
        </w:rPr>
        <w:t xml:space="preserve"> Оренбургской области содержит мероприятия, отражающие </w:t>
      </w:r>
      <w:r w:rsidRPr="00322CB1">
        <w:rPr>
          <w:rFonts w:ascii="Times New Roman" w:hAnsi="Times New Roman" w:cs="Times New Roman"/>
          <w:sz w:val="24"/>
          <w:szCs w:val="24"/>
        </w:rPr>
        <w:lastRenderedPageBreak/>
        <w:t>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В Программу включены мероприятия по разработке механизма и принципов мониторинга эффективности реализации воспитательных программ (проектов) и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Программой предусмотрены: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 </w:t>
      </w:r>
      <w:r w:rsidRPr="00322CB1">
        <w:rPr>
          <w:rFonts w:ascii="Times New Roman" w:hAnsi="Times New Roman" w:cs="Times New Roman"/>
          <w:b/>
          <w:sz w:val="24"/>
          <w:szCs w:val="24"/>
        </w:rPr>
        <w:t>мероприятия</w:t>
      </w:r>
      <w:r w:rsidRPr="00322CB1">
        <w:rPr>
          <w:rFonts w:ascii="Times New Roman" w:hAnsi="Times New Roman" w:cs="Times New Roman"/>
          <w:sz w:val="24"/>
          <w:szCs w:val="24"/>
        </w:rPr>
        <w:t xml:space="preserve">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 </w:t>
      </w:r>
      <w:r w:rsidRPr="00322CB1">
        <w:rPr>
          <w:rFonts w:ascii="Times New Roman" w:hAnsi="Times New Roman" w:cs="Times New Roman"/>
          <w:b/>
          <w:sz w:val="24"/>
          <w:szCs w:val="24"/>
        </w:rPr>
        <w:t>мероприятия</w:t>
      </w:r>
      <w:r w:rsidRPr="00322CB1">
        <w:rPr>
          <w:rFonts w:ascii="Times New Roman" w:hAnsi="Times New Roman" w:cs="Times New Roman"/>
          <w:sz w:val="24"/>
          <w:szCs w:val="24"/>
        </w:rPr>
        <w:t xml:space="preserve">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w:t>
      </w:r>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 </w:t>
      </w:r>
      <w:r w:rsidRPr="00322CB1">
        <w:rPr>
          <w:rFonts w:ascii="Times New Roman" w:hAnsi="Times New Roman" w:cs="Times New Roman"/>
          <w:b/>
          <w:sz w:val="24"/>
          <w:szCs w:val="24"/>
        </w:rPr>
        <w:t>мероприятия</w:t>
      </w:r>
      <w:r w:rsidRPr="00322CB1">
        <w:rPr>
          <w:rFonts w:ascii="Times New Roman" w:hAnsi="Times New Roman" w:cs="Times New Roman"/>
          <w:sz w:val="24"/>
          <w:szCs w:val="24"/>
        </w:rPr>
        <w:t xml:space="preserve"> информационно-просветительской направленности, нацеленные на привлечение внимания к вопросам воспитательной деятельности среди учащихся. </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Программой определены </w:t>
      </w:r>
      <w:proofErr w:type="spellStart"/>
      <w:r w:rsidRPr="00322CB1">
        <w:rPr>
          <w:rFonts w:ascii="Times New Roman" w:hAnsi="Times New Roman" w:cs="Times New Roman"/>
          <w:sz w:val="24"/>
          <w:szCs w:val="24"/>
        </w:rPr>
        <w:t>деятельностные</w:t>
      </w:r>
      <w:proofErr w:type="spellEnd"/>
      <w:r w:rsidRPr="00322CB1">
        <w:rPr>
          <w:rFonts w:ascii="Times New Roman" w:hAnsi="Times New Roman" w:cs="Times New Roman"/>
          <w:sz w:val="24"/>
          <w:szCs w:val="24"/>
        </w:rPr>
        <w:t xml:space="preserve">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A346D9" w:rsidRPr="00322CB1" w:rsidRDefault="00A346D9" w:rsidP="00EE13E1">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322CB1">
        <w:rPr>
          <w:rFonts w:ascii="Times New Roman" w:hAnsi="Times New Roman" w:cs="Times New Roman"/>
          <w:sz w:val="24"/>
          <w:szCs w:val="24"/>
        </w:rPr>
        <w:t>Деятельностными</w:t>
      </w:r>
      <w:proofErr w:type="spellEnd"/>
      <w:r w:rsidRPr="00322CB1">
        <w:rPr>
          <w:rFonts w:ascii="Times New Roman" w:hAnsi="Times New Roman" w:cs="Times New Roman"/>
          <w:sz w:val="24"/>
          <w:szCs w:val="24"/>
        </w:rPr>
        <w:t xml:space="preserve"> компонентами воспитательной системы школы являются сферы деятельности, к ним относятся:</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22CB1">
        <w:rPr>
          <w:rFonts w:ascii="Times New Roman" w:hAnsi="Times New Roman" w:cs="Times New Roman"/>
          <w:sz w:val="24"/>
          <w:szCs w:val="24"/>
        </w:rPr>
        <w:t>воспитывающая среда;</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22CB1">
        <w:rPr>
          <w:rFonts w:ascii="Times New Roman" w:hAnsi="Times New Roman" w:cs="Times New Roman"/>
          <w:sz w:val="24"/>
          <w:szCs w:val="24"/>
        </w:rPr>
        <w:t>учебная деятельность;</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22CB1">
        <w:rPr>
          <w:rFonts w:ascii="Times New Roman" w:hAnsi="Times New Roman" w:cs="Times New Roman"/>
          <w:sz w:val="24"/>
          <w:szCs w:val="24"/>
        </w:rPr>
        <w:t>внеклассная работа;</w:t>
      </w:r>
    </w:p>
    <w:p w:rsidR="00A346D9" w:rsidRPr="00322CB1" w:rsidRDefault="00A346D9" w:rsidP="00EE13E1">
      <w:pPr>
        <w:numPr>
          <w:ilvl w:val="0"/>
          <w:numId w:val="42"/>
        </w:numPr>
        <w:tabs>
          <w:tab w:val="clear" w:pos="432"/>
          <w:tab w:val="num"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22CB1">
        <w:rPr>
          <w:rFonts w:ascii="Times New Roman" w:hAnsi="Times New Roman" w:cs="Times New Roman"/>
          <w:sz w:val="24"/>
          <w:szCs w:val="24"/>
        </w:rPr>
        <w:t>система дополнительного образования.</w:t>
      </w:r>
    </w:p>
    <w:p w:rsidR="00A346D9" w:rsidRPr="00322CB1" w:rsidRDefault="00A346D9" w:rsidP="00EE13E1">
      <w:pPr>
        <w:autoSpaceDE w:val="0"/>
        <w:autoSpaceDN w:val="0"/>
        <w:adjustRightInd w:val="0"/>
        <w:spacing w:after="0" w:line="240" w:lineRule="auto"/>
        <w:ind w:firstLine="567"/>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846"/>
        <w:gridCol w:w="5093"/>
      </w:tblGrid>
      <w:tr w:rsidR="00A346D9" w:rsidRPr="00322CB1" w:rsidTr="006E2DF1">
        <w:trPr>
          <w:cantSplit/>
          <w:trHeight w:val="1134"/>
        </w:trPr>
        <w:tc>
          <w:tcPr>
            <w:tcW w:w="2205" w:type="dxa"/>
          </w:tcPr>
          <w:p w:rsidR="00A346D9" w:rsidRPr="00322CB1" w:rsidRDefault="00A346D9" w:rsidP="00EE13E1">
            <w:pPr>
              <w:autoSpaceDE w:val="0"/>
              <w:autoSpaceDN w:val="0"/>
              <w:adjustRightInd w:val="0"/>
              <w:spacing w:after="0" w:line="240" w:lineRule="auto"/>
              <w:rPr>
                <w:rFonts w:ascii="Times New Roman" w:hAnsi="Times New Roman" w:cs="Times New Roman"/>
                <w:iCs/>
                <w:sz w:val="24"/>
                <w:szCs w:val="24"/>
              </w:rPr>
            </w:pPr>
            <w:r w:rsidRPr="00322CB1">
              <w:rPr>
                <w:rFonts w:ascii="Times New Roman" w:hAnsi="Times New Roman" w:cs="Times New Roman"/>
                <w:iCs/>
                <w:sz w:val="24"/>
                <w:szCs w:val="24"/>
              </w:rPr>
              <w:t>Воспитывающая</w:t>
            </w:r>
          </w:p>
          <w:p w:rsidR="00A346D9" w:rsidRPr="00322CB1" w:rsidRDefault="00A346D9" w:rsidP="00EE13E1">
            <w:pPr>
              <w:autoSpaceDE w:val="0"/>
              <w:autoSpaceDN w:val="0"/>
              <w:adjustRightInd w:val="0"/>
              <w:spacing w:after="0" w:line="240" w:lineRule="auto"/>
              <w:rPr>
                <w:rFonts w:ascii="Times New Roman" w:hAnsi="Times New Roman" w:cs="Times New Roman"/>
                <w:iCs/>
                <w:sz w:val="24"/>
                <w:szCs w:val="24"/>
              </w:rPr>
            </w:pPr>
            <w:r w:rsidRPr="00322CB1">
              <w:rPr>
                <w:rFonts w:ascii="Times New Roman" w:hAnsi="Times New Roman" w:cs="Times New Roman"/>
                <w:iCs/>
                <w:sz w:val="24"/>
                <w:szCs w:val="24"/>
              </w:rPr>
              <w:t>среда:</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2865" w:type="dxa"/>
          </w:tcPr>
          <w:p w:rsidR="00A346D9" w:rsidRPr="00322CB1" w:rsidRDefault="00A346D9" w:rsidP="00EE13E1">
            <w:pPr>
              <w:autoSpaceDE w:val="0"/>
              <w:autoSpaceDN w:val="0"/>
              <w:adjustRightInd w:val="0"/>
              <w:spacing w:after="0" w:line="240" w:lineRule="auto"/>
              <w:ind w:firstLine="567"/>
              <w:rPr>
                <w:rFonts w:ascii="Times New Roman" w:hAnsi="Times New Roman" w:cs="Times New Roman"/>
                <w:sz w:val="24"/>
                <w:szCs w:val="24"/>
              </w:rPr>
            </w:pPr>
            <w:r w:rsidRPr="00322CB1">
              <w:rPr>
                <w:rFonts w:ascii="Times New Roman" w:hAnsi="Times New Roman" w:cs="Times New Roman"/>
                <w:sz w:val="24"/>
                <w:szCs w:val="24"/>
              </w:rPr>
              <w:t>- оформление</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интерьера учебных</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кабинетов и</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рекреаций школы;</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психологическая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атмосфера;</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социум;</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семья</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5122" w:type="dxa"/>
            <w:vAlign w:val="center"/>
          </w:tcPr>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proofErr w:type="spellStart"/>
            <w:r w:rsidRPr="00322CB1">
              <w:rPr>
                <w:rFonts w:ascii="Times New Roman" w:hAnsi="Times New Roman" w:cs="Times New Roman"/>
                <w:sz w:val="24"/>
                <w:szCs w:val="24"/>
              </w:rPr>
              <w:t>Эстетизация</w:t>
            </w:r>
            <w:proofErr w:type="spellEnd"/>
            <w:r w:rsidRPr="00322CB1">
              <w:rPr>
                <w:rFonts w:ascii="Times New Roman" w:hAnsi="Times New Roman" w:cs="Times New Roman"/>
                <w:sz w:val="24"/>
                <w:szCs w:val="24"/>
              </w:rPr>
              <w:t xml:space="preserve"> окружающего пространства школы влияет на психическое состояние школьников, </w:t>
            </w:r>
            <w:proofErr w:type="spellStart"/>
            <w:r w:rsidRPr="00322CB1">
              <w:rPr>
                <w:rFonts w:ascii="Times New Roman" w:hAnsi="Times New Roman" w:cs="Times New Roman"/>
                <w:sz w:val="24"/>
                <w:szCs w:val="24"/>
              </w:rPr>
              <w:t>содействуетпсихологическому</w:t>
            </w:r>
            <w:proofErr w:type="spellEnd"/>
            <w:r w:rsidRPr="00322CB1">
              <w:rPr>
                <w:rFonts w:ascii="Times New Roman" w:hAnsi="Times New Roman" w:cs="Times New Roman"/>
                <w:sz w:val="24"/>
                <w:szCs w:val="24"/>
              </w:rPr>
              <w:t xml:space="preserve"> комфорту.</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Семья закладывает нравственные и духовные </w:t>
            </w:r>
            <w:proofErr w:type="spellStart"/>
            <w:r w:rsidRPr="00322CB1">
              <w:rPr>
                <w:rFonts w:ascii="Times New Roman" w:hAnsi="Times New Roman" w:cs="Times New Roman"/>
                <w:sz w:val="24"/>
                <w:szCs w:val="24"/>
              </w:rPr>
              <w:t>началаличности</w:t>
            </w:r>
            <w:proofErr w:type="spellEnd"/>
            <w:r w:rsidRPr="00322CB1">
              <w:rPr>
                <w:rFonts w:ascii="Times New Roman" w:hAnsi="Times New Roman" w:cs="Times New Roman"/>
                <w:sz w:val="24"/>
                <w:szCs w:val="24"/>
              </w:rPr>
              <w:t>, первые понятия об отношениях в обществе.</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Сотрудничество со всеми </w:t>
            </w:r>
            <w:proofErr w:type="spellStart"/>
            <w:r w:rsidRPr="00322CB1">
              <w:rPr>
                <w:rFonts w:ascii="Times New Roman" w:hAnsi="Times New Roman" w:cs="Times New Roman"/>
                <w:sz w:val="24"/>
                <w:szCs w:val="24"/>
              </w:rPr>
              <w:t>заинтересованнымиорганизациями</w:t>
            </w:r>
            <w:proofErr w:type="spellEnd"/>
            <w:r w:rsidRPr="00322CB1">
              <w:rPr>
                <w:rFonts w:ascii="Times New Roman" w:hAnsi="Times New Roman" w:cs="Times New Roman"/>
                <w:sz w:val="24"/>
                <w:szCs w:val="24"/>
              </w:rPr>
              <w:t xml:space="preserve"> и учреждениями, расширение функций</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Управляющего совета школы.</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r>
      <w:tr w:rsidR="00A346D9" w:rsidRPr="00322CB1" w:rsidTr="006E2DF1">
        <w:trPr>
          <w:cantSplit/>
          <w:trHeight w:val="1134"/>
        </w:trPr>
        <w:tc>
          <w:tcPr>
            <w:tcW w:w="2205" w:type="dxa"/>
          </w:tcPr>
          <w:p w:rsidR="00A346D9" w:rsidRPr="00322CB1" w:rsidRDefault="00A346D9" w:rsidP="00EE13E1">
            <w:pPr>
              <w:autoSpaceDE w:val="0"/>
              <w:autoSpaceDN w:val="0"/>
              <w:adjustRightInd w:val="0"/>
              <w:spacing w:after="0" w:line="240" w:lineRule="auto"/>
              <w:rPr>
                <w:rFonts w:ascii="Times New Roman" w:hAnsi="Times New Roman" w:cs="Times New Roman"/>
                <w:iCs/>
                <w:sz w:val="24"/>
                <w:szCs w:val="24"/>
              </w:rPr>
            </w:pPr>
            <w:r w:rsidRPr="00322CB1">
              <w:rPr>
                <w:rFonts w:ascii="Times New Roman" w:hAnsi="Times New Roman" w:cs="Times New Roman"/>
                <w:iCs/>
                <w:sz w:val="24"/>
                <w:szCs w:val="24"/>
              </w:rPr>
              <w:lastRenderedPageBreak/>
              <w:t>Учебная</w:t>
            </w:r>
          </w:p>
          <w:p w:rsidR="00A346D9" w:rsidRPr="00322CB1" w:rsidRDefault="00A346D9" w:rsidP="00EE13E1">
            <w:pPr>
              <w:autoSpaceDE w:val="0"/>
              <w:autoSpaceDN w:val="0"/>
              <w:adjustRightInd w:val="0"/>
              <w:spacing w:after="0" w:line="240" w:lineRule="auto"/>
              <w:rPr>
                <w:rFonts w:ascii="Times New Roman" w:hAnsi="Times New Roman" w:cs="Times New Roman"/>
                <w:iCs/>
                <w:sz w:val="24"/>
                <w:szCs w:val="24"/>
              </w:rPr>
            </w:pPr>
            <w:r w:rsidRPr="00322CB1">
              <w:rPr>
                <w:rFonts w:ascii="Times New Roman" w:hAnsi="Times New Roman" w:cs="Times New Roman"/>
                <w:iCs/>
                <w:sz w:val="24"/>
                <w:szCs w:val="24"/>
              </w:rPr>
              <w:t>деятельность:</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2865" w:type="dxa"/>
          </w:tcPr>
          <w:p w:rsidR="00A346D9" w:rsidRPr="00322CB1" w:rsidRDefault="00A346D9" w:rsidP="00EE13E1">
            <w:pPr>
              <w:autoSpaceDE w:val="0"/>
              <w:autoSpaceDN w:val="0"/>
              <w:adjustRightInd w:val="0"/>
              <w:spacing w:after="0" w:line="240" w:lineRule="auto"/>
              <w:ind w:firstLine="56"/>
              <w:rPr>
                <w:rFonts w:ascii="Times New Roman" w:hAnsi="Times New Roman" w:cs="Times New Roman"/>
                <w:sz w:val="24"/>
                <w:szCs w:val="24"/>
              </w:rPr>
            </w:pPr>
            <w:r w:rsidRPr="00322CB1">
              <w:rPr>
                <w:rFonts w:ascii="Times New Roman" w:hAnsi="Times New Roman" w:cs="Times New Roman"/>
                <w:sz w:val="24"/>
                <w:szCs w:val="24"/>
              </w:rPr>
              <w:t>-воспитание на уроке;</w:t>
            </w:r>
          </w:p>
          <w:p w:rsidR="00A346D9" w:rsidRPr="00322CB1" w:rsidRDefault="00A346D9" w:rsidP="00EE13E1">
            <w:pPr>
              <w:autoSpaceDE w:val="0"/>
              <w:autoSpaceDN w:val="0"/>
              <w:adjustRightInd w:val="0"/>
              <w:spacing w:after="0" w:line="240" w:lineRule="auto"/>
              <w:ind w:firstLine="56"/>
              <w:rPr>
                <w:rFonts w:ascii="Times New Roman" w:hAnsi="Times New Roman" w:cs="Times New Roman"/>
                <w:sz w:val="24"/>
                <w:szCs w:val="24"/>
              </w:rPr>
            </w:pPr>
            <w:r w:rsidRPr="00322CB1">
              <w:rPr>
                <w:rFonts w:ascii="Times New Roman" w:hAnsi="Times New Roman" w:cs="Times New Roman"/>
                <w:sz w:val="24"/>
                <w:szCs w:val="24"/>
              </w:rPr>
              <w:t>- организация</w:t>
            </w:r>
          </w:p>
          <w:p w:rsidR="00A346D9" w:rsidRPr="00322CB1" w:rsidRDefault="00A346D9" w:rsidP="00EE13E1">
            <w:pPr>
              <w:autoSpaceDE w:val="0"/>
              <w:autoSpaceDN w:val="0"/>
              <w:adjustRightInd w:val="0"/>
              <w:spacing w:after="0" w:line="240" w:lineRule="auto"/>
              <w:ind w:firstLine="56"/>
              <w:rPr>
                <w:rFonts w:ascii="Times New Roman" w:hAnsi="Times New Roman" w:cs="Times New Roman"/>
                <w:sz w:val="24"/>
                <w:szCs w:val="24"/>
              </w:rPr>
            </w:pPr>
            <w:r w:rsidRPr="00322CB1">
              <w:rPr>
                <w:rFonts w:ascii="Times New Roman" w:hAnsi="Times New Roman" w:cs="Times New Roman"/>
                <w:sz w:val="24"/>
                <w:szCs w:val="24"/>
              </w:rPr>
              <w:t>предметных недель</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5122" w:type="dxa"/>
          </w:tcPr>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Учебный процесс несет большой воспитательный заряд.</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Воспитание в процессе обучения включает в </w:t>
            </w:r>
            <w:proofErr w:type="spellStart"/>
            <w:r w:rsidRPr="00322CB1">
              <w:rPr>
                <w:rFonts w:ascii="Times New Roman" w:hAnsi="Times New Roman" w:cs="Times New Roman"/>
                <w:sz w:val="24"/>
                <w:szCs w:val="24"/>
              </w:rPr>
              <w:t>себяследующие</w:t>
            </w:r>
            <w:proofErr w:type="spellEnd"/>
            <w:r w:rsidRPr="00322CB1">
              <w:rPr>
                <w:rFonts w:ascii="Times New Roman" w:hAnsi="Times New Roman" w:cs="Times New Roman"/>
                <w:sz w:val="24"/>
                <w:szCs w:val="24"/>
              </w:rPr>
              <w:t xml:space="preserve"> компоненты:</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формирование у школьников основ мировоззрения и </w:t>
            </w:r>
            <w:proofErr w:type="spellStart"/>
            <w:r w:rsidRPr="00322CB1">
              <w:rPr>
                <w:rFonts w:ascii="Times New Roman" w:hAnsi="Times New Roman" w:cs="Times New Roman"/>
                <w:sz w:val="24"/>
                <w:szCs w:val="24"/>
              </w:rPr>
              <w:t>естественно-научной</w:t>
            </w:r>
            <w:proofErr w:type="spellEnd"/>
            <w:r w:rsidRPr="00322CB1">
              <w:rPr>
                <w:rFonts w:ascii="Times New Roman" w:hAnsi="Times New Roman" w:cs="Times New Roman"/>
                <w:sz w:val="24"/>
                <w:szCs w:val="24"/>
              </w:rPr>
              <w:t xml:space="preserve"> картины мира;</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-использование воспитательных этических </w:t>
            </w:r>
            <w:proofErr w:type="spellStart"/>
            <w:r w:rsidRPr="00322CB1">
              <w:rPr>
                <w:rFonts w:ascii="Times New Roman" w:hAnsi="Times New Roman" w:cs="Times New Roman"/>
                <w:sz w:val="24"/>
                <w:szCs w:val="24"/>
              </w:rPr>
              <w:t>моментов,включенных</w:t>
            </w:r>
            <w:proofErr w:type="spellEnd"/>
            <w:r w:rsidRPr="00322CB1">
              <w:rPr>
                <w:rFonts w:ascii="Times New Roman" w:hAnsi="Times New Roman" w:cs="Times New Roman"/>
                <w:sz w:val="24"/>
                <w:szCs w:val="24"/>
              </w:rPr>
              <w:t xml:space="preserve"> в содержание учебных предметов;</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учитель, как пример и образец отношения к </w:t>
            </w:r>
            <w:proofErr w:type="spellStart"/>
            <w:r w:rsidRPr="00322CB1">
              <w:rPr>
                <w:rFonts w:ascii="Times New Roman" w:hAnsi="Times New Roman" w:cs="Times New Roman"/>
                <w:sz w:val="24"/>
                <w:szCs w:val="24"/>
              </w:rPr>
              <w:t>своимобязанностям</w:t>
            </w:r>
            <w:proofErr w:type="spellEnd"/>
            <w:r w:rsidRPr="00322CB1">
              <w:rPr>
                <w:rFonts w:ascii="Times New Roman" w:hAnsi="Times New Roman" w:cs="Times New Roman"/>
                <w:sz w:val="24"/>
                <w:szCs w:val="24"/>
              </w:rPr>
              <w:t>, культуры внутренней и внешней, умеющий организовать свой труд и труд детей, как пример выдержки, такта и выполнения этических норм.</w:t>
            </w:r>
          </w:p>
        </w:tc>
      </w:tr>
      <w:tr w:rsidR="00A346D9" w:rsidRPr="00322CB1" w:rsidTr="006E2DF1">
        <w:tc>
          <w:tcPr>
            <w:tcW w:w="2205" w:type="dxa"/>
          </w:tcPr>
          <w:p w:rsidR="00A346D9" w:rsidRPr="00322CB1" w:rsidRDefault="00A346D9" w:rsidP="00EE13E1">
            <w:pPr>
              <w:autoSpaceDE w:val="0"/>
              <w:autoSpaceDN w:val="0"/>
              <w:adjustRightInd w:val="0"/>
              <w:spacing w:after="0" w:line="240" w:lineRule="auto"/>
              <w:ind w:firstLine="29"/>
              <w:rPr>
                <w:rFonts w:ascii="Times New Roman" w:hAnsi="Times New Roman" w:cs="Times New Roman"/>
                <w:iCs/>
                <w:sz w:val="24"/>
                <w:szCs w:val="24"/>
              </w:rPr>
            </w:pPr>
            <w:r w:rsidRPr="00322CB1">
              <w:rPr>
                <w:rFonts w:ascii="Times New Roman" w:hAnsi="Times New Roman" w:cs="Times New Roman"/>
                <w:iCs/>
                <w:sz w:val="24"/>
                <w:szCs w:val="24"/>
              </w:rPr>
              <w:t>Внеклассная        работа:</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2865" w:type="dxa"/>
          </w:tcPr>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-воспитательная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работа в школе;</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система работы</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классного</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руководителя;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классные и</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школьный</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коллективы;</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деятельность</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ученического</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самоуправления;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традиции школы;</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-проектная деятельность.</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5122" w:type="dxa"/>
          </w:tcPr>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Исходя из цели и задач, воспитательная работа предоставляет учащимся возможность выбора различных видов деятельности, соответствующих личным потребностям: интеллектуальная, познавательная, трудовая, творческая, спортивно-оздоровительная, художественная.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В системе работы классного руководителя </w:t>
            </w:r>
            <w:proofErr w:type="spellStart"/>
            <w:r w:rsidRPr="00322CB1">
              <w:rPr>
                <w:rFonts w:ascii="Times New Roman" w:hAnsi="Times New Roman" w:cs="Times New Roman"/>
                <w:sz w:val="24"/>
                <w:szCs w:val="24"/>
              </w:rPr>
              <w:t>выделяютследующие</w:t>
            </w:r>
            <w:proofErr w:type="spellEnd"/>
            <w:r w:rsidRPr="00322CB1">
              <w:rPr>
                <w:rFonts w:ascii="Times New Roman" w:hAnsi="Times New Roman" w:cs="Times New Roman"/>
                <w:sz w:val="24"/>
                <w:szCs w:val="24"/>
              </w:rPr>
              <w:t xml:space="preserve"> направления: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w:t>
            </w:r>
            <w:r w:rsidRPr="00322CB1">
              <w:rPr>
                <w:rFonts w:ascii="Times New Roman" w:hAnsi="Times New Roman" w:cs="Times New Roman"/>
                <w:iCs/>
                <w:sz w:val="24"/>
                <w:szCs w:val="24"/>
              </w:rPr>
              <w:t xml:space="preserve">непосредственное воздействие на ученика </w:t>
            </w:r>
            <w:r w:rsidRPr="00322CB1">
              <w:rPr>
                <w:rFonts w:ascii="Times New Roman" w:hAnsi="Times New Roman" w:cs="Times New Roman"/>
                <w:sz w:val="24"/>
                <w:szCs w:val="24"/>
              </w:rPr>
              <w:t>(изучение индивидуальных способностей, интересов, окружения, развития);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w:t>
            </w:r>
            <w:r w:rsidRPr="00322CB1">
              <w:rPr>
                <w:rFonts w:ascii="Times New Roman" w:hAnsi="Times New Roman" w:cs="Times New Roman"/>
                <w:iCs/>
                <w:sz w:val="24"/>
                <w:szCs w:val="24"/>
              </w:rPr>
              <w:t xml:space="preserve">создание воспитывающей среды </w:t>
            </w:r>
            <w:r w:rsidRPr="00322CB1">
              <w:rPr>
                <w:rFonts w:ascii="Times New Roman" w:hAnsi="Times New Roman" w:cs="Times New Roman"/>
                <w:sz w:val="24"/>
                <w:szCs w:val="24"/>
              </w:rPr>
              <w:t>(сплочение коллектива, развитие самоуправления, включение в разные виды деятельности, формирование благоприятной эмоциональной атмосферы);</w:t>
            </w:r>
          </w:p>
          <w:p w:rsidR="00A346D9" w:rsidRPr="00322CB1" w:rsidRDefault="00A346D9" w:rsidP="00EE13E1">
            <w:pPr>
              <w:autoSpaceDE w:val="0"/>
              <w:autoSpaceDN w:val="0"/>
              <w:adjustRightInd w:val="0"/>
              <w:spacing w:after="0" w:line="240" w:lineRule="auto"/>
              <w:rPr>
                <w:rFonts w:ascii="Times New Roman" w:hAnsi="Times New Roman" w:cs="Times New Roman"/>
                <w:iCs/>
                <w:sz w:val="24"/>
                <w:szCs w:val="24"/>
              </w:rPr>
            </w:pPr>
            <w:r w:rsidRPr="00322CB1">
              <w:rPr>
                <w:rFonts w:ascii="Times New Roman" w:hAnsi="Times New Roman" w:cs="Times New Roman"/>
                <w:sz w:val="24"/>
                <w:szCs w:val="24"/>
              </w:rPr>
              <w:t xml:space="preserve">- </w:t>
            </w:r>
            <w:r w:rsidRPr="00322CB1">
              <w:rPr>
                <w:rFonts w:ascii="Times New Roman" w:hAnsi="Times New Roman" w:cs="Times New Roman"/>
                <w:iCs/>
                <w:sz w:val="24"/>
                <w:szCs w:val="24"/>
              </w:rPr>
              <w:t xml:space="preserve">коррекция влияния различных субъектов социальных отношений ребенка </w:t>
            </w:r>
            <w:r w:rsidRPr="00322CB1">
              <w:rPr>
                <w:rFonts w:ascii="Times New Roman" w:hAnsi="Times New Roman" w:cs="Times New Roman"/>
                <w:sz w:val="24"/>
                <w:szCs w:val="24"/>
              </w:rPr>
              <w:t>(помощь семье, взаимодействие с</w:t>
            </w:r>
            <w:r w:rsidR="00376D1E" w:rsidRPr="00322CB1">
              <w:rPr>
                <w:rFonts w:ascii="Times New Roman" w:hAnsi="Times New Roman" w:cs="Times New Roman"/>
                <w:sz w:val="24"/>
                <w:szCs w:val="24"/>
              </w:rPr>
              <w:t xml:space="preserve"> </w:t>
            </w:r>
            <w:proofErr w:type="spellStart"/>
            <w:r w:rsidRPr="00322CB1">
              <w:rPr>
                <w:rFonts w:ascii="Times New Roman" w:hAnsi="Times New Roman" w:cs="Times New Roman"/>
                <w:sz w:val="24"/>
                <w:szCs w:val="24"/>
              </w:rPr>
              <w:t>педколлективом</w:t>
            </w:r>
            <w:proofErr w:type="spellEnd"/>
            <w:r w:rsidRPr="00322CB1">
              <w:rPr>
                <w:rFonts w:ascii="Times New Roman" w:hAnsi="Times New Roman" w:cs="Times New Roman"/>
                <w:sz w:val="24"/>
                <w:szCs w:val="24"/>
              </w:rPr>
              <w:t>, коррекция воздействия СМИ, нейтрализация негативных воздействий социума, взаимодействие с др. образовательными учреждениями).</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Ядром воспитательной системы и главным ее субъектом являе</w:t>
            </w:r>
            <w:r w:rsidR="004C14AA" w:rsidRPr="00322CB1">
              <w:rPr>
                <w:rFonts w:ascii="Times New Roman" w:hAnsi="Times New Roman" w:cs="Times New Roman"/>
                <w:sz w:val="24"/>
                <w:szCs w:val="24"/>
              </w:rPr>
              <w:t xml:space="preserve">тся общешкольный коллектив. </w:t>
            </w:r>
            <w:r w:rsidRPr="00322CB1">
              <w:rPr>
                <w:rFonts w:ascii="Times New Roman" w:hAnsi="Times New Roman" w:cs="Times New Roman"/>
                <w:sz w:val="24"/>
                <w:szCs w:val="24"/>
              </w:rPr>
              <w:t xml:space="preserve">       Школьная среда рассматривается как совокупность межличностных отношений и норм поведения.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w:t>
            </w:r>
            <w:r w:rsidRPr="00322CB1">
              <w:rPr>
                <w:rFonts w:ascii="Times New Roman" w:hAnsi="Times New Roman" w:cs="Times New Roman"/>
                <w:sz w:val="24"/>
                <w:szCs w:val="24"/>
              </w:rPr>
              <w:lastRenderedPageBreak/>
              <w:t>школьной системы. Класс является первичным коллективом в структуре общешкольного коллектива и при этом сохраняет свою индивидуальность.</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Общие цели школы конкретизируются в целях класса.</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Школьное ученическое самоуправление позволяет успешно осуществлять участие в жизнедеятельности школы классные коллективы. Развитие самоуправления является одной из самых актуальных задач воспитательной системы.     Участие школьников в управлении делами школы рассматривается, как способ обучения детей демократии, подготовки их к жизни в современном обществе.</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 Немаловажное значение в организации проведения традиционных мероприятий в нашей школе имеет форма:</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 </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Традиционные  мероприятия.</w:t>
            </w:r>
          </w:p>
        </w:tc>
      </w:tr>
      <w:tr w:rsidR="00A346D9" w:rsidRPr="00322CB1" w:rsidTr="006E2DF1">
        <w:tc>
          <w:tcPr>
            <w:tcW w:w="2205" w:type="dxa"/>
          </w:tcPr>
          <w:p w:rsidR="00A346D9" w:rsidRPr="00322CB1" w:rsidRDefault="00A346D9" w:rsidP="00EE13E1">
            <w:pPr>
              <w:autoSpaceDE w:val="0"/>
              <w:autoSpaceDN w:val="0"/>
              <w:adjustRightInd w:val="0"/>
              <w:spacing w:after="0" w:line="240" w:lineRule="auto"/>
              <w:ind w:firstLine="142"/>
              <w:contextualSpacing/>
              <w:rPr>
                <w:rFonts w:ascii="Times New Roman" w:hAnsi="Times New Roman" w:cs="Times New Roman"/>
                <w:sz w:val="24"/>
                <w:szCs w:val="24"/>
              </w:rPr>
            </w:pPr>
            <w:r w:rsidRPr="00322CB1">
              <w:rPr>
                <w:rFonts w:ascii="Times New Roman" w:hAnsi="Times New Roman" w:cs="Times New Roman"/>
                <w:sz w:val="24"/>
                <w:szCs w:val="24"/>
              </w:rPr>
              <w:lastRenderedPageBreak/>
              <w:t>Дополнительное образование</w:t>
            </w:r>
          </w:p>
        </w:tc>
        <w:tc>
          <w:tcPr>
            <w:tcW w:w="2865" w:type="dxa"/>
          </w:tcPr>
          <w:p w:rsidR="00A346D9" w:rsidRPr="00322CB1" w:rsidRDefault="00A346D9" w:rsidP="00EE13E1">
            <w:pPr>
              <w:autoSpaceDE w:val="0"/>
              <w:autoSpaceDN w:val="0"/>
              <w:adjustRightInd w:val="0"/>
              <w:spacing w:after="0" w:line="240" w:lineRule="auto"/>
              <w:ind w:firstLine="198"/>
              <w:rPr>
                <w:rFonts w:ascii="Times New Roman" w:hAnsi="Times New Roman" w:cs="Times New Roman"/>
                <w:sz w:val="24"/>
                <w:szCs w:val="24"/>
              </w:rPr>
            </w:pPr>
            <w:r w:rsidRPr="00322CB1">
              <w:rPr>
                <w:rFonts w:ascii="Times New Roman" w:hAnsi="Times New Roman" w:cs="Times New Roman"/>
                <w:sz w:val="24"/>
                <w:szCs w:val="24"/>
              </w:rPr>
              <w:t>Интеграция основного и дополнительного образования,</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организация работы творческих центров по различным</w:t>
            </w:r>
          </w:p>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направленностям</w:t>
            </w:r>
          </w:p>
          <w:p w:rsidR="00A346D9" w:rsidRPr="00322CB1" w:rsidRDefault="00A346D9" w:rsidP="00EE13E1">
            <w:pPr>
              <w:autoSpaceDE w:val="0"/>
              <w:autoSpaceDN w:val="0"/>
              <w:adjustRightInd w:val="0"/>
              <w:spacing w:after="0" w:line="240" w:lineRule="auto"/>
              <w:ind w:firstLine="567"/>
              <w:contextualSpacing/>
              <w:rPr>
                <w:rFonts w:ascii="Times New Roman" w:hAnsi="Times New Roman" w:cs="Times New Roman"/>
                <w:sz w:val="24"/>
                <w:szCs w:val="24"/>
              </w:rPr>
            </w:pPr>
          </w:p>
        </w:tc>
        <w:tc>
          <w:tcPr>
            <w:tcW w:w="5122" w:type="dxa"/>
          </w:tcPr>
          <w:p w:rsidR="00A346D9" w:rsidRPr="00322CB1" w:rsidRDefault="00A346D9" w:rsidP="00EE13E1">
            <w:pPr>
              <w:autoSpaceDE w:val="0"/>
              <w:autoSpaceDN w:val="0"/>
              <w:adjustRightInd w:val="0"/>
              <w:spacing w:after="0" w:line="240" w:lineRule="auto"/>
              <w:rPr>
                <w:rFonts w:ascii="Times New Roman" w:hAnsi="Times New Roman" w:cs="Times New Roman"/>
                <w:sz w:val="24"/>
                <w:szCs w:val="24"/>
              </w:rPr>
            </w:pPr>
            <w:r w:rsidRPr="00322CB1">
              <w:rPr>
                <w:rFonts w:ascii="Times New Roman" w:hAnsi="Times New Roman" w:cs="Times New Roman"/>
                <w:sz w:val="24"/>
                <w:szCs w:val="24"/>
              </w:rPr>
              <w:t>Сеть творческих объединений доп.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w:t>
            </w:r>
          </w:p>
          <w:p w:rsidR="00A346D9" w:rsidRPr="00322CB1" w:rsidRDefault="00A346D9" w:rsidP="00EE13E1">
            <w:pPr>
              <w:autoSpaceDE w:val="0"/>
              <w:autoSpaceDN w:val="0"/>
              <w:adjustRightInd w:val="0"/>
              <w:spacing w:after="0" w:line="240" w:lineRule="auto"/>
              <w:contextualSpacing/>
              <w:rPr>
                <w:rFonts w:ascii="Times New Roman" w:hAnsi="Times New Roman" w:cs="Times New Roman"/>
                <w:sz w:val="24"/>
                <w:szCs w:val="24"/>
              </w:rPr>
            </w:pPr>
            <w:r w:rsidRPr="00322CB1">
              <w:rPr>
                <w:rFonts w:ascii="Times New Roman" w:hAnsi="Times New Roman" w:cs="Times New Roman"/>
                <w:sz w:val="24"/>
                <w:szCs w:val="24"/>
              </w:rPr>
              <w:t>воздействие на жизненные установки, изменяет поведение ребенка, дает уверенность в себе. В рамках данного направления установлены тесные контакты с Учреждениями доп. образования района.</w:t>
            </w:r>
          </w:p>
        </w:tc>
      </w:tr>
    </w:tbl>
    <w:p w:rsidR="00A346D9" w:rsidRPr="00322CB1" w:rsidRDefault="00A346D9" w:rsidP="00EE13E1">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ЦЕЛЬ И ОБЩИЕ ЗАДАЧИ ВОСПИТАНИЯ И</w:t>
      </w:r>
    </w:p>
    <w:p w:rsidR="00A346D9" w:rsidRPr="00322CB1" w:rsidRDefault="00A346D9" w:rsidP="00EE13E1">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СОЦИАЛИЗАЦИИ УЧАЩИХСЯ</w:t>
      </w:r>
      <w:bookmarkEnd w:id="3"/>
    </w:p>
    <w:p w:rsidR="00A346D9" w:rsidRPr="00322CB1" w:rsidRDefault="00A346D9" w:rsidP="00EE13E1">
      <w:pPr>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lastRenderedPageBreak/>
        <w:t>Систематизация и обеспечение необходимых условий для усиления воспитательной компоненты всего процесса обучения с акцентом на духовно-нравственное формирование личности как гражданина и патриота РФ.</w:t>
      </w:r>
    </w:p>
    <w:p w:rsidR="00A346D9" w:rsidRPr="00322CB1" w:rsidRDefault="00A346D9" w:rsidP="00EE13E1">
      <w:pPr>
        <w:tabs>
          <w:tab w:val="left" w:pos="142"/>
        </w:tabs>
        <w:suppressAutoHyphens/>
        <w:spacing w:after="0" w:line="240" w:lineRule="auto"/>
        <w:ind w:firstLine="567"/>
        <w:jc w:val="both"/>
        <w:outlineLvl w:val="5"/>
        <w:rPr>
          <w:rFonts w:ascii="Times New Roman" w:hAnsi="Times New Roman" w:cs="Times New Roman"/>
          <w:b/>
          <w:sz w:val="24"/>
          <w:szCs w:val="24"/>
        </w:rPr>
      </w:pPr>
      <w:r w:rsidRPr="00322CB1">
        <w:rPr>
          <w:rFonts w:ascii="Times New Roman" w:hAnsi="Times New Roman" w:cs="Times New Roman"/>
          <w:b/>
          <w:sz w:val="24"/>
          <w:szCs w:val="24"/>
        </w:rPr>
        <w:t>ЗАДАЧИ ВОСПИТАНИЯ И СОЦИАЛИЗАЦИИ УЧАЩИХСЯ:</w:t>
      </w:r>
    </w:p>
    <w:p w:rsidR="00A346D9" w:rsidRPr="00322CB1" w:rsidRDefault="00A346D9" w:rsidP="00EE13E1">
      <w:pPr>
        <w:pStyle w:val="afb"/>
        <w:tabs>
          <w:tab w:val="clear" w:pos="0"/>
          <w:tab w:val="left" w:pos="142"/>
        </w:tabs>
        <w:spacing w:line="240" w:lineRule="auto"/>
        <w:ind w:firstLine="567"/>
        <w:rPr>
          <w:b w:val="0"/>
          <w:i w:val="0"/>
          <w:sz w:val="24"/>
          <w:szCs w:val="24"/>
        </w:rPr>
      </w:pPr>
      <w:r w:rsidRPr="00322CB1">
        <w:rPr>
          <w:b w:val="0"/>
          <w:i w:val="0"/>
          <w:sz w:val="24"/>
          <w:szCs w:val="24"/>
        </w:rPr>
        <w:tab/>
        <w:t>Целью воспитания и социализации обучающихся на ступени сре</w:t>
      </w:r>
      <w:r w:rsidR="00DB5478" w:rsidRPr="00322CB1">
        <w:rPr>
          <w:b w:val="0"/>
          <w:i w:val="0"/>
          <w:sz w:val="24"/>
          <w:szCs w:val="24"/>
        </w:rPr>
        <w:t>днего</w:t>
      </w:r>
      <w:r w:rsidRPr="00322CB1">
        <w:rPr>
          <w:b w:val="0"/>
          <w:i w:val="0"/>
          <w:sz w:val="24"/>
          <w:szCs w:val="24"/>
        </w:rPr>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346D9" w:rsidRPr="00322CB1" w:rsidRDefault="00DB5478" w:rsidP="00EE13E1">
      <w:pPr>
        <w:pStyle w:val="afb"/>
        <w:tabs>
          <w:tab w:val="clear" w:pos="0"/>
          <w:tab w:val="left" w:pos="142"/>
        </w:tabs>
        <w:spacing w:line="240" w:lineRule="auto"/>
        <w:ind w:firstLine="567"/>
        <w:rPr>
          <w:b w:val="0"/>
          <w:i w:val="0"/>
          <w:sz w:val="24"/>
          <w:szCs w:val="24"/>
        </w:rPr>
      </w:pPr>
      <w:r w:rsidRPr="00322CB1">
        <w:rPr>
          <w:b w:val="0"/>
          <w:i w:val="0"/>
          <w:sz w:val="24"/>
          <w:szCs w:val="24"/>
        </w:rPr>
        <w:t xml:space="preserve">На ступени среднего </w:t>
      </w:r>
      <w:r w:rsidR="00A346D9" w:rsidRPr="00322CB1">
        <w:rPr>
          <w:b w:val="0"/>
          <w:i w:val="0"/>
          <w:sz w:val="24"/>
          <w:szCs w:val="24"/>
        </w:rPr>
        <w:t xml:space="preserve"> общего образования для достижения поставленной цели воспитания и социализаци</w:t>
      </w:r>
      <w:r w:rsidR="00046113" w:rsidRPr="00322CB1">
        <w:rPr>
          <w:b w:val="0"/>
          <w:i w:val="0"/>
          <w:sz w:val="24"/>
          <w:szCs w:val="24"/>
        </w:rPr>
        <w:t xml:space="preserve">и обучающихся  в  МБОУ Лекаревская СОШ </w:t>
      </w:r>
      <w:proofErr w:type="spellStart"/>
      <w:r w:rsidR="00046113" w:rsidRPr="00322CB1">
        <w:rPr>
          <w:b w:val="0"/>
          <w:i w:val="0"/>
          <w:sz w:val="24"/>
          <w:szCs w:val="24"/>
        </w:rPr>
        <w:t>Асекеевского</w:t>
      </w:r>
      <w:proofErr w:type="spellEnd"/>
      <w:r w:rsidR="00046113" w:rsidRPr="00322CB1">
        <w:rPr>
          <w:b w:val="0"/>
          <w:i w:val="0"/>
          <w:sz w:val="24"/>
          <w:szCs w:val="24"/>
        </w:rPr>
        <w:t xml:space="preserve"> района</w:t>
      </w:r>
      <w:r w:rsidR="00A346D9" w:rsidRPr="00322CB1">
        <w:rPr>
          <w:b w:val="0"/>
          <w:i w:val="0"/>
          <w:sz w:val="24"/>
          <w:szCs w:val="24"/>
        </w:rPr>
        <w:t xml:space="preserve"> Оренбургской области  решаются следующие задачи: </w:t>
      </w:r>
    </w:p>
    <w:p w:rsidR="00A346D9" w:rsidRPr="00322CB1" w:rsidRDefault="00A346D9" w:rsidP="00EE13E1">
      <w:pPr>
        <w:pStyle w:val="afb"/>
        <w:tabs>
          <w:tab w:val="clear" w:pos="0"/>
          <w:tab w:val="left" w:pos="142"/>
        </w:tabs>
        <w:spacing w:line="240" w:lineRule="auto"/>
        <w:ind w:firstLine="567"/>
        <w:rPr>
          <w:sz w:val="24"/>
          <w:szCs w:val="24"/>
        </w:rPr>
      </w:pPr>
    </w:p>
    <w:p w:rsidR="00A346D9" w:rsidRPr="00322CB1" w:rsidRDefault="00A346D9" w:rsidP="00EE13E1">
      <w:pPr>
        <w:pStyle w:val="afb"/>
        <w:tabs>
          <w:tab w:val="clear" w:pos="0"/>
          <w:tab w:val="left" w:pos="142"/>
        </w:tabs>
        <w:spacing w:line="240" w:lineRule="auto"/>
        <w:ind w:firstLine="567"/>
        <w:rPr>
          <w:sz w:val="24"/>
          <w:szCs w:val="24"/>
        </w:rPr>
      </w:pPr>
      <w:r w:rsidRPr="00322CB1">
        <w:rPr>
          <w:sz w:val="24"/>
          <w:szCs w:val="24"/>
        </w:rPr>
        <w:t>В области формирования личностной культуры:</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формирование нравственного смысла учения, социально-ориентированной и общественно полезной деятельности;</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усвоение обучающимся базовых национальных ценностей, духовных традиций народов России;</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укрепление у подростка позитивной нравственной самооценки, самоуважения и жизненного оптимизма;</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развитие эстетических потребностей, ценностей и чувств;</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развитие трудолюбия, способности к преодолению трудностей, целеустремленности и настойчивости в достижении результата;</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lastRenderedPageBreak/>
        <w:t>формирование культуры здорового и безопасного образа жизни;</w:t>
      </w:r>
    </w:p>
    <w:p w:rsidR="00A346D9" w:rsidRPr="00322CB1" w:rsidRDefault="00A346D9" w:rsidP="00EE13E1">
      <w:pPr>
        <w:pStyle w:val="afb"/>
        <w:numPr>
          <w:ilvl w:val="0"/>
          <w:numId w:val="46"/>
        </w:numPr>
        <w:spacing w:line="240" w:lineRule="auto"/>
        <w:ind w:left="0" w:firstLine="567"/>
        <w:rPr>
          <w:b w:val="0"/>
          <w:i w:val="0"/>
          <w:sz w:val="24"/>
          <w:szCs w:val="24"/>
        </w:rPr>
      </w:pPr>
      <w:r w:rsidRPr="00322CB1">
        <w:rPr>
          <w:b w:val="0"/>
          <w:i w:val="0"/>
          <w:sz w:val="24"/>
          <w:szCs w:val="24"/>
        </w:rPr>
        <w:t>формирование экологической культуры.</w:t>
      </w:r>
    </w:p>
    <w:p w:rsidR="00A346D9" w:rsidRPr="00322CB1" w:rsidRDefault="00A346D9" w:rsidP="00EE13E1">
      <w:pPr>
        <w:tabs>
          <w:tab w:val="left" w:pos="0"/>
        </w:tabs>
        <w:spacing w:after="0" w:line="240" w:lineRule="auto"/>
        <w:ind w:firstLine="567"/>
        <w:jc w:val="both"/>
        <w:rPr>
          <w:rFonts w:ascii="Times New Roman" w:hAnsi="Times New Roman" w:cs="Times New Roman"/>
          <w:sz w:val="24"/>
          <w:szCs w:val="24"/>
          <w:lang w:eastAsia="ar-SA"/>
        </w:rPr>
      </w:pPr>
    </w:p>
    <w:p w:rsidR="00A346D9" w:rsidRPr="00322CB1" w:rsidRDefault="00A346D9" w:rsidP="00EE13E1">
      <w:pPr>
        <w:pStyle w:val="afb"/>
        <w:spacing w:line="240" w:lineRule="auto"/>
        <w:ind w:firstLine="567"/>
        <w:rPr>
          <w:sz w:val="24"/>
          <w:szCs w:val="24"/>
        </w:rPr>
      </w:pPr>
      <w:r w:rsidRPr="00322CB1">
        <w:rPr>
          <w:sz w:val="24"/>
          <w:szCs w:val="24"/>
        </w:rPr>
        <w:t>В области формирования социальной культуры:</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 xml:space="preserve">укрепление веры в Россию, чувства личной ответственности за Отечество, заботы о процветании своей страны; </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развитие патриотизма и гражданской солидарности;</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укрепление доверия к другим людям, институтам гражданского общества, государству;</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усвоение гуманистических и демократических ценностных ориентаций;</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A346D9" w:rsidRPr="00322CB1" w:rsidRDefault="00A346D9" w:rsidP="00EE13E1">
      <w:pPr>
        <w:pStyle w:val="afb"/>
        <w:numPr>
          <w:ilvl w:val="0"/>
          <w:numId w:val="47"/>
        </w:numPr>
        <w:spacing w:line="240" w:lineRule="auto"/>
        <w:ind w:left="0" w:firstLine="567"/>
        <w:rPr>
          <w:b w:val="0"/>
          <w:i w:val="0"/>
          <w:sz w:val="24"/>
          <w:szCs w:val="24"/>
        </w:rPr>
      </w:pPr>
      <w:r w:rsidRPr="00322CB1">
        <w:rPr>
          <w:b w:val="0"/>
          <w:i w:val="0"/>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A346D9" w:rsidRPr="00322CB1" w:rsidRDefault="00A346D9" w:rsidP="00EE13E1">
      <w:pPr>
        <w:tabs>
          <w:tab w:val="left" w:pos="142"/>
        </w:tabs>
        <w:spacing w:after="0" w:line="240" w:lineRule="auto"/>
        <w:ind w:firstLine="567"/>
        <w:jc w:val="both"/>
        <w:rPr>
          <w:rFonts w:ascii="Times New Roman" w:hAnsi="Times New Roman" w:cs="Times New Roman"/>
          <w:sz w:val="24"/>
          <w:szCs w:val="24"/>
          <w:lang w:eastAsia="ar-SA"/>
        </w:rPr>
      </w:pPr>
    </w:p>
    <w:p w:rsidR="00A346D9" w:rsidRPr="00322CB1" w:rsidRDefault="00A346D9" w:rsidP="00EE13E1">
      <w:pPr>
        <w:pStyle w:val="afb"/>
        <w:tabs>
          <w:tab w:val="clear" w:pos="0"/>
          <w:tab w:val="left" w:pos="142"/>
        </w:tabs>
        <w:spacing w:line="240" w:lineRule="auto"/>
        <w:ind w:firstLine="567"/>
        <w:rPr>
          <w:sz w:val="24"/>
          <w:szCs w:val="24"/>
        </w:rPr>
      </w:pPr>
      <w:r w:rsidRPr="00322CB1">
        <w:rPr>
          <w:sz w:val="24"/>
          <w:szCs w:val="24"/>
        </w:rPr>
        <w:t>В области формирования семейной культуры:</w:t>
      </w:r>
    </w:p>
    <w:p w:rsidR="00A346D9" w:rsidRPr="00322CB1" w:rsidRDefault="00A346D9" w:rsidP="00EE13E1">
      <w:pPr>
        <w:pStyle w:val="afb"/>
        <w:numPr>
          <w:ilvl w:val="0"/>
          <w:numId w:val="48"/>
        </w:numPr>
        <w:spacing w:line="240" w:lineRule="auto"/>
        <w:ind w:left="0" w:firstLine="709"/>
        <w:rPr>
          <w:b w:val="0"/>
          <w:i w:val="0"/>
          <w:sz w:val="24"/>
          <w:szCs w:val="24"/>
        </w:rPr>
      </w:pPr>
      <w:r w:rsidRPr="00322CB1">
        <w:rPr>
          <w:b w:val="0"/>
          <w:i w:val="0"/>
          <w:sz w:val="24"/>
          <w:szCs w:val="24"/>
        </w:rPr>
        <w:t>укрепление отношения к семье как к основе российского общества;</w:t>
      </w:r>
    </w:p>
    <w:p w:rsidR="00A346D9" w:rsidRPr="00322CB1" w:rsidRDefault="00A346D9" w:rsidP="00EE13E1">
      <w:pPr>
        <w:pStyle w:val="afb"/>
        <w:numPr>
          <w:ilvl w:val="0"/>
          <w:numId w:val="48"/>
        </w:numPr>
        <w:spacing w:line="240" w:lineRule="auto"/>
        <w:ind w:left="0" w:firstLine="709"/>
        <w:rPr>
          <w:b w:val="0"/>
          <w:i w:val="0"/>
          <w:sz w:val="24"/>
          <w:szCs w:val="24"/>
        </w:rPr>
      </w:pPr>
      <w:r w:rsidRPr="00322CB1">
        <w:rPr>
          <w:b w:val="0"/>
          <w:i w:val="0"/>
          <w:sz w:val="24"/>
          <w:szCs w:val="24"/>
        </w:rPr>
        <w:t>формирование представлений о значении семьи для устойчивого и успешного развития человека;</w:t>
      </w:r>
    </w:p>
    <w:p w:rsidR="00A346D9" w:rsidRPr="00322CB1" w:rsidRDefault="00A346D9" w:rsidP="00EE13E1">
      <w:pPr>
        <w:pStyle w:val="afb"/>
        <w:numPr>
          <w:ilvl w:val="0"/>
          <w:numId w:val="48"/>
        </w:numPr>
        <w:spacing w:line="240" w:lineRule="auto"/>
        <w:ind w:left="0" w:firstLine="709"/>
        <w:rPr>
          <w:b w:val="0"/>
          <w:i w:val="0"/>
          <w:sz w:val="24"/>
          <w:szCs w:val="24"/>
        </w:rPr>
      </w:pPr>
      <w:r w:rsidRPr="00322CB1">
        <w:rPr>
          <w:b w:val="0"/>
          <w:i w:val="0"/>
          <w:sz w:val="24"/>
          <w:szCs w:val="24"/>
        </w:rPr>
        <w:t>укрепление у обучающегося уважительного отношения к родителям, осознанного, заботливого отношения к старшим и младшим;</w:t>
      </w:r>
    </w:p>
    <w:p w:rsidR="00A346D9" w:rsidRPr="00322CB1" w:rsidRDefault="00A346D9" w:rsidP="00EE13E1">
      <w:pPr>
        <w:pStyle w:val="afb"/>
        <w:numPr>
          <w:ilvl w:val="0"/>
          <w:numId w:val="48"/>
        </w:numPr>
        <w:spacing w:line="240" w:lineRule="auto"/>
        <w:ind w:left="0" w:firstLine="709"/>
        <w:rPr>
          <w:b w:val="0"/>
          <w:i w:val="0"/>
          <w:sz w:val="24"/>
          <w:szCs w:val="24"/>
        </w:rPr>
      </w:pPr>
      <w:r w:rsidRPr="00322CB1">
        <w:rPr>
          <w:b w:val="0"/>
          <w:i w:val="0"/>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A346D9" w:rsidRPr="00322CB1" w:rsidRDefault="00A346D9" w:rsidP="00EE13E1">
      <w:pPr>
        <w:pStyle w:val="afb"/>
        <w:numPr>
          <w:ilvl w:val="0"/>
          <w:numId w:val="48"/>
        </w:numPr>
        <w:spacing w:line="240" w:lineRule="auto"/>
        <w:ind w:left="0" w:firstLine="709"/>
        <w:rPr>
          <w:b w:val="0"/>
          <w:i w:val="0"/>
          <w:sz w:val="24"/>
          <w:szCs w:val="24"/>
        </w:rPr>
      </w:pPr>
      <w:r w:rsidRPr="00322CB1">
        <w:rPr>
          <w:b w:val="0"/>
          <w:i w:val="0"/>
          <w:sz w:val="24"/>
          <w:szCs w:val="24"/>
        </w:rPr>
        <w:t>формирование начального опыта заботы о социально-психологическом благополучии своей семьи;</w:t>
      </w:r>
    </w:p>
    <w:p w:rsidR="00A346D9" w:rsidRPr="00322CB1" w:rsidRDefault="00A346D9" w:rsidP="00EE13E1">
      <w:pPr>
        <w:pStyle w:val="afb"/>
        <w:numPr>
          <w:ilvl w:val="0"/>
          <w:numId w:val="48"/>
        </w:numPr>
        <w:spacing w:line="240" w:lineRule="auto"/>
        <w:ind w:left="0" w:firstLine="709"/>
        <w:rPr>
          <w:b w:val="0"/>
          <w:i w:val="0"/>
          <w:sz w:val="24"/>
          <w:szCs w:val="24"/>
        </w:rPr>
      </w:pPr>
      <w:r w:rsidRPr="00322CB1">
        <w:rPr>
          <w:b w:val="0"/>
          <w:i w:val="0"/>
          <w:sz w:val="24"/>
          <w:szCs w:val="24"/>
        </w:rPr>
        <w:t>знание традиций своей семьи, культурно-исторических и этнических традиций семей своего народа, других народов России.</w:t>
      </w:r>
    </w:p>
    <w:p w:rsidR="00A346D9" w:rsidRPr="00322CB1" w:rsidRDefault="00A346D9" w:rsidP="00EE13E1">
      <w:pPr>
        <w:suppressAutoHyphens/>
        <w:spacing w:after="0" w:line="240" w:lineRule="auto"/>
        <w:ind w:firstLine="567"/>
        <w:jc w:val="center"/>
        <w:rPr>
          <w:rFonts w:ascii="Times New Roman" w:hAnsi="Times New Roman" w:cs="Times New Roman"/>
          <w:b/>
          <w:sz w:val="24"/>
          <w:szCs w:val="24"/>
          <w:lang w:eastAsia="ar-SA"/>
        </w:rPr>
      </w:pPr>
      <w:r w:rsidRPr="00322CB1">
        <w:rPr>
          <w:rFonts w:ascii="Times New Roman" w:hAnsi="Times New Roman" w:cs="Times New Roman"/>
          <w:b/>
          <w:sz w:val="24"/>
          <w:szCs w:val="24"/>
          <w:lang w:eastAsia="ar-SA"/>
        </w:rPr>
        <w:t>Основные направления организации воспитания и социализации учащихся</w:t>
      </w:r>
    </w:p>
    <w:p w:rsidR="00A346D9" w:rsidRPr="00322CB1" w:rsidRDefault="00A346D9" w:rsidP="00EE13E1">
      <w:pPr>
        <w:suppressAutoHyphens/>
        <w:spacing w:after="0" w:line="240" w:lineRule="auto"/>
        <w:ind w:firstLine="567"/>
        <w:jc w:val="center"/>
        <w:rPr>
          <w:rFonts w:ascii="Times New Roman" w:hAnsi="Times New Roman" w:cs="Times New Roman"/>
          <w:b/>
          <w:sz w:val="24"/>
          <w:szCs w:val="24"/>
          <w:lang w:eastAsia="ar-SA"/>
        </w:rPr>
      </w:pPr>
    </w:p>
    <w:p w:rsidR="00A346D9" w:rsidRPr="00322CB1" w:rsidRDefault="00A346D9" w:rsidP="00EE13E1">
      <w:pPr>
        <w:suppressAutoHyphens/>
        <w:spacing w:after="0" w:line="240" w:lineRule="auto"/>
        <w:ind w:firstLine="567"/>
        <w:jc w:val="both"/>
        <w:rPr>
          <w:rFonts w:ascii="Times New Roman" w:hAnsi="Times New Roman" w:cs="Times New Roman"/>
          <w:spacing w:val="2"/>
          <w:sz w:val="24"/>
          <w:szCs w:val="24"/>
          <w:lang w:eastAsia="ar-SA"/>
        </w:rPr>
      </w:pPr>
      <w:r w:rsidRPr="00322CB1">
        <w:rPr>
          <w:rFonts w:ascii="Times New Roman" w:hAnsi="Times New Roman" w:cs="Times New Roman"/>
          <w:spacing w:val="2"/>
          <w:sz w:val="24"/>
          <w:szCs w:val="24"/>
          <w:lang w:eastAsia="ar-SA"/>
        </w:rPr>
        <w:t xml:space="preserve">Национальной образовательной инициативой «Наша новая школа», федеральным государственным образовательным стандартом второго поколения,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w:t>
      </w:r>
      <w:r w:rsidRPr="00322CB1">
        <w:rPr>
          <w:rFonts w:ascii="Times New Roman" w:hAnsi="Times New Roman" w:cs="Times New Roman"/>
          <w:spacing w:val="2"/>
          <w:sz w:val="24"/>
          <w:szCs w:val="24"/>
          <w:lang w:eastAsia="ar-SA"/>
        </w:rPr>
        <w:lastRenderedPageBreak/>
        <w:t>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A346D9" w:rsidRPr="00322CB1" w:rsidRDefault="00A346D9" w:rsidP="00EE13E1">
      <w:pPr>
        <w:shd w:val="clear" w:color="auto" w:fill="FFFFFF"/>
        <w:spacing w:after="0" w:line="240" w:lineRule="auto"/>
        <w:ind w:firstLine="567"/>
        <w:jc w:val="both"/>
        <w:rPr>
          <w:rFonts w:ascii="Times New Roman" w:hAnsi="Times New Roman" w:cs="Times New Roman"/>
          <w:sz w:val="24"/>
          <w:szCs w:val="24"/>
        </w:rPr>
      </w:pPr>
      <w:r w:rsidRPr="00322CB1">
        <w:rPr>
          <w:rFonts w:ascii="Times New Roman" w:hAnsi="Times New Roman" w:cs="Times New Roman"/>
          <w:sz w:val="24"/>
          <w:szCs w:val="24"/>
        </w:rPr>
        <w:t xml:space="preserve">Воспитательная компонента в деятельности  МБОУ </w:t>
      </w:r>
      <w:r w:rsidR="00046113" w:rsidRPr="00322CB1">
        <w:rPr>
          <w:rFonts w:ascii="Times New Roman" w:hAnsi="Times New Roman" w:cs="Times New Roman"/>
          <w:sz w:val="24"/>
          <w:szCs w:val="24"/>
        </w:rPr>
        <w:t xml:space="preserve">Лекаревская СОШ </w:t>
      </w:r>
      <w:proofErr w:type="spellStart"/>
      <w:r w:rsidR="00046113" w:rsidRPr="00322CB1">
        <w:rPr>
          <w:rFonts w:ascii="Times New Roman" w:hAnsi="Times New Roman" w:cs="Times New Roman"/>
          <w:sz w:val="24"/>
          <w:szCs w:val="24"/>
        </w:rPr>
        <w:t>Асекеевского</w:t>
      </w:r>
      <w:proofErr w:type="spellEnd"/>
      <w:r w:rsidR="00046113" w:rsidRPr="00322CB1">
        <w:rPr>
          <w:rFonts w:ascii="Times New Roman" w:hAnsi="Times New Roman" w:cs="Times New Roman"/>
          <w:sz w:val="24"/>
          <w:szCs w:val="24"/>
        </w:rPr>
        <w:t xml:space="preserve"> района </w:t>
      </w:r>
      <w:r w:rsidRPr="00322CB1">
        <w:rPr>
          <w:rFonts w:ascii="Times New Roman" w:hAnsi="Times New Roman" w:cs="Times New Roman"/>
          <w:sz w:val="24"/>
          <w:szCs w:val="24"/>
        </w:rPr>
        <w:t>Оренбургской области направлена на формирование «воспитательной системы», «воспитывающей среды», «воспитательного потенциала обучения», «воспитательной деятельности», и т.д. Программа содержит мероприятия, отражающие основные направления воспитательной деятельности школы, основывающейся как на традиционных, так  и на инновационных подходах, педагогических системах и технологиях.</w:t>
      </w:r>
    </w:p>
    <w:p w:rsidR="00A346D9" w:rsidRPr="00322CB1" w:rsidRDefault="00A346D9" w:rsidP="00EE13E1">
      <w:pPr>
        <w:shd w:val="clear" w:color="auto" w:fill="FFFFFF"/>
        <w:spacing w:after="0" w:line="240" w:lineRule="auto"/>
        <w:ind w:firstLine="567"/>
        <w:jc w:val="both"/>
        <w:rPr>
          <w:rFonts w:ascii="Times New Roman" w:hAnsi="Times New Roman" w:cs="Times New Roman"/>
          <w:b/>
          <w:sz w:val="24"/>
          <w:szCs w:val="24"/>
        </w:rPr>
      </w:pPr>
      <w:r w:rsidRPr="00322CB1">
        <w:rPr>
          <w:rFonts w:ascii="Times New Roman" w:hAnsi="Times New Roman" w:cs="Times New Roman"/>
          <w:sz w:val="24"/>
          <w:szCs w:val="24"/>
        </w:rPr>
        <w:t xml:space="preserve">Программой  МБОУ </w:t>
      </w:r>
      <w:r w:rsidR="00046113" w:rsidRPr="00322CB1">
        <w:rPr>
          <w:rFonts w:ascii="Times New Roman" w:hAnsi="Times New Roman" w:cs="Times New Roman"/>
          <w:sz w:val="24"/>
          <w:szCs w:val="24"/>
        </w:rPr>
        <w:t xml:space="preserve">Лекаревская СОШ </w:t>
      </w:r>
      <w:proofErr w:type="spellStart"/>
      <w:r w:rsidR="00046113" w:rsidRPr="00322CB1">
        <w:rPr>
          <w:rFonts w:ascii="Times New Roman" w:hAnsi="Times New Roman" w:cs="Times New Roman"/>
          <w:sz w:val="24"/>
          <w:szCs w:val="24"/>
        </w:rPr>
        <w:t>Асекеевского</w:t>
      </w:r>
      <w:proofErr w:type="spellEnd"/>
      <w:r w:rsidR="00046113" w:rsidRPr="00322CB1">
        <w:rPr>
          <w:rFonts w:ascii="Times New Roman" w:hAnsi="Times New Roman" w:cs="Times New Roman"/>
          <w:sz w:val="24"/>
          <w:szCs w:val="24"/>
        </w:rPr>
        <w:t xml:space="preserve"> района </w:t>
      </w:r>
      <w:r w:rsidRPr="00322CB1">
        <w:rPr>
          <w:rFonts w:ascii="Times New Roman" w:hAnsi="Times New Roman" w:cs="Times New Roman"/>
          <w:sz w:val="24"/>
          <w:szCs w:val="24"/>
        </w:rPr>
        <w:t xml:space="preserve">Оренбургской области определены </w:t>
      </w:r>
      <w:r w:rsidRPr="00322CB1">
        <w:rPr>
          <w:rFonts w:ascii="Times New Roman" w:hAnsi="Times New Roman" w:cs="Times New Roman"/>
          <w:b/>
          <w:sz w:val="24"/>
          <w:szCs w:val="24"/>
        </w:rPr>
        <w:t>следующие основные направления воспитательного процесса:</w:t>
      </w:r>
    </w:p>
    <w:p w:rsidR="00A346D9" w:rsidRPr="00322CB1" w:rsidRDefault="00A346D9" w:rsidP="00EE13E1">
      <w:pPr>
        <w:numPr>
          <w:ilvl w:val="0"/>
          <w:numId w:val="49"/>
        </w:numPr>
        <w:suppressAutoHyphens/>
        <w:spacing w:after="0" w:line="240" w:lineRule="auto"/>
        <w:ind w:left="0"/>
        <w:rPr>
          <w:rFonts w:ascii="Times New Roman" w:hAnsi="Times New Roman" w:cs="Times New Roman"/>
          <w:sz w:val="24"/>
          <w:szCs w:val="24"/>
        </w:rPr>
      </w:pPr>
      <w:proofErr w:type="spellStart"/>
      <w:r w:rsidRPr="00322CB1">
        <w:rPr>
          <w:rFonts w:ascii="Times New Roman" w:hAnsi="Times New Roman" w:cs="Times New Roman"/>
          <w:sz w:val="24"/>
          <w:szCs w:val="24"/>
        </w:rPr>
        <w:t>Гражданско</w:t>
      </w:r>
      <w:proofErr w:type="spellEnd"/>
      <w:r w:rsidRPr="00322CB1">
        <w:rPr>
          <w:rFonts w:ascii="Times New Roman" w:hAnsi="Times New Roman" w:cs="Times New Roman"/>
          <w:sz w:val="24"/>
          <w:szCs w:val="24"/>
        </w:rPr>
        <w:t xml:space="preserve"> - патриотическое воспитание; </w:t>
      </w:r>
    </w:p>
    <w:p w:rsidR="00A346D9" w:rsidRPr="00322CB1" w:rsidRDefault="00A346D9" w:rsidP="00EE13E1">
      <w:pPr>
        <w:numPr>
          <w:ilvl w:val="0"/>
          <w:numId w:val="49"/>
        </w:numPr>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 xml:space="preserve">Нравственное и духовное воспитание; развитие  этнокультурного самосознания и межэтнической толерантности; </w:t>
      </w:r>
    </w:p>
    <w:p w:rsidR="00A346D9" w:rsidRPr="00322CB1" w:rsidRDefault="00A346D9" w:rsidP="00EE13E1">
      <w:pPr>
        <w:numPr>
          <w:ilvl w:val="0"/>
          <w:numId w:val="49"/>
        </w:numPr>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Воспитание положительного  отношения к труду и творчеству; профессиональное самоопределение;</w:t>
      </w:r>
    </w:p>
    <w:p w:rsidR="00A346D9" w:rsidRPr="00322CB1" w:rsidRDefault="00A346D9" w:rsidP="00EE13E1">
      <w:pPr>
        <w:numPr>
          <w:ilvl w:val="0"/>
          <w:numId w:val="49"/>
        </w:numPr>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Интеллектуальное воспитание;</w:t>
      </w:r>
    </w:p>
    <w:p w:rsidR="00A346D9" w:rsidRPr="00322CB1" w:rsidRDefault="00A346D9" w:rsidP="00EE13E1">
      <w:pPr>
        <w:numPr>
          <w:ilvl w:val="0"/>
          <w:numId w:val="49"/>
        </w:numPr>
        <w:suppressAutoHyphens/>
        <w:spacing w:after="0" w:line="240" w:lineRule="auto"/>
        <w:ind w:left="0"/>
        <w:rPr>
          <w:rFonts w:ascii="Times New Roman" w:hAnsi="Times New Roman" w:cs="Times New Roman"/>
          <w:sz w:val="24"/>
          <w:szCs w:val="24"/>
        </w:rPr>
      </w:pPr>
      <w:proofErr w:type="spellStart"/>
      <w:r w:rsidRPr="00322CB1">
        <w:rPr>
          <w:rFonts w:ascii="Times New Roman" w:hAnsi="Times New Roman" w:cs="Times New Roman"/>
          <w:sz w:val="24"/>
          <w:szCs w:val="24"/>
        </w:rPr>
        <w:t>Здоровьесберегающее</w:t>
      </w:r>
      <w:proofErr w:type="spellEnd"/>
      <w:r w:rsidRPr="00322CB1">
        <w:rPr>
          <w:rFonts w:ascii="Times New Roman" w:hAnsi="Times New Roman" w:cs="Times New Roman"/>
          <w:sz w:val="24"/>
          <w:szCs w:val="24"/>
        </w:rPr>
        <w:t xml:space="preserve"> воспитание;</w:t>
      </w:r>
    </w:p>
    <w:p w:rsidR="00A346D9" w:rsidRPr="00322CB1" w:rsidRDefault="00A346D9" w:rsidP="00EE13E1">
      <w:pPr>
        <w:numPr>
          <w:ilvl w:val="0"/>
          <w:numId w:val="49"/>
        </w:numPr>
        <w:suppressAutoHyphens/>
        <w:spacing w:after="0" w:line="240" w:lineRule="auto"/>
        <w:ind w:left="0"/>
        <w:rPr>
          <w:rFonts w:ascii="Times New Roman" w:hAnsi="Times New Roman" w:cs="Times New Roman"/>
          <w:sz w:val="24"/>
          <w:szCs w:val="24"/>
        </w:rPr>
      </w:pPr>
      <w:proofErr w:type="spellStart"/>
      <w:r w:rsidRPr="00322CB1">
        <w:rPr>
          <w:rFonts w:ascii="Times New Roman" w:hAnsi="Times New Roman" w:cs="Times New Roman"/>
          <w:sz w:val="24"/>
          <w:szCs w:val="24"/>
        </w:rPr>
        <w:t>Социокультурное</w:t>
      </w:r>
      <w:proofErr w:type="spellEnd"/>
      <w:r w:rsidRPr="00322CB1">
        <w:rPr>
          <w:rFonts w:ascii="Times New Roman" w:hAnsi="Times New Roman" w:cs="Times New Roman"/>
          <w:sz w:val="24"/>
          <w:szCs w:val="24"/>
        </w:rPr>
        <w:t xml:space="preserve"> и </w:t>
      </w:r>
      <w:proofErr w:type="spellStart"/>
      <w:r w:rsidRPr="00322CB1">
        <w:rPr>
          <w:rFonts w:ascii="Times New Roman" w:hAnsi="Times New Roman" w:cs="Times New Roman"/>
          <w:sz w:val="24"/>
          <w:szCs w:val="24"/>
        </w:rPr>
        <w:t>медиакультурное</w:t>
      </w:r>
      <w:proofErr w:type="spellEnd"/>
      <w:r w:rsidRPr="00322CB1">
        <w:rPr>
          <w:rFonts w:ascii="Times New Roman" w:hAnsi="Times New Roman" w:cs="Times New Roman"/>
          <w:sz w:val="24"/>
          <w:szCs w:val="24"/>
        </w:rPr>
        <w:t xml:space="preserve"> воспитание;</w:t>
      </w:r>
    </w:p>
    <w:p w:rsidR="00A346D9" w:rsidRPr="00322CB1" w:rsidRDefault="00A346D9" w:rsidP="00EE13E1">
      <w:pPr>
        <w:numPr>
          <w:ilvl w:val="0"/>
          <w:numId w:val="49"/>
        </w:numPr>
        <w:tabs>
          <w:tab w:val="left" w:pos="809"/>
        </w:tabs>
        <w:suppressAutoHyphens/>
        <w:spacing w:after="0" w:line="240" w:lineRule="auto"/>
        <w:ind w:left="0"/>
        <w:rPr>
          <w:rFonts w:ascii="Times New Roman" w:hAnsi="Times New Roman" w:cs="Times New Roman"/>
          <w:sz w:val="24"/>
          <w:szCs w:val="24"/>
        </w:rPr>
      </w:pPr>
      <w:proofErr w:type="spellStart"/>
      <w:r w:rsidRPr="00322CB1">
        <w:rPr>
          <w:rFonts w:ascii="Times New Roman" w:hAnsi="Times New Roman" w:cs="Times New Roman"/>
          <w:sz w:val="24"/>
          <w:szCs w:val="24"/>
        </w:rPr>
        <w:t>Культуротворческое</w:t>
      </w:r>
      <w:proofErr w:type="spellEnd"/>
      <w:r w:rsidRPr="00322CB1">
        <w:rPr>
          <w:rFonts w:ascii="Times New Roman" w:hAnsi="Times New Roman" w:cs="Times New Roman"/>
          <w:sz w:val="24"/>
          <w:szCs w:val="24"/>
        </w:rPr>
        <w:t xml:space="preserve"> и эстетическое воспитание;</w:t>
      </w:r>
    </w:p>
    <w:p w:rsidR="00A346D9" w:rsidRPr="00322CB1" w:rsidRDefault="00A346D9" w:rsidP="00EE13E1">
      <w:pPr>
        <w:numPr>
          <w:ilvl w:val="0"/>
          <w:numId w:val="49"/>
        </w:numPr>
        <w:tabs>
          <w:tab w:val="left" w:pos="809"/>
        </w:tabs>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Правовое воспитание и культура безопасности;</w:t>
      </w:r>
    </w:p>
    <w:p w:rsidR="00A346D9" w:rsidRPr="00322CB1" w:rsidRDefault="00A346D9" w:rsidP="00EE13E1">
      <w:pPr>
        <w:numPr>
          <w:ilvl w:val="0"/>
          <w:numId w:val="49"/>
        </w:numPr>
        <w:tabs>
          <w:tab w:val="left" w:pos="809"/>
        </w:tabs>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Воспитание семейных ценностей;</w:t>
      </w:r>
    </w:p>
    <w:p w:rsidR="00A346D9" w:rsidRPr="00322CB1" w:rsidRDefault="00A346D9" w:rsidP="00EE13E1">
      <w:pPr>
        <w:numPr>
          <w:ilvl w:val="0"/>
          <w:numId w:val="49"/>
        </w:numPr>
        <w:tabs>
          <w:tab w:val="left" w:pos="709"/>
        </w:tabs>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 xml:space="preserve"> Формирование коммуникативной культуры;</w:t>
      </w:r>
    </w:p>
    <w:p w:rsidR="00A346D9" w:rsidRPr="00322CB1" w:rsidRDefault="00A346D9" w:rsidP="00EE13E1">
      <w:pPr>
        <w:numPr>
          <w:ilvl w:val="0"/>
          <w:numId w:val="49"/>
        </w:numPr>
        <w:tabs>
          <w:tab w:val="left" w:pos="709"/>
        </w:tabs>
        <w:suppressAutoHyphens/>
        <w:spacing w:after="0" w:line="240" w:lineRule="auto"/>
        <w:ind w:left="0"/>
        <w:rPr>
          <w:rFonts w:ascii="Times New Roman" w:hAnsi="Times New Roman" w:cs="Times New Roman"/>
          <w:sz w:val="24"/>
          <w:szCs w:val="24"/>
        </w:rPr>
      </w:pPr>
      <w:r w:rsidRPr="00322CB1">
        <w:rPr>
          <w:rFonts w:ascii="Times New Roman" w:hAnsi="Times New Roman" w:cs="Times New Roman"/>
          <w:sz w:val="24"/>
          <w:szCs w:val="24"/>
        </w:rPr>
        <w:t xml:space="preserve"> Экологическое воспитание.</w:t>
      </w:r>
    </w:p>
    <w:p w:rsidR="00A346D9" w:rsidRPr="00322CB1" w:rsidRDefault="00A346D9" w:rsidP="00EE13E1">
      <w:pPr>
        <w:pStyle w:val="western"/>
        <w:shd w:val="clear" w:color="auto" w:fill="FFFFFF"/>
        <w:spacing w:before="0" w:beforeAutospacing="0" w:after="0"/>
        <w:rPr>
          <w:b/>
          <w:bCs/>
        </w:rPr>
      </w:pPr>
    </w:p>
    <w:p w:rsidR="00A346D9" w:rsidRPr="00322CB1" w:rsidRDefault="00A346D9" w:rsidP="00EE13E1">
      <w:pPr>
        <w:pStyle w:val="western"/>
        <w:shd w:val="clear" w:color="auto" w:fill="FFFFFF"/>
        <w:spacing w:before="0" w:beforeAutospacing="0" w:after="0"/>
        <w:ind w:firstLine="567"/>
        <w:rPr>
          <w:b/>
          <w:bCs/>
        </w:rPr>
      </w:pPr>
      <w:r w:rsidRPr="00322CB1">
        <w:rPr>
          <w:b/>
          <w:bCs/>
        </w:rPr>
        <w:t xml:space="preserve">Содержание  программы </w:t>
      </w:r>
    </w:p>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pPr>
      <w:r w:rsidRPr="00322CB1">
        <w:rPr>
          <w:b/>
          <w:bCs/>
        </w:rPr>
        <w:t>1. Гражданско-патриотическое воспитание.</w:t>
      </w:r>
    </w:p>
    <w:p w:rsidR="00A346D9" w:rsidRPr="00322CB1" w:rsidRDefault="00A346D9" w:rsidP="00EE13E1">
      <w:pPr>
        <w:pStyle w:val="western"/>
        <w:spacing w:before="0" w:beforeAutospacing="0" w:after="0"/>
        <w:ind w:firstLine="567"/>
      </w:pPr>
      <w:r w:rsidRPr="00322CB1">
        <w:rPr>
          <w:b/>
          <w:bCs/>
        </w:rPr>
        <w:t>Цель:</w:t>
      </w:r>
      <w:r w:rsidRPr="00322CB1">
        <w:t xml:space="preserve"> воспитание гражданственности, патриотизма, уважения к правам, свободам и обязанностям человека.</w:t>
      </w:r>
    </w:p>
    <w:p w:rsidR="00A346D9" w:rsidRPr="00322CB1" w:rsidRDefault="00A346D9" w:rsidP="00EE13E1">
      <w:pPr>
        <w:pStyle w:val="western"/>
        <w:spacing w:before="0" w:beforeAutospacing="0" w:after="0"/>
        <w:ind w:firstLine="567"/>
      </w:pPr>
      <w:r w:rsidRPr="00322CB1">
        <w:rPr>
          <w:b/>
          <w:bCs/>
        </w:rPr>
        <w:t>Ценности:</w:t>
      </w:r>
      <w:r w:rsidRPr="00322CB1">
        <w:t xml:space="preserve">  любовь к России, своему народу, своему краю, служение Отечеству, правовое государство, гражданское общество,</w:t>
      </w:r>
      <w:r w:rsidR="00046113" w:rsidRPr="00322CB1">
        <w:t xml:space="preserve"> </w:t>
      </w:r>
      <w:r w:rsidRPr="00322CB1">
        <w:t>закон и правопорядок, поликультурный мир, свобода личная и национальная, доверие к людям, институтам государства и гражданского общества.</w:t>
      </w:r>
    </w:p>
    <w:p w:rsidR="00A346D9" w:rsidRPr="00322CB1" w:rsidRDefault="00A346D9" w:rsidP="00EE13E1">
      <w:pPr>
        <w:pStyle w:val="western"/>
        <w:numPr>
          <w:ilvl w:val="0"/>
          <w:numId w:val="44"/>
        </w:numPr>
        <w:spacing w:before="0" w:beforeAutospacing="0" w:after="0"/>
        <w:ind w:left="0" w:firstLine="567"/>
      </w:pPr>
      <w:r w:rsidRPr="00322CB1">
        <w:t>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346D9" w:rsidRPr="00322CB1" w:rsidRDefault="00A346D9" w:rsidP="00EE13E1">
      <w:pPr>
        <w:pStyle w:val="western"/>
        <w:numPr>
          <w:ilvl w:val="0"/>
          <w:numId w:val="44"/>
        </w:numPr>
        <w:spacing w:before="0" w:beforeAutospacing="0" w:after="0"/>
        <w:ind w:left="0" w:firstLine="567"/>
      </w:pPr>
      <w:r w:rsidRPr="00322CB1">
        <w:t>элементарные представления об институтах гражданского общества, о возможностях участия граждан в общественном управлении;</w:t>
      </w:r>
    </w:p>
    <w:p w:rsidR="00A346D9" w:rsidRPr="00322CB1" w:rsidRDefault="00A346D9" w:rsidP="00EE13E1">
      <w:pPr>
        <w:pStyle w:val="western"/>
        <w:numPr>
          <w:ilvl w:val="0"/>
          <w:numId w:val="44"/>
        </w:numPr>
        <w:spacing w:before="0" w:beforeAutospacing="0" w:after="0"/>
        <w:ind w:left="0" w:firstLine="567"/>
      </w:pPr>
      <w:r w:rsidRPr="00322CB1">
        <w:t>элементарные представления о правах и обязанностях гражданина России;</w:t>
      </w:r>
    </w:p>
    <w:p w:rsidR="00A346D9" w:rsidRPr="00322CB1" w:rsidRDefault="00A346D9" w:rsidP="00EE13E1">
      <w:pPr>
        <w:pStyle w:val="western"/>
        <w:numPr>
          <w:ilvl w:val="0"/>
          <w:numId w:val="44"/>
        </w:numPr>
        <w:spacing w:before="0" w:beforeAutospacing="0" w:after="0"/>
        <w:ind w:left="0" w:firstLine="567"/>
      </w:pPr>
      <w:r w:rsidRPr="00322CB1">
        <w:t>интерес к общественным явлениям, понимание активной роли человека в  обществе;</w:t>
      </w:r>
    </w:p>
    <w:p w:rsidR="00A346D9" w:rsidRPr="00322CB1" w:rsidRDefault="00A346D9" w:rsidP="00EE13E1">
      <w:pPr>
        <w:pStyle w:val="a3"/>
        <w:numPr>
          <w:ilvl w:val="0"/>
          <w:numId w:val="45"/>
        </w:numPr>
        <w:spacing w:before="0" w:beforeAutospacing="0" w:after="0" w:afterAutospacing="0"/>
        <w:ind w:left="0" w:firstLine="567"/>
      </w:pPr>
      <w:r w:rsidRPr="00322CB1">
        <w:t>уважительное отношение к русскому языку как государственному, языку межнационального общения;</w:t>
      </w:r>
    </w:p>
    <w:p w:rsidR="00A346D9" w:rsidRPr="00322CB1" w:rsidRDefault="00A346D9" w:rsidP="00EE13E1">
      <w:pPr>
        <w:pStyle w:val="a3"/>
        <w:numPr>
          <w:ilvl w:val="0"/>
          <w:numId w:val="45"/>
        </w:numPr>
        <w:spacing w:before="0" w:beforeAutospacing="0" w:after="0" w:afterAutospacing="0"/>
        <w:ind w:left="0" w:firstLine="567"/>
      </w:pPr>
      <w:r w:rsidRPr="00322CB1">
        <w:t>ценностное отношение к своему национальному языку и культуре;</w:t>
      </w:r>
    </w:p>
    <w:p w:rsidR="00A346D9" w:rsidRPr="00322CB1" w:rsidRDefault="00A346D9" w:rsidP="00EE13E1">
      <w:pPr>
        <w:pStyle w:val="a3"/>
        <w:numPr>
          <w:ilvl w:val="0"/>
          <w:numId w:val="45"/>
        </w:numPr>
        <w:spacing w:before="0" w:beforeAutospacing="0" w:after="0" w:afterAutospacing="0"/>
        <w:ind w:left="0" w:firstLine="567"/>
      </w:pPr>
      <w:r w:rsidRPr="00322CB1">
        <w:t>начальные представления о народах России, об их общей исторической судьбе, о единстве народов нашей страны;</w:t>
      </w:r>
    </w:p>
    <w:p w:rsidR="00A346D9" w:rsidRPr="00322CB1" w:rsidRDefault="00A346D9" w:rsidP="00EE13E1">
      <w:pPr>
        <w:pStyle w:val="a3"/>
        <w:numPr>
          <w:ilvl w:val="0"/>
          <w:numId w:val="45"/>
        </w:numPr>
        <w:spacing w:before="0" w:beforeAutospacing="0" w:after="0" w:afterAutospacing="0"/>
        <w:ind w:left="0" w:firstLine="567"/>
      </w:pPr>
      <w:r w:rsidRPr="00322CB1">
        <w:t>элементарные представления о национальных героях и важнейших событиях истории России и ее народов;</w:t>
      </w:r>
    </w:p>
    <w:p w:rsidR="00A346D9" w:rsidRPr="00322CB1" w:rsidRDefault="00A346D9" w:rsidP="00EE13E1">
      <w:pPr>
        <w:pStyle w:val="a3"/>
        <w:numPr>
          <w:ilvl w:val="0"/>
          <w:numId w:val="45"/>
        </w:numPr>
        <w:spacing w:before="0" w:beforeAutospacing="0" w:after="0" w:afterAutospacing="0"/>
        <w:ind w:left="0" w:firstLine="567"/>
      </w:pPr>
      <w:r w:rsidRPr="00322CB1">
        <w:t>интерес к государственным праздникам и важнейшим событиям в жизни России, Оренбургской области, села;</w:t>
      </w:r>
    </w:p>
    <w:p w:rsidR="00A346D9" w:rsidRPr="00322CB1" w:rsidRDefault="00A346D9" w:rsidP="00EE13E1">
      <w:pPr>
        <w:pStyle w:val="a3"/>
        <w:numPr>
          <w:ilvl w:val="0"/>
          <w:numId w:val="45"/>
        </w:numPr>
        <w:spacing w:before="0" w:beforeAutospacing="0" w:after="0" w:afterAutospacing="0"/>
        <w:ind w:left="0" w:firstLine="567"/>
      </w:pPr>
      <w:r w:rsidRPr="00322CB1">
        <w:t>стремление активно участвовать в делах класса, школы, семьи, своего села;</w:t>
      </w:r>
    </w:p>
    <w:p w:rsidR="00A346D9" w:rsidRPr="00322CB1" w:rsidRDefault="00A346D9" w:rsidP="00EE13E1">
      <w:pPr>
        <w:pStyle w:val="a3"/>
        <w:numPr>
          <w:ilvl w:val="0"/>
          <w:numId w:val="45"/>
        </w:numPr>
        <w:spacing w:before="0" w:beforeAutospacing="0" w:after="0" w:afterAutospacing="0"/>
        <w:ind w:left="0" w:firstLine="567"/>
      </w:pPr>
      <w:r w:rsidRPr="00322CB1">
        <w:lastRenderedPageBreak/>
        <w:t>любовь к школе, своему селу, народу, России;</w:t>
      </w:r>
    </w:p>
    <w:p w:rsidR="00A346D9" w:rsidRPr="00322CB1" w:rsidRDefault="00A346D9" w:rsidP="00EE13E1">
      <w:pPr>
        <w:pStyle w:val="a3"/>
        <w:numPr>
          <w:ilvl w:val="0"/>
          <w:numId w:val="45"/>
        </w:numPr>
        <w:spacing w:before="0" w:beforeAutospacing="0" w:after="0" w:afterAutospacing="0"/>
        <w:ind w:left="0" w:firstLine="567"/>
      </w:pPr>
      <w:r w:rsidRPr="00322CB1">
        <w:t>уважение к защитникам Родины;</w:t>
      </w:r>
    </w:p>
    <w:p w:rsidR="00A346D9" w:rsidRPr="00322CB1" w:rsidRDefault="00A346D9" w:rsidP="00EE13E1">
      <w:pPr>
        <w:pStyle w:val="a3"/>
        <w:numPr>
          <w:ilvl w:val="0"/>
          <w:numId w:val="45"/>
        </w:numPr>
        <w:spacing w:before="0" w:beforeAutospacing="0" w:after="0" w:afterAutospacing="0"/>
        <w:ind w:left="0" w:firstLine="567"/>
      </w:pPr>
      <w:r w:rsidRPr="00322CB1">
        <w:t>умение отвечать за свои поступки;</w:t>
      </w:r>
    </w:p>
    <w:p w:rsidR="00A346D9" w:rsidRPr="00322CB1" w:rsidRDefault="00A346D9" w:rsidP="00EE13E1">
      <w:pPr>
        <w:pStyle w:val="a3"/>
        <w:numPr>
          <w:ilvl w:val="0"/>
          <w:numId w:val="45"/>
        </w:numPr>
        <w:spacing w:before="0" w:beforeAutospacing="0" w:after="0" w:afterAutospacing="0"/>
        <w:ind w:left="0" w:firstLine="567"/>
      </w:pPr>
      <w:r w:rsidRPr="00322CB1">
        <w:t>негативное отношение к нарушениям  порядка в классе, дома, на улице, к невыполнению человеком своих обязанностей.</w:t>
      </w:r>
    </w:p>
    <w:p w:rsidR="00A346D9" w:rsidRPr="00322CB1" w:rsidRDefault="00A346D9" w:rsidP="00EE13E1">
      <w:pPr>
        <w:pStyle w:val="western"/>
        <w:spacing w:before="0" w:beforeAutospacing="0" w:after="0"/>
        <w:ind w:firstLine="567"/>
      </w:pPr>
      <w:r w:rsidRPr="00322CB1">
        <w:rPr>
          <w:b/>
          <w:bCs/>
        </w:rPr>
        <w:t>Мероприятия по реализации воспитательной программы</w:t>
      </w:r>
    </w:p>
    <w:tbl>
      <w:tblPr>
        <w:tblStyle w:val="a9"/>
        <w:tblW w:w="9837" w:type="dxa"/>
        <w:tblLook w:val="0000"/>
      </w:tblPr>
      <w:tblGrid>
        <w:gridCol w:w="3679"/>
        <w:gridCol w:w="1276"/>
        <w:gridCol w:w="2579"/>
        <w:gridCol w:w="2303"/>
      </w:tblGrid>
      <w:tr w:rsidR="00A346D9" w:rsidRPr="00322CB1" w:rsidTr="00E47999">
        <w:tc>
          <w:tcPr>
            <w:tcW w:w="3679" w:type="dxa"/>
          </w:tcPr>
          <w:p w:rsidR="00A346D9" w:rsidRPr="00322CB1" w:rsidRDefault="004C14AA" w:rsidP="00EE13E1">
            <w:pPr>
              <w:pStyle w:val="western"/>
              <w:tabs>
                <w:tab w:val="center" w:pos="1988"/>
              </w:tabs>
              <w:spacing w:before="0" w:beforeAutospacing="0" w:after="0"/>
              <w:ind w:firstLine="567"/>
            </w:pPr>
            <w:r w:rsidRPr="00322CB1">
              <w:rPr>
                <w:b/>
                <w:bCs/>
              </w:rPr>
              <w:tab/>
            </w:r>
            <w:r w:rsidR="00A346D9" w:rsidRPr="00322CB1">
              <w:rPr>
                <w:b/>
                <w:bCs/>
              </w:rPr>
              <w:t xml:space="preserve">Название </w:t>
            </w:r>
          </w:p>
          <w:p w:rsidR="00A346D9" w:rsidRPr="00322CB1" w:rsidRDefault="00A346D9" w:rsidP="00EE13E1">
            <w:pPr>
              <w:pStyle w:val="western"/>
              <w:spacing w:before="0" w:beforeAutospacing="0" w:after="0"/>
              <w:ind w:firstLine="567"/>
              <w:jc w:val="center"/>
            </w:pPr>
            <w:r w:rsidRPr="00322CB1">
              <w:rPr>
                <w:b/>
                <w:bCs/>
              </w:rPr>
              <w:t>мероприятия</w:t>
            </w:r>
          </w:p>
        </w:tc>
        <w:tc>
          <w:tcPr>
            <w:tcW w:w="1276" w:type="dxa"/>
          </w:tcPr>
          <w:p w:rsidR="00A346D9" w:rsidRPr="00322CB1" w:rsidRDefault="00A346D9" w:rsidP="00EE13E1">
            <w:pPr>
              <w:pStyle w:val="western"/>
              <w:spacing w:before="0" w:beforeAutospacing="0" w:after="0"/>
              <w:jc w:val="center"/>
            </w:pPr>
            <w:r w:rsidRPr="00322CB1">
              <w:rPr>
                <w:b/>
                <w:bCs/>
              </w:rPr>
              <w:t>Сроки</w:t>
            </w:r>
          </w:p>
        </w:tc>
        <w:tc>
          <w:tcPr>
            <w:tcW w:w="2579" w:type="dxa"/>
          </w:tcPr>
          <w:p w:rsidR="00A346D9" w:rsidRPr="00322CB1" w:rsidRDefault="00A346D9" w:rsidP="00EE13E1">
            <w:pPr>
              <w:pStyle w:val="western"/>
              <w:spacing w:before="0" w:beforeAutospacing="0" w:after="0"/>
            </w:pPr>
            <w:r w:rsidRPr="00322CB1">
              <w:rPr>
                <w:b/>
                <w:bCs/>
              </w:rPr>
              <w:t xml:space="preserve">Форма </w:t>
            </w:r>
          </w:p>
          <w:p w:rsidR="00A346D9" w:rsidRPr="00322CB1" w:rsidRDefault="00A346D9" w:rsidP="00EE13E1">
            <w:pPr>
              <w:pStyle w:val="western"/>
              <w:spacing w:before="0" w:beforeAutospacing="0" w:after="0"/>
            </w:pPr>
            <w:r w:rsidRPr="00322CB1">
              <w:rPr>
                <w:b/>
                <w:bCs/>
              </w:rPr>
              <w:t>проведения</w:t>
            </w:r>
          </w:p>
        </w:tc>
        <w:tc>
          <w:tcPr>
            <w:tcW w:w="2303" w:type="dxa"/>
          </w:tcPr>
          <w:p w:rsidR="00A346D9" w:rsidRPr="00322CB1" w:rsidRDefault="00A346D9" w:rsidP="00EE13E1">
            <w:pPr>
              <w:pStyle w:val="western"/>
              <w:spacing w:before="0" w:beforeAutospacing="0" w:after="0"/>
            </w:pPr>
            <w:r w:rsidRPr="00322CB1">
              <w:rPr>
                <w:b/>
                <w:bCs/>
              </w:rPr>
              <w:t>Ответственные</w:t>
            </w:r>
          </w:p>
        </w:tc>
      </w:tr>
      <w:tr w:rsidR="00A346D9" w:rsidRPr="00322CB1" w:rsidTr="00E47999">
        <w:tc>
          <w:tcPr>
            <w:tcW w:w="3679" w:type="dxa"/>
          </w:tcPr>
          <w:p w:rsidR="00A346D9" w:rsidRPr="00322CB1" w:rsidRDefault="00A346D9" w:rsidP="00EE13E1">
            <w:pPr>
              <w:pStyle w:val="western"/>
              <w:spacing w:before="0" w:beforeAutospacing="0" w:after="0"/>
            </w:pPr>
            <w:r w:rsidRPr="00322CB1">
              <w:t>Тематические встречи с ветеранами ВОВ, локальных конфликтов тружениками тыла, воинами запаса, старшим поколением «Дети войны».</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в течение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года</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Встречи, беседы, выставки и т.д.</w:t>
            </w:r>
          </w:p>
        </w:tc>
        <w:tc>
          <w:tcPr>
            <w:tcW w:w="2303" w:type="dxa"/>
          </w:tcPr>
          <w:p w:rsidR="00A346D9" w:rsidRPr="00322CB1" w:rsidRDefault="00A346D9" w:rsidP="00EE13E1">
            <w:pPr>
              <w:pStyle w:val="western"/>
              <w:spacing w:before="0" w:beforeAutospacing="0" w:after="0"/>
              <w:ind w:firstLine="121"/>
            </w:pPr>
            <w:r w:rsidRPr="00322CB1">
              <w:t>Администрация</w:t>
            </w:r>
          </w:p>
          <w:p w:rsidR="00A346D9" w:rsidRPr="00322CB1" w:rsidRDefault="00A346D9" w:rsidP="00EE13E1">
            <w:pPr>
              <w:pStyle w:val="western"/>
              <w:spacing w:before="0" w:beforeAutospacing="0" w:after="0"/>
              <w:ind w:firstLine="121"/>
            </w:pPr>
            <w:r w:rsidRPr="00322CB1">
              <w:t xml:space="preserve">Классные руководители </w:t>
            </w:r>
          </w:p>
        </w:tc>
      </w:tr>
      <w:tr w:rsidR="00A346D9" w:rsidRPr="00322CB1" w:rsidTr="00E47999">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Цикл классных часов по теме  «Я – гражданин и патриот»:</w:t>
            </w:r>
          </w:p>
          <w:p w:rsidR="00A346D9" w:rsidRPr="00322CB1" w:rsidRDefault="00A346D9" w:rsidP="00EE13E1">
            <w:pPr>
              <w:numPr>
                <w:ilvl w:val="0"/>
                <w:numId w:val="50"/>
              </w:numPr>
              <w:ind w:left="0"/>
              <w:rPr>
                <w:rFonts w:ascii="Times New Roman" w:hAnsi="Times New Roman"/>
                <w:sz w:val="24"/>
                <w:szCs w:val="24"/>
              </w:rPr>
            </w:pPr>
            <w:r w:rsidRPr="00322CB1">
              <w:rPr>
                <w:rFonts w:ascii="Times New Roman" w:hAnsi="Times New Roman"/>
                <w:sz w:val="24"/>
                <w:szCs w:val="24"/>
              </w:rPr>
              <w:t>«Овеянные славой Флаг наш и герб», «Символы Родины», «Москва – столица великой страны» и т.д.;</w:t>
            </w:r>
          </w:p>
          <w:p w:rsidR="00A346D9" w:rsidRPr="00322CB1" w:rsidRDefault="00A346D9" w:rsidP="00EE13E1">
            <w:pPr>
              <w:numPr>
                <w:ilvl w:val="0"/>
                <w:numId w:val="50"/>
              </w:numPr>
              <w:ind w:left="0"/>
              <w:rPr>
                <w:rFonts w:ascii="Times New Roman" w:hAnsi="Times New Roman"/>
                <w:sz w:val="24"/>
                <w:szCs w:val="24"/>
              </w:rPr>
            </w:pPr>
            <w:r w:rsidRPr="00322CB1">
              <w:rPr>
                <w:rFonts w:ascii="Times New Roman" w:hAnsi="Times New Roman"/>
                <w:sz w:val="24"/>
                <w:szCs w:val="24"/>
              </w:rPr>
              <w:t>Символы Орен</w:t>
            </w:r>
            <w:r w:rsidR="00046113" w:rsidRPr="00322CB1">
              <w:rPr>
                <w:rFonts w:ascii="Times New Roman" w:hAnsi="Times New Roman"/>
                <w:sz w:val="24"/>
                <w:szCs w:val="24"/>
              </w:rPr>
              <w:t xml:space="preserve">бургской области, </w:t>
            </w:r>
            <w:proofErr w:type="spellStart"/>
            <w:r w:rsidR="00046113" w:rsidRPr="00322CB1">
              <w:rPr>
                <w:rFonts w:ascii="Times New Roman" w:hAnsi="Times New Roman"/>
                <w:sz w:val="24"/>
                <w:szCs w:val="24"/>
              </w:rPr>
              <w:t>Асекеевского</w:t>
            </w:r>
            <w:proofErr w:type="spellEnd"/>
            <w:r w:rsidR="00046113" w:rsidRPr="00322CB1">
              <w:rPr>
                <w:rFonts w:ascii="Times New Roman" w:hAnsi="Times New Roman"/>
                <w:sz w:val="24"/>
                <w:szCs w:val="24"/>
              </w:rPr>
              <w:t xml:space="preserve"> </w:t>
            </w:r>
            <w:r w:rsidRPr="00322CB1">
              <w:rPr>
                <w:rFonts w:ascii="Times New Roman" w:hAnsi="Times New Roman"/>
                <w:sz w:val="24"/>
                <w:szCs w:val="24"/>
              </w:rPr>
              <w:t>района</w:t>
            </w:r>
          </w:p>
          <w:p w:rsidR="00A346D9" w:rsidRPr="00322CB1" w:rsidRDefault="00A346D9" w:rsidP="00EE13E1">
            <w:pPr>
              <w:numPr>
                <w:ilvl w:val="0"/>
                <w:numId w:val="50"/>
              </w:numPr>
              <w:ind w:left="0"/>
              <w:rPr>
                <w:rFonts w:ascii="Times New Roman" w:hAnsi="Times New Roman"/>
                <w:sz w:val="24"/>
                <w:szCs w:val="24"/>
              </w:rPr>
            </w:pPr>
            <w:r w:rsidRPr="00322CB1">
              <w:rPr>
                <w:rFonts w:ascii="Times New Roman" w:hAnsi="Times New Roman"/>
                <w:sz w:val="24"/>
                <w:szCs w:val="24"/>
              </w:rPr>
              <w:t>Школьная и классная символика</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часы</w:t>
            </w:r>
          </w:p>
        </w:tc>
        <w:tc>
          <w:tcPr>
            <w:tcW w:w="2303" w:type="dxa"/>
          </w:tcPr>
          <w:p w:rsidR="00A346D9" w:rsidRPr="00322CB1" w:rsidRDefault="00A346D9" w:rsidP="00EE13E1">
            <w:pPr>
              <w:pStyle w:val="western"/>
              <w:spacing w:before="0" w:beforeAutospacing="0" w:after="0"/>
              <w:ind w:firstLine="121"/>
            </w:pPr>
            <w:r w:rsidRPr="00322CB1">
              <w:t>Классные руководители</w:t>
            </w:r>
          </w:p>
        </w:tc>
      </w:tr>
      <w:tr w:rsidR="00A346D9" w:rsidRPr="00322CB1" w:rsidTr="00E47999">
        <w:tc>
          <w:tcPr>
            <w:tcW w:w="3679" w:type="dxa"/>
          </w:tcPr>
          <w:p w:rsidR="00A346D9" w:rsidRPr="00322CB1" w:rsidRDefault="00A346D9" w:rsidP="00EE13E1">
            <w:pPr>
              <w:pStyle w:val="western"/>
              <w:spacing w:before="0" w:beforeAutospacing="0" w:after="0"/>
            </w:pPr>
            <w:r w:rsidRPr="00322CB1">
              <w:t xml:space="preserve">Цикл классных часов о знаменательных событиях истории России «Героические страницы истории моей страны» </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в течение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года</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часы</w:t>
            </w:r>
          </w:p>
        </w:tc>
        <w:tc>
          <w:tcPr>
            <w:tcW w:w="2303" w:type="dxa"/>
          </w:tcPr>
          <w:p w:rsidR="00A346D9" w:rsidRPr="00322CB1" w:rsidRDefault="00A346D9" w:rsidP="00EE13E1">
            <w:pPr>
              <w:pStyle w:val="western"/>
              <w:spacing w:before="0" w:beforeAutospacing="0" w:after="0"/>
              <w:ind w:firstLine="121"/>
            </w:pPr>
            <w:r w:rsidRPr="00322CB1">
              <w:t>классные руководители</w:t>
            </w:r>
          </w:p>
        </w:tc>
      </w:tr>
      <w:tr w:rsidR="00A346D9" w:rsidRPr="00322CB1" w:rsidTr="00E47999">
        <w:tc>
          <w:tcPr>
            <w:tcW w:w="3679" w:type="dxa"/>
          </w:tcPr>
          <w:p w:rsidR="00A346D9" w:rsidRPr="00322CB1" w:rsidRDefault="00A346D9" w:rsidP="00EE13E1">
            <w:pPr>
              <w:pStyle w:val="western"/>
              <w:spacing w:before="0" w:beforeAutospacing="0" w:after="0"/>
            </w:pPr>
            <w:r w:rsidRPr="00322CB1">
              <w:t xml:space="preserve">Цикл классных часов о героях России «Ими гордится наша страна» </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в течение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года</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часы</w:t>
            </w:r>
          </w:p>
        </w:tc>
        <w:tc>
          <w:tcPr>
            <w:tcW w:w="2303" w:type="dxa"/>
          </w:tcPr>
          <w:p w:rsidR="00A346D9" w:rsidRPr="00322CB1" w:rsidRDefault="00A346D9" w:rsidP="00EE13E1">
            <w:pPr>
              <w:pStyle w:val="western"/>
              <w:spacing w:before="0" w:beforeAutospacing="0" w:after="0"/>
              <w:ind w:firstLine="121"/>
            </w:pPr>
            <w:r w:rsidRPr="00322CB1">
              <w:t>классные руководители</w:t>
            </w:r>
          </w:p>
        </w:tc>
      </w:tr>
      <w:tr w:rsidR="00A346D9" w:rsidRPr="00322CB1" w:rsidTr="00E47999">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День учителя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«Золотое сердце учителя»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«Моя любимая учительница»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«Мой учитель лучше всех»</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октябрь</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праздничная программа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рисунков</w:t>
            </w:r>
          </w:p>
        </w:tc>
        <w:tc>
          <w:tcPr>
            <w:tcW w:w="2303" w:type="dxa"/>
          </w:tcPr>
          <w:p w:rsidR="00A346D9" w:rsidRPr="00322CB1" w:rsidRDefault="00A346D9" w:rsidP="00046113">
            <w:pPr>
              <w:pStyle w:val="western"/>
              <w:spacing w:before="0" w:beforeAutospacing="0" w:after="0"/>
            </w:pPr>
            <w:r w:rsidRPr="00322CB1">
              <w:t xml:space="preserve">Администрация, учитель музыки и ИЗО, классные руководители, </w:t>
            </w:r>
          </w:p>
        </w:tc>
      </w:tr>
      <w:tr w:rsidR="00A346D9" w:rsidRPr="00322CB1" w:rsidTr="00E47999">
        <w:tc>
          <w:tcPr>
            <w:tcW w:w="3679" w:type="dxa"/>
          </w:tcPr>
          <w:p w:rsidR="00A346D9" w:rsidRPr="00322CB1" w:rsidRDefault="00A346D9" w:rsidP="00EE13E1">
            <w:pPr>
              <w:pStyle w:val="western"/>
              <w:spacing w:before="0" w:beforeAutospacing="0" w:after="0"/>
            </w:pPr>
            <w:r w:rsidRPr="00322CB1">
              <w:t xml:space="preserve">«Мой дом, </w:t>
            </w:r>
            <w:r w:rsidR="00046113" w:rsidRPr="00322CB1">
              <w:t xml:space="preserve"> мое село</w:t>
            </w:r>
            <w:r w:rsidRPr="00322CB1">
              <w:t xml:space="preserve">. Мой любимый уголок» </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октябрь</w:t>
            </w:r>
          </w:p>
        </w:tc>
        <w:tc>
          <w:tcPr>
            <w:tcW w:w="2579" w:type="dxa"/>
          </w:tcPr>
          <w:p w:rsidR="00A346D9" w:rsidRPr="00322CB1" w:rsidRDefault="00A346D9" w:rsidP="00EE13E1">
            <w:pPr>
              <w:rPr>
                <w:rFonts w:ascii="Times New Roman" w:hAnsi="Times New Roman"/>
                <w:sz w:val="24"/>
                <w:szCs w:val="24"/>
              </w:rPr>
            </w:pPr>
            <w:proofErr w:type="spellStart"/>
            <w:r w:rsidRPr="00322CB1">
              <w:rPr>
                <w:rFonts w:ascii="Times New Roman" w:hAnsi="Times New Roman"/>
                <w:sz w:val="24"/>
                <w:szCs w:val="24"/>
              </w:rPr>
              <w:t>Фото-выставка</w:t>
            </w:r>
            <w:proofErr w:type="spellEnd"/>
          </w:p>
        </w:tc>
        <w:tc>
          <w:tcPr>
            <w:tcW w:w="2303" w:type="dxa"/>
          </w:tcPr>
          <w:p w:rsidR="00A346D9" w:rsidRPr="00322CB1" w:rsidRDefault="00A346D9" w:rsidP="00046113">
            <w:pPr>
              <w:pStyle w:val="western"/>
              <w:spacing w:before="0" w:beforeAutospacing="0" w:after="0"/>
            </w:pPr>
            <w:r w:rsidRPr="00322CB1">
              <w:t>Администрация, классные руководители</w:t>
            </w:r>
          </w:p>
        </w:tc>
      </w:tr>
      <w:tr w:rsidR="00A346D9" w:rsidRPr="00322CB1" w:rsidTr="00E47999">
        <w:trPr>
          <w:trHeight w:val="955"/>
        </w:trPr>
        <w:tc>
          <w:tcPr>
            <w:tcW w:w="3679" w:type="dxa"/>
          </w:tcPr>
          <w:p w:rsidR="00A346D9" w:rsidRPr="00322CB1" w:rsidRDefault="00A346D9" w:rsidP="00EE13E1">
            <w:pPr>
              <w:pStyle w:val="western"/>
              <w:spacing w:before="0" w:beforeAutospacing="0" w:after="0"/>
            </w:pPr>
            <w:r w:rsidRPr="00322CB1">
              <w:t xml:space="preserve">Мой родной край. Моё Оренбуржье. </w:t>
            </w:r>
          </w:p>
        </w:tc>
        <w:tc>
          <w:tcPr>
            <w:tcW w:w="1276" w:type="dxa"/>
          </w:tcPr>
          <w:p w:rsidR="00A346D9" w:rsidRPr="00322CB1" w:rsidRDefault="00A346D9" w:rsidP="00EE13E1">
            <w:pPr>
              <w:rPr>
                <w:rFonts w:ascii="Times New Roman" w:hAnsi="Times New Roman"/>
                <w:sz w:val="24"/>
                <w:szCs w:val="24"/>
              </w:rPr>
            </w:pP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рисунков</w:t>
            </w:r>
          </w:p>
        </w:tc>
        <w:tc>
          <w:tcPr>
            <w:tcW w:w="2303" w:type="dxa"/>
          </w:tcPr>
          <w:p w:rsidR="00A346D9" w:rsidRPr="00322CB1" w:rsidRDefault="00A346D9" w:rsidP="00EE13E1">
            <w:pPr>
              <w:pStyle w:val="western"/>
              <w:spacing w:before="0" w:beforeAutospacing="0" w:after="0"/>
              <w:ind w:firstLine="121"/>
            </w:pPr>
            <w:r w:rsidRPr="00322CB1">
              <w:t>учитель ИЗО, классные руководители</w:t>
            </w:r>
          </w:p>
        </w:tc>
      </w:tr>
      <w:tr w:rsidR="00A346D9" w:rsidRPr="00322CB1" w:rsidTr="00E47999">
        <w:tc>
          <w:tcPr>
            <w:tcW w:w="3679"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День рождения школы:</w:t>
            </w:r>
          </w:p>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Посвящение в школьники 1-х классов.</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«День Рождения только раз в году»</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Акция «Подарок школе своими руками»</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КТД «Школа – наш дом, будь хозяином в нём»</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 xml:space="preserve"> «История моей школы»</w:t>
            </w:r>
          </w:p>
        </w:tc>
        <w:tc>
          <w:tcPr>
            <w:tcW w:w="1276" w:type="dxa"/>
          </w:tcPr>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декабрь</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ритуал посвящения</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концертная программа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трудовая акция</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КТД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Школьная конференция</w:t>
            </w:r>
          </w:p>
        </w:tc>
        <w:tc>
          <w:tcPr>
            <w:tcW w:w="2303" w:type="dxa"/>
          </w:tcPr>
          <w:p w:rsidR="00A346D9" w:rsidRPr="00322CB1" w:rsidRDefault="00A346D9" w:rsidP="00EE13E1">
            <w:pPr>
              <w:pStyle w:val="western"/>
              <w:spacing w:before="0" w:beforeAutospacing="0" w:after="0"/>
              <w:ind w:firstLine="121"/>
            </w:pPr>
            <w:r w:rsidRPr="00322CB1">
              <w:t>Администрация</w:t>
            </w:r>
            <w:r w:rsidR="00376D1E" w:rsidRPr="00322CB1">
              <w:t xml:space="preserve">, </w:t>
            </w:r>
            <w:r w:rsidRPr="00322CB1">
              <w:t xml:space="preserve"> классные рук</w:t>
            </w:r>
            <w:r w:rsidR="00376D1E" w:rsidRPr="00322CB1">
              <w:t>оводители</w:t>
            </w:r>
          </w:p>
          <w:p w:rsidR="00A346D9" w:rsidRPr="00322CB1" w:rsidRDefault="00A346D9" w:rsidP="00EE13E1">
            <w:pPr>
              <w:pStyle w:val="western"/>
              <w:spacing w:before="0" w:beforeAutospacing="0" w:after="0"/>
              <w:ind w:firstLine="121"/>
            </w:pPr>
          </w:p>
        </w:tc>
      </w:tr>
      <w:tr w:rsidR="00A346D9" w:rsidRPr="00322CB1" w:rsidTr="00E47999">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 xml:space="preserve">День народного единства </w:t>
            </w:r>
          </w:p>
          <w:p w:rsidR="00A346D9" w:rsidRPr="00322CB1" w:rsidRDefault="00A346D9" w:rsidP="00EE13E1">
            <w:pPr>
              <w:rPr>
                <w:rFonts w:ascii="Times New Roman" w:hAnsi="Times New Roman"/>
                <w:sz w:val="24"/>
                <w:szCs w:val="24"/>
              </w:rPr>
            </w:pP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ноябрь</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 игры, беседы, встречи</w:t>
            </w:r>
          </w:p>
        </w:tc>
        <w:tc>
          <w:tcPr>
            <w:tcW w:w="2303" w:type="dxa"/>
          </w:tcPr>
          <w:p w:rsidR="00A346D9" w:rsidRPr="00322CB1" w:rsidRDefault="00A346D9" w:rsidP="00EE13E1">
            <w:pPr>
              <w:pStyle w:val="western"/>
              <w:spacing w:before="0" w:beforeAutospacing="0" w:after="0"/>
              <w:ind w:firstLine="121"/>
            </w:pPr>
            <w:r w:rsidRPr="00322CB1">
              <w:t xml:space="preserve">Администрация, учителя истории и права, </w:t>
            </w:r>
          </w:p>
          <w:p w:rsidR="00A346D9" w:rsidRPr="00322CB1" w:rsidRDefault="00A346D9" w:rsidP="00EE13E1">
            <w:pPr>
              <w:pStyle w:val="western"/>
              <w:spacing w:before="0" w:beforeAutospacing="0" w:after="0"/>
              <w:ind w:firstLine="121"/>
            </w:pPr>
            <w:r w:rsidRPr="00322CB1">
              <w:t>классные руководители</w:t>
            </w:r>
          </w:p>
        </w:tc>
      </w:tr>
      <w:tr w:rsidR="00A346D9" w:rsidRPr="00322CB1" w:rsidTr="00E47999">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«История школы в лицах и фактах»</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ноябрь,</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февраль</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тематические выставки в библиотеке </w:t>
            </w:r>
          </w:p>
        </w:tc>
        <w:tc>
          <w:tcPr>
            <w:tcW w:w="2303" w:type="dxa"/>
          </w:tcPr>
          <w:p w:rsidR="00A346D9" w:rsidRPr="00322CB1" w:rsidRDefault="00A346D9" w:rsidP="00EE13E1">
            <w:pPr>
              <w:pStyle w:val="western"/>
              <w:spacing w:before="0" w:beforeAutospacing="0" w:after="0"/>
              <w:ind w:firstLine="121"/>
            </w:pPr>
            <w:r w:rsidRPr="00322CB1">
              <w:t xml:space="preserve">Библиотекарь </w:t>
            </w:r>
          </w:p>
        </w:tc>
      </w:tr>
      <w:tr w:rsidR="00A346D9" w:rsidRPr="00322CB1" w:rsidTr="00E47999">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День защитника Отечества: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«Они сражались за Родину», «Мой папа дома».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«Моя Россия, моя страна!»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«Чтоб Защитником стать»</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«Герои живут рядом»</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«О чём рассказала награда?»</w:t>
            </w:r>
          </w:p>
        </w:tc>
        <w:tc>
          <w:tcPr>
            <w:tcW w:w="1276" w:type="dxa"/>
          </w:tcPr>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февраль</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выставка рисунков</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чтецов</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встреча с военнослужащими</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беседа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творческий проект</w:t>
            </w:r>
          </w:p>
        </w:tc>
        <w:tc>
          <w:tcPr>
            <w:tcW w:w="2303" w:type="dxa"/>
          </w:tcPr>
          <w:p w:rsidR="00A346D9" w:rsidRPr="00322CB1" w:rsidRDefault="00A346D9" w:rsidP="00376D1E">
            <w:pPr>
              <w:pStyle w:val="western"/>
              <w:spacing w:before="0" w:beforeAutospacing="0" w:after="0"/>
              <w:ind w:firstLine="121"/>
            </w:pPr>
            <w:r w:rsidRPr="00322CB1">
              <w:t>Администрация, учителя физкультуры и ОБЖ, истории, классные руководители, руководитель музея</w:t>
            </w:r>
          </w:p>
          <w:p w:rsidR="00A346D9" w:rsidRPr="00322CB1" w:rsidRDefault="00A346D9" w:rsidP="00EE13E1">
            <w:pPr>
              <w:pStyle w:val="western"/>
              <w:spacing w:before="0" w:beforeAutospacing="0" w:after="0"/>
              <w:ind w:firstLine="121"/>
            </w:pPr>
          </w:p>
        </w:tc>
      </w:tr>
      <w:tr w:rsidR="00A346D9" w:rsidRPr="00322CB1" w:rsidTr="00E47999">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День космонавтики «Россия в освоении космоса»: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«Человек поднялся в небо»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«Через тернии к звёздам» </w:t>
            </w: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12 апреля</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w:t>
            </w:r>
          </w:p>
          <w:p w:rsidR="00A346D9" w:rsidRPr="00322CB1" w:rsidRDefault="00A346D9" w:rsidP="00EE13E1">
            <w:pPr>
              <w:rPr>
                <w:rFonts w:ascii="Times New Roman" w:hAnsi="Times New Roman"/>
                <w:sz w:val="24"/>
                <w:szCs w:val="24"/>
              </w:rPr>
            </w:pPr>
            <w:proofErr w:type="spellStart"/>
            <w:r w:rsidRPr="00322CB1">
              <w:rPr>
                <w:rFonts w:ascii="Times New Roman" w:hAnsi="Times New Roman"/>
                <w:sz w:val="24"/>
                <w:szCs w:val="24"/>
              </w:rPr>
              <w:t>кл.час</w:t>
            </w:r>
            <w:proofErr w:type="spellEnd"/>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выставка рисунков</w:t>
            </w:r>
          </w:p>
        </w:tc>
        <w:tc>
          <w:tcPr>
            <w:tcW w:w="2303" w:type="dxa"/>
          </w:tcPr>
          <w:p w:rsidR="00A346D9" w:rsidRPr="00322CB1" w:rsidRDefault="00A346D9" w:rsidP="00EE13E1">
            <w:pPr>
              <w:pStyle w:val="western"/>
              <w:spacing w:before="0" w:beforeAutospacing="0" w:after="0"/>
              <w:ind w:firstLine="121"/>
            </w:pPr>
            <w:r w:rsidRPr="00322CB1">
              <w:t>Администрация, учителя-предметники, классные руководители</w:t>
            </w:r>
          </w:p>
        </w:tc>
      </w:tr>
      <w:tr w:rsidR="00A346D9" w:rsidRPr="00322CB1" w:rsidTr="00E47999">
        <w:trPr>
          <w:trHeight w:val="4050"/>
        </w:trPr>
        <w:tc>
          <w:tcPr>
            <w:tcW w:w="36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День Победы «День Победы – праздник всей страны»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«Живи, цвети, мое село»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«Память, которой не будет конца»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«Страницы великой Победы</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«Моя семья в годы войны»</w:t>
            </w:r>
          </w:p>
          <w:p w:rsidR="00A346D9" w:rsidRPr="00322CB1" w:rsidRDefault="00A346D9" w:rsidP="00EE13E1">
            <w:pPr>
              <w:rPr>
                <w:rFonts w:ascii="Times New Roman" w:hAnsi="Times New Roman"/>
                <w:sz w:val="24"/>
                <w:szCs w:val="24"/>
              </w:rPr>
            </w:pPr>
          </w:p>
        </w:tc>
        <w:tc>
          <w:tcPr>
            <w:tcW w:w="127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май</w:t>
            </w:r>
          </w:p>
        </w:tc>
        <w:tc>
          <w:tcPr>
            <w:tcW w:w="257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детского рисунка на асфальте</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литературного творчества (стихи, сочинения и т.д.) книжная выставка проект</w:t>
            </w:r>
          </w:p>
        </w:tc>
        <w:tc>
          <w:tcPr>
            <w:tcW w:w="2303" w:type="dxa"/>
          </w:tcPr>
          <w:p w:rsidR="00A346D9" w:rsidRPr="00322CB1" w:rsidRDefault="00A346D9" w:rsidP="00EE13E1">
            <w:pPr>
              <w:pStyle w:val="western"/>
              <w:spacing w:before="0" w:beforeAutospacing="0" w:after="0"/>
              <w:ind w:firstLine="121"/>
            </w:pPr>
            <w:r w:rsidRPr="00322CB1">
              <w:t>Администрация школы, библиотекарь, учителя-предметники, классные руководители</w:t>
            </w:r>
          </w:p>
          <w:p w:rsidR="00A346D9" w:rsidRPr="00322CB1" w:rsidRDefault="00A346D9" w:rsidP="00EE13E1">
            <w:pPr>
              <w:pStyle w:val="western"/>
              <w:spacing w:before="0" w:beforeAutospacing="0" w:after="0"/>
              <w:ind w:firstLine="121"/>
            </w:pPr>
          </w:p>
          <w:p w:rsidR="00A346D9" w:rsidRPr="00322CB1" w:rsidRDefault="00A346D9" w:rsidP="00EE13E1">
            <w:pPr>
              <w:pStyle w:val="western"/>
              <w:spacing w:before="0" w:beforeAutospacing="0" w:after="0"/>
              <w:ind w:firstLine="121"/>
            </w:pPr>
          </w:p>
          <w:p w:rsidR="00A346D9" w:rsidRPr="00322CB1" w:rsidRDefault="00A346D9" w:rsidP="00EE13E1">
            <w:pPr>
              <w:pStyle w:val="western"/>
              <w:spacing w:before="0" w:beforeAutospacing="0" w:after="0"/>
              <w:ind w:firstLine="121"/>
            </w:pPr>
          </w:p>
        </w:tc>
      </w:tr>
    </w:tbl>
    <w:p w:rsidR="00A346D9" w:rsidRPr="00322CB1" w:rsidRDefault="00A346D9" w:rsidP="00EE13E1">
      <w:pPr>
        <w:pStyle w:val="western"/>
        <w:shd w:val="clear" w:color="auto" w:fill="FFFFFF"/>
        <w:spacing w:before="0" w:beforeAutospacing="0" w:after="0"/>
        <w:rPr>
          <w:b/>
          <w:bCs/>
        </w:rPr>
      </w:pPr>
    </w:p>
    <w:p w:rsidR="00A346D9" w:rsidRPr="00322CB1" w:rsidRDefault="00A346D9" w:rsidP="00EE13E1">
      <w:pPr>
        <w:pStyle w:val="western"/>
        <w:shd w:val="clear" w:color="auto" w:fill="FFFFFF"/>
        <w:spacing w:before="0" w:beforeAutospacing="0" w:after="0"/>
        <w:rPr>
          <w:b/>
          <w:bCs/>
        </w:rPr>
      </w:pPr>
    </w:p>
    <w:p w:rsidR="00A346D9" w:rsidRPr="00322CB1" w:rsidRDefault="00A346D9" w:rsidP="00EE13E1">
      <w:pPr>
        <w:pStyle w:val="western"/>
        <w:shd w:val="clear" w:color="auto" w:fill="FFFFFF"/>
        <w:spacing w:before="0" w:beforeAutospacing="0" w:after="0"/>
        <w:ind w:firstLine="567"/>
      </w:pPr>
      <w:r w:rsidRPr="00322CB1">
        <w:rPr>
          <w:b/>
          <w:bCs/>
        </w:rPr>
        <w:t>2.Нравственное и духовное воспитание;</w:t>
      </w:r>
    </w:p>
    <w:p w:rsidR="00A346D9" w:rsidRPr="00322CB1" w:rsidRDefault="00A346D9" w:rsidP="00EE13E1">
      <w:pPr>
        <w:pStyle w:val="western"/>
        <w:spacing w:before="0" w:beforeAutospacing="0" w:after="0"/>
        <w:ind w:firstLine="567"/>
      </w:pPr>
      <w:r w:rsidRPr="00322CB1">
        <w:rPr>
          <w:b/>
          <w:bCs/>
        </w:rPr>
        <w:t>Цель:</w:t>
      </w:r>
      <w:r w:rsidRPr="00322CB1">
        <w:t xml:space="preserve"> воспитание нравственных чувств и этического сознания,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A346D9" w:rsidRPr="00322CB1" w:rsidRDefault="00A346D9" w:rsidP="00EE13E1">
      <w:pPr>
        <w:pStyle w:val="western"/>
        <w:spacing w:before="0" w:beforeAutospacing="0" w:after="0"/>
        <w:ind w:firstLine="567"/>
      </w:pPr>
      <w:r w:rsidRPr="00322CB1">
        <w:rPr>
          <w:b/>
          <w:bCs/>
        </w:rPr>
        <w:t>Ценности:</w:t>
      </w:r>
      <w:r w:rsidRPr="00322CB1">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A346D9" w:rsidRPr="00322CB1" w:rsidRDefault="00A346D9" w:rsidP="00EE13E1">
      <w:pPr>
        <w:pStyle w:val="a3"/>
        <w:numPr>
          <w:ilvl w:val="0"/>
          <w:numId w:val="22"/>
        </w:numPr>
        <w:spacing w:before="0" w:beforeAutospacing="0" w:after="0" w:afterAutospacing="0"/>
        <w:ind w:left="0" w:firstLine="567"/>
      </w:pPr>
      <w:r w:rsidRPr="00322CB1">
        <w:t>первоначальные представления о базовых национальных российских ценностях;</w:t>
      </w:r>
    </w:p>
    <w:p w:rsidR="00A346D9" w:rsidRPr="00322CB1" w:rsidRDefault="00A346D9" w:rsidP="00EE13E1">
      <w:pPr>
        <w:pStyle w:val="a3"/>
        <w:numPr>
          <w:ilvl w:val="0"/>
          <w:numId w:val="22"/>
        </w:numPr>
        <w:spacing w:before="0" w:beforeAutospacing="0" w:after="0" w:afterAutospacing="0"/>
        <w:ind w:left="0" w:firstLine="567"/>
      </w:pPr>
      <w:r w:rsidRPr="00322CB1">
        <w:t>различение хороших и плохих поступков;</w:t>
      </w:r>
    </w:p>
    <w:p w:rsidR="00A346D9" w:rsidRPr="00322CB1" w:rsidRDefault="00A346D9" w:rsidP="00EE13E1">
      <w:pPr>
        <w:pStyle w:val="a3"/>
        <w:numPr>
          <w:ilvl w:val="0"/>
          <w:numId w:val="22"/>
        </w:numPr>
        <w:spacing w:before="0" w:beforeAutospacing="0" w:after="0" w:afterAutospacing="0"/>
        <w:ind w:left="0" w:firstLine="567"/>
      </w:pPr>
      <w:r w:rsidRPr="00322CB1">
        <w:t>представления о правилах поведения в образовательном учреждении, дома, на улице, в общественных местах, на природе;</w:t>
      </w:r>
    </w:p>
    <w:p w:rsidR="00A346D9" w:rsidRPr="00322CB1" w:rsidRDefault="00A346D9" w:rsidP="00EE13E1">
      <w:pPr>
        <w:pStyle w:val="a3"/>
        <w:numPr>
          <w:ilvl w:val="0"/>
          <w:numId w:val="22"/>
        </w:numPr>
        <w:spacing w:before="0" w:beforeAutospacing="0" w:after="0" w:afterAutospacing="0"/>
        <w:ind w:left="0" w:firstLine="567"/>
      </w:pPr>
      <w:r w:rsidRPr="00322CB1">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346D9" w:rsidRPr="00322CB1" w:rsidRDefault="00A346D9" w:rsidP="00EE13E1">
      <w:pPr>
        <w:pStyle w:val="a3"/>
        <w:numPr>
          <w:ilvl w:val="0"/>
          <w:numId w:val="22"/>
        </w:numPr>
        <w:spacing w:before="0" w:beforeAutospacing="0" w:after="0" w:afterAutospacing="0"/>
        <w:ind w:left="0" w:firstLine="567"/>
      </w:pPr>
      <w:r w:rsidRPr="00322CB1">
        <w:t>уважительное отношение к родителям, старшим, доброжелательное отношение к сверстникам и младшим;</w:t>
      </w:r>
    </w:p>
    <w:p w:rsidR="00A346D9" w:rsidRPr="00322CB1" w:rsidRDefault="00A346D9" w:rsidP="00EE13E1">
      <w:pPr>
        <w:pStyle w:val="a3"/>
        <w:numPr>
          <w:ilvl w:val="0"/>
          <w:numId w:val="22"/>
        </w:numPr>
        <w:spacing w:before="0" w:beforeAutospacing="0" w:after="0" w:afterAutospacing="0"/>
        <w:ind w:left="0" w:firstLine="567"/>
      </w:pPr>
      <w:r w:rsidRPr="00322CB1">
        <w:t>установление дружеских взаимоотношений в коллективе, основанных на взаимопомощи и взаимной поддержке;</w:t>
      </w:r>
    </w:p>
    <w:p w:rsidR="00A346D9" w:rsidRPr="00322CB1" w:rsidRDefault="00A346D9" w:rsidP="00EE13E1">
      <w:pPr>
        <w:pStyle w:val="a3"/>
        <w:numPr>
          <w:ilvl w:val="0"/>
          <w:numId w:val="22"/>
        </w:numPr>
        <w:spacing w:before="0" w:beforeAutospacing="0" w:after="0" w:afterAutospacing="0"/>
        <w:ind w:left="0" w:firstLine="567"/>
      </w:pPr>
      <w:r w:rsidRPr="00322CB1">
        <w:t>бережное, гуманное отношение ко всему живому;</w:t>
      </w:r>
    </w:p>
    <w:p w:rsidR="00A346D9" w:rsidRPr="00322CB1" w:rsidRDefault="00A346D9" w:rsidP="00EE13E1">
      <w:pPr>
        <w:pStyle w:val="a3"/>
        <w:numPr>
          <w:ilvl w:val="0"/>
          <w:numId w:val="22"/>
        </w:numPr>
        <w:spacing w:before="0" w:beforeAutospacing="0" w:after="0" w:afterAutospacing="0"/>
        <w:ind w:left="0" w:firstLine="567"/>
      </w:pPr>
      <w:r w:rsidRPr="00322CB1">
        <w:t>знание правил этики, культуры речи;</w:t>
      </w:r>
    </w:p>
    <w:p w:rsidR="00A346D9" w:rsidRPr="00322CB1" w:rsidRDefault="00A346D9" w:rsidP="00EE13E1">
      <w:pPr>
        <w:pStyle w:val="a3"/>
        <w:numPr>
          <w:ilvl w:val="0"/>
          <w:numId w:val="22"/>
        </w:numPr>
        <w:spacing w:before="0" w:beforeAutospacing="0" w:after="0" w:afterAutospacing="0"/>
        <w:ind w:left="0" w:firstLine="567"/>
      </w:pPr>
      <w:r w:rsidRPr="00322CB1">
        <w:t>стремление избегать плохих поступков, не капризничать, не быть упрямым; умение признаться в плохом поступке и проанализировать его;</w:t>
      </w:r>
    </w:p>
    <w:p w:rsidR="00A346D9" w:rsidRPr="00322CB1" w:rsidRDefault="00A346D9" w:rsidP="00EE13E1">
      <w:pPr>
        <w:pStyle w:val="a3"/>
        <w:numPr>
          <w:ilvl w:val="0"/>
          <w:numId w:val="22"/>
        </w:numPr>
        <w:spacing w:before="0" w:beforeAutospacing="0" w:after="0" w:afterAutospacing="0"/>
        <w:ind w:left="0" w:firstLine="567"/>
      </w:pPr>
      <w:r w:rsidRPr="00322CB1">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346D9" w:rsidRPr="00322CB1" w:rsidRDefault="00A346D9" w:rsidP="00EE13E1">
      <w:pPr>
        <w:pStyle w:val="a3"/>
        <w:numPr>
          <w:ilvl w:val="0"/>
          <w:numId w:val="22"/>
        </w:numPr>
        <w:spacing w:before="0" w:beforeAutospacing="0" w:after="0" w:afterAutospacing="0"/>
        <w:ind w:left="0" w:firstLine="567"/>
      </w:pPr>
      <w:r w:rsidRPr="00322CB1">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346D9" w:rsidRPr="00322CB1" w:rsidRDefault="00A346D9" w:rsidP="00EE13E1">
      <w:pPr>
        <w:pStyle w:val="western"/>
        <w:spacing w:before="0" w:beforeAutospacing="0" w:after="0"/>
        <w:ind w:firstLine="567"/>
        <w:rPr>
          <w:b/>
          <w:bCs/>
        </w:rPr>
      </w:pPr>
      <w:r w:rsidRPr="00322CB1">
        <w:rPr>
          <w:b/>
          <w:bCs/>
        </w:rPr>
        <w:t xml:space="preserve">Мероприятия по реализации воспитательной программы: </w:t>
      </w:r>
    </w:p>
    <w:p w:rsidR="00A346D9" w:rsidRPr="00322CB1" w:rsidRDefault="00A346D9" w:rsidP="00EE13E1">
      <w:pPr>
        <w:pStyle w:val="western"/>
        <w:spacing w:before="0" w:beforeAutospacing="0" w:after="0"/>
        <w:ind w:firstLine="567"/>
        <w:rPr>
          <w:b/>
          <w:bCs/>
        </w:rPr>
      </w:pPr>
    </w:p>
    <w:tbl>
      <w:tblPr>
        <w:tblStyle w:val="a9"/>
        <w:tblW w:w="9783" w:type="dxa"/>
        <w:tblLook w:val="0000"/>
      </w:tblPr>
      <w:tblGrid>
        <w:gridCol w:w="3963"/>
        <w:gridCol w:w="1350"/>
        <w:gridCol w:w="2219"/>
        <w:gridCol w:w="2251"/>
      </w:tblGrid>
      <w:tr w:rsidR="00A346D9" w:rsidRPr="00322CB1" w:rsidTr="00E47999">
        <w:tc>
          <w:tcPr>
            <w:tcW w:w="3963"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 xml:space="preserve">Название </w:t>
            </w:r>
          </w:p>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мероприятия</w:t>
            </w:r>
          </w:p>
        </w:tc>
        <w:tc>
          <w:tcPr>
            <w:tcW w:w="1350"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Сроки</w:t>
            </w:r>
          </w:p>
        </w:tc>
        <w:tc>
          <w:tcPr>
            <w:tcW w:w="2219"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 xml:space="preserve">Форма </w:t>
            </w:r>
          </w:p>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проведения</w:t>
            </w:r>
          </w:p>
        </w:tc>
        <w:tc>
          <w:tcPr>
            <w:tcW w:w="2251"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Ответственные</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«Кодекс чести ученика», «Законы коллектива» </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сентябрь</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классный час</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Цикл классных часов по правовой грамотности «Наши права и обязанности»:</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«Российская Конституция – основной закон твоей жизни», «Ваши права, дети», «Имею право» и т.д.</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часы</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День пожилого человека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«С любовью к бабушке», «Лучше деда друга нет» и т.д.</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Организация посещений на дому пенсионеров, тружеников тыла, нуждающихся в помощи</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Октябрь</w:t>
            </w:r>
          </w:p>
          <w:p w:rsidR="00A346D9" w:rsidRPr="00322CB1" w:rsidRDefault="00A346D9" w:rsidP="00EE13E1">
            <w:pPr>
              <w:rPr>
                <w:rFonts w:ascii="Times New Roman" w:hAnsi="Times New Roman"/>
                <w:sz w:val="24"/>
                <w:szCs w:val="24"/>
              </w:rPr>
            </w:pP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концертная программа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трудовые акции</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учитель музыки, классные руководители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День матери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«Мама – нет роднее слова!», «Человек, на котором держится дом»</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«Милой мамочки портрет»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«Славим руки матери» </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ноябрь</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Комплекс мероприятий: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концертная программа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выставка рисунков</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стихов и сочинений</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учителя ИЗО и музыки, классные руководители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День Конституции и День права: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Игры «Закон и ответственность» «Имею право» и т.д.</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Встречи с работниками ПДН РОВД</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декабрь</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Комплекс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мероприятий: игры, беседы, встречи</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Администрация, учителя истории и права,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классные руководители, </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«Рождество Христово» </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январь</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рисунка, поделок</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Учитель ИЗО</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Праздник «Масленица – широкая» </w:t>
            </w:r>
          </w:p>
          <w:p w:rsidR="00A346D9" w:rsidRPr="00322CB1" w:rsidRDefault="00A346D9" w:rsidP="00EE13E1">
            <w:pPr>
              <w:rPr>
                <w:rFonts w:ascii="Times New Roman" w:hAnsi="Times New Roman"/>
                <w:sz w:val="24"/>
                <w:szCs w:val="24"/>
              </w:rPr>
            </w:pP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февраль-март</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концертно-развлекательная программа</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учитель музыки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Святая Пасха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конкурс «Пасхального яйца»</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выставка рисунков</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беседы</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апрель</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комплекс </w:t>
            </w:r>
            <w:r w:rsidRPr="00322CB1">
              <w:rPr>
                <w:rFonts w:ascii="Times New Roman" w:hAnsi="Times New Roman"/>
                <w:sz w:val="24"/>
                <w:szCs w:val="24"/>
              </w:rPr>
              <w:lastRenderedPageBreak/>
              <w:t>мероприятий</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 xml:space="preserve">Администрация, </w:t>
            </w:r>
            <w:r w:rsidRPr="00322CB1">
              <w:rPr>
                <w:rFonts w:ascii="Times New Roman" w:hAnsi="Times New Roman"/>
                <w:sz w:val="24"/>
                <w:szCs w:val="24"/>
              </w:rPr>
              <w:lastRenderedPageBreak/>
              <w:t>учитель ИЗО</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 xml:space="preserve">День семьи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«Ценности трех поколений»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«Я и мои родственники»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май</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Цикл мероприятий:</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классный час с родителями</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конкурс проектов</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беседы</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классные руководители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«Последний звонок»</w:t>
            </w:r>
          </w:p>
          <w:p w:rsidR="00A346D9" w:rsidRPr="00322CB1" w:rsidRDefault="00A346D9" w:rsidP="00EE13E1">
            <w:pPr>
              <w:rPr>
                <w:rFonts w:ascii="Times New Roman" w:hAnsi="Times New Roman"/>
                <w:sz w:val="24"/>
                <w:szCs w:val="24"/>
              </w:rPr>
            </w:pP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май</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театральное представление</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учитель музыки, классные руководители</w:t>
            </w:r>
          </w:p>
        </w:tc>
      </w:tr>
      <w:tr w:rsidR="00A346D9" w:rsidRPr="00322CB1" w:rsidTr="00E47999">
        <w:tc>
          <w:tcPr>
            <w:tcW w:w="3963"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Изучение уровня личностного роста </w:t>
            </w:r>
          </w:p>
        </w:tc>
        <w:tc>
          <w:tcPr>
            <w:tcW w:w="1350"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219"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анкетирование, диагностика</w:t>
            </w:r>
          </w:p>
        </w:tc>
        <w:tc>
          <w:tcPr>
            <w:tcW w:w="2251" w:type="dxa"/>
          </w:tcPr>
          <w:p w:rsidR="00A346D9" w:rsidRPr="00322CB1" w:rsidRDefault="00A346D9" w:rsidP="00EE13E1">
            <w:pPr>
              <w:rPr>
                <w:rFonts w:ascii="Times New Roman" w:hAnsi="Times New Roman"/>
                <w:sz w:val="24"/>
                <w:szCs w:val="24"/>
              </w:rPr>
            </w:pPr>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pPr>
      <w:r w:rsidRPr="00322CB1">
        <w:rPr>
          <w:b/>
          <w:bCs/>
        </w:rPr>
        <w:t>3.Воспитание положительного отношения к труду и творчеству</w:t>
      </w:r>
    </w:p>
    <w:p w:rsidR="00A346D9" w:rsidRPr="00322CB1" w:rsidRDefault="00A346D9" w:rsidP="00EE13E1">
      <w:pPr>
        <w:pStyle w:val="western"/>
        <w:spacing w:before="0" w:beforeAutospacing="0" w:after="0"/>
        <w:ind w:firstLine="426"/>
      </w:pPr>
      <w:r w:rsidRPr="00322CB1">
        <w:rPr>
          <w:b/>
          <w:bCs/>
        </w:rPr>
        <w:t>Цель:</w:t>
      </w:r>
      <w:r w:rsidRPr="00322CB1">
        <w:t xml:space="preserve"> воспитание трудолюбия, творческого отношения к учению, труду, жизни.</w:t>
      </w:r>
    </w:p>
    <w:p w:rsidR="00A346D9" w:rsidRPr="00322CB1" w:rsidRDefault="00A346D9" w:rsidP="00EE13E1">
      <w:pPr>
        <w:pStyle w:val="western"/>
        <w:spacing w:before="0" w:beforeAutospacing="0" w:after="0"/>
        <w:ind w:firstLine="426"/>
      </w:pPr>
      <w:r w:rsidRPr="00322CB1">
        <w:rPr>
          <w:b/>
          <w:bCs/>
        </w:rPr>
        <w:t>Ценности:</w:t>
      </w:r>
      <w:r w:rsidRPr="00322CB1">
        <w:t xml:space="preserve"> уважение к труду; творчество и созидание; стремление к познанию и истине; целеустремленность и настойчивость, бережливость. </w:t>
      </w:r>
    </w:p>
    <w:p w:rsidR="00A346D9" w:rsidRPr="00322CB1" w:rsidRDefault="00A346D9" w:rsidP="00EE13E1">
      <w:pPr>
        <w:pStyle w:val="a3"/>
        <w:numPr>
          <w:ilvl w:val="0"/>
          <w:numId w:val="23"/>
        </w:numPr>
        <w:spacing w:before="0" w:beforeAutospacing="0" w:after="0" w:afterAutospacing="0"/>
        <w:ind w:left="0" w:firstLine="426"/>
      </w:pPr>
      <w:r w:rsidRPr="00322CB1">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346D9" w:rsidRPr="00322CB1" w:rsidRDefault="00A346D9" w:rsidP="00EE13E1">
      <w:pPr>
        <w:pStyle w:val="a3"/>
        <w:numPr>
          <w:ilvl w:val="0"/>
          <w:numId w:val="23"/>
        </w:numPr>
        <w:spacing w:before="0" w:beforeAutospacing="0" w:after="0" w:afterAutospacing="0"/>
        <w:ind w:left="0" w:firstLine="426"/>
      </w:pPr>
      <w:r w:rsidRPr="00322CB1">
        <w:t>уважение к труду и творчеству старших и сверстников;</w:t>
      </w:r>
    </w:p>
    <w:p w:rsidR="00A346D9" w:rsidRPr="00322CB1" w:rsidRDefault="00A346D9" w:rsidP="00EE13E1">
      <w:pPr>
        <w:pStyle w:val="a3"/>
        <w:numPr>
          <w:ilvl w:val="0"/>
          <w:numId w:val="23"/>
        </w:numPr>
        <w:spacing w:before="0" w:beforeAutospacing="0" w:after="0" w:afterAutospacing="0"/>
        <w:ind w:left="0" w:firstLine="426"/>
      </w:pPr>
      <w:r w:rsidRPr="00322CB1">
        <w:t>элементарные представления об основных профессиях;</w:t>
      </w:r>
    </w:p>
    <w:p w:rsidR="00A346D9" w:rsidRPr="00322CB1" w:rsidRDefault="00A346D9" w:rsidP="00EE13E1">
      <w:pPr>
        <w:pStyle w:val="a3"/>
        <w:numPr>
          <w:ilvl w:val="0"/>
          <w:numId w:val="23"/>
        </w:numPr>
        <w:spacing w:before="0" w:beforeAutospacing="0" w:after="0" w:afterAutospacing="0"/>
        <w:ind w:left="0" w:firstLine="426"/>
      </w:pPr>
      <w:r w:rsidRPr="00322CB1">
        <w:t>ценностное отношение к учебе как виду творческой деятельности;</w:t>
      </w:r>
    </w:p>
    <w:p w:rsidR="00A346D9" w:rsidRPr="00322CB1" w:rsidRDefault="00A346D9" w:rsidP="00EE13E1">
      <w:pPr>
        <w:pStyle w:val="a3"/>
        <w:numPr>
          <w:ilvl w:val="0"/>
          <w:numId w:val="23"/>
        </w:numPr>
        <w:spacing w:before="0" w:beforeAutospacing="0" w:after="0" w:afterAutospacing="0"/>
        <w:ind w:left="0" w:firstLine="426"/>
      </w:pPr>
      <w:r w:rsidRPr="00322CB1">
        <w:t>элементарные представления о роли знаний, науки, современного производства в жизни человека и общества;</w:t>
      </w:r>
    </w:p>
    <w:p w:rsidR="00A346D9" w:rsidRPr="00322CB1" w:rsidRDefault="00A346D9" w:rsidP="00EE13E1">
      <w:pPr>
        <w:pStyle w:val="a3"/>
        <w:numPr>
          <w:ilvl w:val="0"/>
          <w:numId w:val="23"/>
        </w:numPr>
        <w:spacing w:before="0" w:beforeAutospacing="0" w:after="0" w:afterAutospacing="0"/>
        <w:ind w:left="0" w:firstLine="426"/>
      </w:pPr>
      <w:r w:rsidRPr="00322CB1">
        <w:t>первоначальные навыки коллективной работы, в том числе при разработке и реализации учебных и учебно-трудовых проектов;</w:t>
      </w:r>
    </w:p>
    <w:p w:rsidR="00A346D9" w:rsidRPr="00322CB1" w:rsidRDefault="00A346D9" w:rsidP="00EE13E1">
      <w:pPr>
        <w:pStyle w:val="a3"/>
        <w:numPr>
          <w:ilvl w:val="0"/>
          <w:numId w:val="23"/>
        </w:numPr>
        <w:spacing w:before="0" w:beforeAutospacing="0" w:after="0" w:afterAutospacing="0"/>
        <w:ind w:left="0" w:firstLine="426"/>
      </w:pPr>
      <w:r w:rsidRPr="00322CB1">
        <w:t xml:space="preserve">умение проявлять дисциплинированность, последовательность и настойчивость в выполнении учебных и учебно-трудовых заданий; </w:t>
      </w:r>
    </w:p>
    <w:p w:rsidR="00A346D9" w:rsidRPr="00322CB1" w:rsidRDefault="00A346D9" w:rsidP="00EE13E1">
      <w:pPr>
        <w:pStyle w:val="a3"/>
        <w:numPr>
          <w:ilvl w:val="0"/>
          <w:numId w:val="23"/>
        </w:numPr>
        <w:spacing w:before="0" w:beforeAutospacing="0" w:after="0" w:afterAutospacing="0"/>
        <w:ind w:left="0" w:firstLine="426"/>
      </w:pPr>
      <w:r w:rsidRPr="00322CB1">
        <w:t>умение соблюдать порядок на рабочем месте;</w:t>
      </w:r>
    </w:p>
    <w:p w:rsidR="00A346D9" w:rsidRPr="00322CB1" w:rsidRDefault="00A346D9" w:rsidP="00EE13E1">
      <w:pPr>
        <w:pStyle w:val="a3"/>
        <w:numPr>
          <w:ilvl w:val="0"/>
          <w:numId w:val="23"/>
        </w:numPr>
        <w:spacing w:before="0" w:beforeAutospacing="0" w:after="0" w:afterAutospacing="0"/>
        <w:ind w:left="0" w:firstLine="426"/>
      </w:pPr>
      <w:r w:rsidRPr="00322CB1">
        <w:t>бережное отношение к результатам своего труда, труда других людей, к имуществу школы, учебникам, личным вещам;</w:t>
      </w:r>
    </w:p>
    <w:p w:rsidR="00A346D9" w:rsidRPr="00322CB1" w:rsidRDefault="00A346D9" w:rsidP="00EE13E1">
      <w:pPr>
        <w:pStyle w:val="a3"/>
        <w:numPr>
          <w:ilvl w:val="0"/>
          <w:numId w:val="23"/>
        </w:numPr>
        <w:spacing w:before="0" w:beforeAutospacing="0" w:after="0" w:afterAutospacing="0"/>
        <w:ind w:left="0" w:firstLine="426"/>
      </w:pPr>
      <w:r w:rsidRPr="00322CB1">
        <w:t>отрицательное отношение к лени и небрежности в труде и учебе, небережливому отношению к результатам труда людей.</w:t>
      </w:r>
    </w:p>
    <w:p w:rsidR="00A346D9" w:rsidRPr="00322CB1" w:rsidRDefault="00A346D9" w:rsidP="00EE13E1">
      <w:pPr>
        <w:pStyle w:val="western"/>
        <w:spacing w:before="0" w:beforeAutospacing="0" w:after="0"/>
        <w:ind w:firstLine="567"/>
        <w:rPr>
          <w:b/>
          <w:bCs/>
        </w:rPr>
      </w:pPr>
      <w:r w:rsidRPr="00322CB1">
        <w:t> </w:t>
      </w:r>
      <w:r w:rsidRPr="00322CB1">
        <w:rPr>
          <w:b/>
          <w:bCs/>
        </w:rPr>
        <w:t>Мероприятия по реализации воспитательной программы</w:t>
      </w:r>
    </w:p>
    <w:p w:rsidR="00A346D9" w:rsidRPr="00322CB1" w:rsidRDefault="00A346D9" w:rsidP="00EE13E1">
      <w:pPr>
        <w:pStyle w:val="western"/>
        <w:spacing w:before="0" w:beforeAutospacing="0" w:after="0"/>
        <w:ind w:firstLine="567"/>
        <w:rPr>
          <w:b/>
          <w:bCs/>
        </w:rPr>
      </w:pPr>
    </w:p>
    <w:tbl>
      <w:tblPr>
        <w:tblStyle w:val="a9"/>
        <w:tblW w:w="9899" w:type="dxa"/>
        <w:tblLook w:val="0000"/>
      </w:tblPr>
      <w:tblGrid>
        <w:gridCol w:w="3515"/>
        <w:gridCol w:w="1247"/>
        <w:gridCol w:w="2886"/>
        <w:gridCol w:w="2251"/>
      </w:tblGrid>
      <w:tr w:rsidR="00A346D9" w:rsidRPr="00322CB1" w:rsidTr="00E47999">
        <w:tc>
          <w:tcPr>
            <w:tcW w:w="3515"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 xml:space="preserve">Название </w:t>
            </w:r>
          </w:p>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мероприятия</w:t>
            </w:r>
          </w:p>
        </w:tc>
        <w:tc>
          <w:tcPr>
            <w:tcW w:w="1247"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Сроки</w:t>
            </w:r>
          </w:p>
        </w:tc>
        <w:tc>
          <w:tcPr>
            <w:tcW w:w="2886"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 xml:space="preserve">Форма </w:t>
            </w:r>
          </w:p>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проведения</w:t>
            </w:r>
          </w:p>
        </w:tc>
        <w:tc>
          <w:tcPr>
            <w:tcW w:w="2251"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Ответственные</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«Мир профессий» </w:t>
            </w:r>
          </w:p>
          <w:p w:rsidR="00A346D9" w:rsidRPr="00322CB1" w:rsidRDefault="00A346D9" w:rsidP="00EE13E1">
            <w:pPr>
              <w:rPr>
                <w:rFonts w:ascii="Times New Roman" w:hAnsi="Times New Roman"/>
                <w:sz w:val="24"/>
                <w:szCs w:val="24"/>
              </w:rPr>
            </w:pP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Экскурсии на предприятия </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Проекты</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Встречи с представителями разных профессий «Все работы хороши»</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беседы</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Презентация «Труд наших родных», «Семейные династии» </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ноябрь</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Творческие проекты</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lastRenderedPageBreak/>
              <w:t xml:space="preserve">Ярмарка профессий «Город мастеров» </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Апрель-май</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Творческий отчёт кружков, студий </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руководители кружков, 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«Волшебный мир руками детей» </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май</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выставка детского творчества</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 xml:space="preserve">«Мир моих увлечений», «Кто во что горазд» </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Презентация увлечений и хобби</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«Чистый класс»</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 течение года</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Генеральная уборка класса</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«Птичья столовая»</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Ноябрь</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Изготовление кормушек для птиц</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Встречи с представителями различных профессий;</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Декабрь-май</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Круглый стол</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классные руководители</w:t>
            </w:r>
          </w:p>
        </w:tc>
      </w:tr>
      <w:tr w:rsidR="00A346D9" w:rsidRPr="00322CB1" w:rsidTr="00E47999">
        <w:tc>
          <w:tcPr>
            <w:tcW w:w="3515"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Экономические проекты</w:t>
            </w:r>
          </w:p>
        </w:tc>
        <w:tc>
          <w:tcPr>
            <w:tcW w:w="1247"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январь</w:t>
            </w:r>
          </w:p>
        </w:tc>
        <w:tc>
          <w:tcPr>
            <w:tcW w:w="2886"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конференция</w:t>
            </w:r>
          </w:p>
        </w:tc>
        <w:tc>
          <w:tcPr>
            <w:tcW w:w="2251"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Руководитель НО «Росток»</w:t>
            </w:r>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numPr>
          <w:ilvl w:val="0"/>
          <w:numId w:val="50"/>
        </w:numPr>
        <w:shd w:val="clear" w:color="auto" w:fill="FFFFFF"/>
        <w:spacing w:before="0" w:beforeAutospacing="0" w:after="0"/>
        <w:ind w:left="0"/>
      </w:pPr>
      <w:r w:rsidRPr="00322CB1">
        <w:rPr>
          <w:b/>
          <w:bCs/>
        </w:rPr>
        <w:t>Интеллектуальное воспитание</w:t>
      </w:r>
    </w:p>
    <w:p w:rsidR="00A346D9" w:rsidRPr="00322CB1" w:rsidRDefault="00A346D9" w:rsidP="00EE13E1">
      <w:pPr>
        <w:pStyle w:val="western"/>
        <w:spacing w:before="0" w:beforeAutospacing="0" w:after="0"/>
        <w:ind w:firstLine="567"/>
      </w:pPr>
      <w:r w:rsidRPr="00322CB1">
        <w:br/>
      </w:r>
      <w:r w:rsidRPr="00322CB1">
        <w:rPr>
          <w:b/>
          <w:bCs/>
        </w:rPr>
        <w:t xml:space="preserve">Цель: </w:t>
      </w:r>
      <w:r w:rsidRPr="00322CB1">
        <w:t> осознание учащимися значимости развитого интеллекта для будущего личностного самоутверждения и успешного взаимодействия с окружающим миром.</w:t>
      </w:r>
      <w:r w:rsidRPr="00322CB1">
        <w:br/>
      </w:r>
      <w:r w:rsidRPr="00322CB1">
        <w:br/>
      </w:r>
      <w:r w:rsidRPr="00322CB1">
        <w:rPr>
          <w:b/>
          <w:bCs/>
        </w:rPr>
        <w:t xml:space="preserve">Мероприятия по реализации воспитательной программы: </w:t>
      </w:r>
    </w:p>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pPr>
    </w:p>
    <w:tbl>
      <w:tblPr>
        <w:tblStyle w:val="a9"/>
        <w:tblW w:w="9827" w:type="dxa"/>
        <w:tblLook w:val="0000"/>
      </w:tblPr>
      <w:tblGrid>
        <w:gridCol w:w="3775"/>
        <w:gridCol w:w="1485"/>
        <w:gridCol w:w="2124"/>
        <w:gridCol w:w="2443"/>
      </w:tblGrid>
      <w:tr w:rsidR="00A346D9" w:rsidRPr="00322CB1" w:rsidTr="00E47999">
        <w:trPr>
          <w:trHeight w:val="676"/>
        </w:trPr>
        <w:tc>
          <w:tcPr>
            <w:tcW w:w="3775" w:type="dxa"/>
          </w:tcPr>
          <w:p w:rsidR="00A346D9" w:rsidRPr="00322CB1" w:rsidRDefault="00A346D9" w:rsidP="00EE13E1">
            <w:pPr>
              <w:pStyle w:val="western"/>
              <w:spacing w:before="0" w:beforeAutospacing="0" w:after="0"/>
              <w:ind w:firstLine="142"/>
              <w:jc w:val="center"/>
            </w:pPr>
            <w:r w:rsidRPr="00322CB1">
              <w:rPr>
                <w:b/>
                <w:bCs/>
              </w:rPr>
              <w:t xml:space="preserve">Название </w:t>
            </w:r>
          </w:p>
          <w:p w:rsidR="00A346D9" w:rsidRPr="00322CB1" w:rsidRDefault="00A346D9" w:rsidP="00EE13E1">
            <w:pPr>
              <w:pStyle w:val="western"/>
              <w:spacing w:before="0" w:beforeAutospacing="0" w:after="0"/>
              <w:ind w:firstLine="142"/>
              <w:jc w:val="center"/>
            </w:pPr>
            <w:r w:rsidRPr="00322CB1">
              <w:rPr>
                <w:b/>
                <w:bCs/>
              </w:rPr>
              <w:t>мероприятия</w:t>
            </w:r>
          </w:p>
        </w:tc>
        <w:tc>
          <w:tcPr>
            <w:tcW w:w="1485" w:type="dxa"/>
          </w:tcPr>
          <w:p w:rsidR="00A346D9" w:rsidRPr="00322CB1" w:rsidRDefault="00A346D9" w:rsidP="00EE13E1">
            <w:pPr>
              <w:pStyle w:val="western"/>
              <w:spacing w:before="0" w:beforeAutospacing="0" w:after="0"/>
            </w:pPr>
            <w:r w:rsidRPr="00322CB1">
              <w:rPr>
                <w:b/>
                <w:bCs/>
              </w:rPr>
              <w:t>Сроки</w:t>
            </w:r>
          </w:p>
        </w:tc>
        <w:tc>
          <w:tcPr>
            <w:tcW w:w="2124" w:type="dxa"/>
          </w:tcPr>
          <w:p w:rsidR="00A346D9" w:rsidRPr="00322CB1" w:rsidRDefault="00A346D9" w:rsidP="00EE13E1">
            <w:pPr>
              <w:pStyle w:val="western"/>
              <w:spacing w:before="0" w:beforeAutospacing="0" w:after="0"/>
              <w:ind w:firstLine="276"/>
            </w:pPr>
            <w:r w:rsidRPr="00322CB1">
              <w:rPr>
                <w:b/>
                <w:bCs/>
              </w:rPr>
              <w:t xml:space="preserve">Форма </w:t>
            </w:r>
          </w:p>
          <w:p w:rsidR="00A346D9" w:rsidRPr="00322CB1" w:rsidRDefault="00A346D9" w:rsidP="00EE13E1">
            <w:pPr>
              <w:pStyle w:val="western"/>
              <w:spacing w:before="0" w:beforeAutospacing="0" w:after="0"/>
              <w:ind w:firstLine="276"/>
            </w:pPr>
            <w:r w:rsidRPr="00322CB1">
              <w:rPr>
                <w:b/>
                <w:bCs/>
              </w:rPr>
              <w:t>проведения</w:t>
            </w:r>
          </w:p>
        </w:tc>
        <w:tc>
          <w:tcPr>
            <w:tcW w:w="2443" w:type="dxa"/>
          </w:tcPr>
          <w:p w:rsidR="00A346D9" w:rsidRPr="00322CB1" w:rsidRDefault="00A346D9" w:rsidP="00EE13E1">
            <w:pPr>
              <w:pStyle w:val="western"/>
              <w:spacing w:before="0" w:beforeAutospacing="0" w:after="0"/>
              <w:ind w:firstLine="197"/>
              <w:jc w:val="center"/>
            </w:pPr>
            <w:r w:rsidRPr="00322CB1">
              <w:rPr>
                <w:b/>
                <w:bCs/>
              </w:rPr>
              <w:t>Ответственные</w:t>
            </w:r>
          </w:p>
        </w:tc>
      </w:tr>
      <w:tr w:rsidR="00A346D9" w:rsidRPr="00322CB1" w:rsidTr="00E47999">
        <w:tc>
          <w:tcPr>
            <w:tcW w:w="3775" w:type="dxa"/>
          </w:tcPr>
          <w:p w:rsidR="00A346D9" w:rsidRPr="00322CB1" w:rsidRDefault="004C14AA" w:rsidP="00EE13E1">
            <w:pPr>
              <w:pStyle w:val="western"/>
              <w:spacing w:before="0" w:beforeAutospacing="0" w:after="0"/>
              <w:ind w:firstLine="142"/>
            </w:pPr>
            <w:r w:rsidRPr="00322CB1">
              <w:t xml:space="preserve">Элективные занятия </w:t>
            </w:r>
            <w:r w:rsidR="00A346D9" w:rsidRPr="00322CB1">
              <w:t>(</w:t>
            </w:r>
            <w:r w:rsidRPr="00322CB1">
              <w:t>10</w:t>
            </w:r>
            <w:r w:rsidR="00A346D9" w:rsidRPr="00322CB1">
              <w:t>-11 классы) </w:t>
            </w:r>
          </w:p>
        </w:tc>
        <w:tc>
          <w:tcPr>
            <w:tcW w:w="1485" w:type="dxa"/>
          </w:tcPr>
          <w:p w:rsidR="00A346D9" w:rsidRPr="00322CB1" w:rsidRDefault="00A346D9" w:rsidP="00EE13E1">
            <w:pPr>
              <w:pStyle w:val="western"/>
              <w:spacing w:before="0" w:beforeAutospacing="0" w:after="0"/>
              <w:jc w:val="center"/>
            </w:pPr>
            <w:r w:rsidRPr="00322CB1">
              <w:t>в течение года </w:t>
            </w:r>
          </w:p>
        </w:tc>
        <w:tc>
          <w:tcPr>
            <w:tcW w:w="2124" w:type="dxa"/>
          </w:tcPr>
          <w:p w:rsidR="00A346D9" w:rsidRPr="00322CB1" w:rsidRDefault="004C14AA" w:rsidP="00EE13E1">
            <w:pPr>
              <w:pStyle w:val="western"/>
              <w:spacing w:before="0" w:beforeAutospacing="0" w:after="0"/>
              <w:ind w:firstLine="276"/>
            </w:pPr>
            <w:r w:rsidRPr="00322CB1">
              <w:t>Внеурочная деятельность</w:t>
            </w:r>
          </w:p>
        </w:tc>
        <w:tc>
          <w:tcPr>
            <w:tcW w:w="2443" w:type="dxa"/>
          </w:tcPr>
          <w:p w:rsidR="00A346D9" w:rsidRPr="00322CB1" w:rsidRDefault="004C14AA" w:rsidP="00EE13E1">
            <w:pPr>
              <w:pStyle w:val="western"/>
              <w:spacing w:before="0" w:beforeAutospacing="0" w:after="0"/>
              <w:ind w:firstLine="197"/>
              <w:jc w:val="both"/>
            </w:pPr>
            <w:r w:rsidRPr="00322CB1">
              <w:t>Учителя предметники</w:t>
            </w:r>
          </w:p>
        </w:tc>
      </w:tr>
      <w:tr w:rsidR="00A346D9" w:rsidRPr="00322CB1" w:rsidTr="00E47999">
        <w:tc>
          <w:tcPr>
            <w:tcW w:w="3775" w:type="dxa"/>
          </w:tcPr>
          <w:p w:rsidR="00A346D9" w:rsidRPr="00322CB1" w:rsidRDefault="00A346D9" w:rsidP="00EE13E1">
            <w:pPr>
              <w:pStyle w:val="western"/>
              <w:spacing w:before="0" w:beforeAutospacing="0" w:after="0"/>
              <w:ind w:firstLine="142"/>
            </w:pPr>
            <w:r w:rsidRPr="00322CB1">
              <w:t>Творческие конкурсы: на лучшую стенную газету (к празднику осени, Новогоднему балу, Дню Защитников Отечества, Международному Женскому Дню, поздравления выпускникам)</w:t>
            </w:r>
          </w:p>
        </w:tc>
        <w:tc>
          <w:tcPr>
            <w:tcW w:w="1485" w:type="dxa"/>
          </w:tcPr>
          <w:p w:rsidR="00A346D9" w:rsidRPr="00322CB1" w:rsidRDefault="00A346D9" w:rsidP="00EE13E1">
            <w:pPr>
              <w:pStyle w:val="western"/>
              <w:spacing w:before="0" w:beforeAutospacing="0" w:after="0"/>
              <w:jc w:val="center"/>
            </w:pPr>
            <w:r w:rsidRPr="00322CB1">
              <w:t>в течение года </w:t>
            </w:r>
            <w:r w:rsidRPr="00322CB1">
              <w:br/>
            </w:r>
            <w:r w:rsidRPr="00322CB1">
              <w:br/>
            </w:r>
          </w:p>
        </w:tc>
        <w:tc>
          <w:tcPr>
            <w:tcW w:w="2124" w:type="dxa"/>
          </w:tcPr>
          <w:p w:rsidR="00A346D9" w:rsidRPr="00322CB1" w:rsidRDefault="00A346D9" w:rsidP="00EE13E1">
            <w:pPr>
              <w:pStyle w:val="western"/>
              <w:spacing w:before="0" w:beforeAutospacing="0" w:after="0"/>
              <w:ind w:firstLine="276"/>
            </w:pPr>
            <w:r w:rsidRPr="00322CB1">
              <w:t xml:space="preserve">Конкурсы </w:t>
            </w:r>
          </w:p>
        </w:tc>
        <w:tc>
          <w:tcPr>
            <w:tcW w:w="2443" w:type="dxa"/>
          </w:tcPr>
          <w:p w:rsidR="00A346D9" w:rsidRPr="00322CB1" w:rsidRDefault="00A346D9" w:rsidP="00EE13E1">
            <w:pPr>
              <w:pStyle w:val="western"/>
              <w:spacing w:before="0" w:beforeAutospacing="0" w:after="0"/>
              <w:ind w:firstLine="197"/>
            </w:pPr>
            <w:r w:rsidRPr="00322CB1">
              <w:t>Зам. директора по воспитательной работе</w:t>
            </w:r>
          </w:p>
        </w:tc>
      </w:tr>
      <w:tr w:rsidR="00A346D9" w:rsidRPr="00322CB1" w:rsidTr="00E47999">
        <w:tc>
          <w:tcPr>
            <w:tcW w:w="3775" w:type="dxa"/>
          </w:tcPr>
          <w:p w:rsidR="00A346D9" w:rsidRPr="00322CB1" w:rsidRDefault="00A346D9" w:rsidP="00EE13E1">
            <w:pPr>
              <w:pStyle w:val="western"/>
              <w:spacing w:before="0" w:beforeAutospacing="0" w:after="0"/>
              <w:ind w:firstLine="142"/>
            </w:pPr>
            <w:r w:rsidRPr="00322CB1">
              <w:t>Школьные олимпиады</w:t>
            </w:r>
          </w:p>
        </w:tc>
        <w:tc>
          <w:tcPr>
            <w:tcW w:w="1485" w:type="dxa"/>
          </w:tcPr>
          <w:p w:rsidR="00A346D9" w:rsidRPr="00322CB1" w:rsidRDefault="00A346D9" w:rsidP="00EE13E1">
            <w:pPr>
              <w:pStyle w:val="western"/>
              <w:spacing w:before="0" w:beforeAutospacing="0" w:after="0"/>
            </w:pPr>
            <w:r w:rsidRPr="00322CB1">
              <w:t>ноябрь</w:t>
            </w:r>
          </w:p>
        </w:tc>
        <w:tc>
          <w:tcPr>
            <w:tcW w:w="2124" w:type="dxa"/>
          </w:tcPr>
          <w:p w:rsidR="00A346D9" w:rsidRPr="00322CB1" w:rsidRDefault="00A346D9" w:rsidP="00EE13E1">
            <w:pPr>
              <w:pStyle w:val="western"/>
              <w:spacing w:before="0" w:beforeAutospacing="0" w:after="0"/>
              <w:ind w:firstLine="276"/>
            </w:pPr>
            <w:r w:rsidRPr="00322CB1">
              <w:t xml:space="preserve">Олимпиада </w:t>
            </w:r>
          </w:p>
        </w:tc>
        <w:tc>
          <w:tcPr>
            <w:tcW w:w="2443" w:type="dxa"/>
          </w:tcPr>
          <w:p w:rsidR="00A346D9" w:rsidRPr="00322CB1" w:rsidRDefault="00A346D9" w:rsidP="00EE13E1">
            <w:pPr>
              <w:pStyle w:val="western"/>
              <w:spacing w:before="0" w:beforeAutospacing="0" w:after="0"/>
              <w:ind w:firstLine="197"/>
            </w:pPr>
            <w:r w:rsidRPr="00322CB1">
              <w:t xml:space="preserve">Зам. директора по </w:t>
            </w:r>
            <w:proofErr w:type="spellStart"/>
            <w:r w:rsidRPr="00322CB1">
              <w:t>учебно</w:t>
            </w:r>
            <w:proofErr w:type="spellEnd"/>
            <w:r w:rsidRPr="00322CB1">
              <w:t xml:space="preserve"> - воспитательной работе</w:t>
            </w:r>
          </w:p>
        </w:tc>
      </w:tr>
      <w:tr w:rsidR="00A346D9" w:rsidRPr="00322CB1" w:rsidTr="00E47999">
        <w:tc>
          <w:tcPr>
            <w:tcW w:w="3775" w:type="dxa"/>
          </w:tcPr>
          <w:p w:rsidR="00A346D9" w:rsidRPr="00322CB1" w:rsidRDefault="00A346D9" w:rsidP="00EE13E1">
            <w:pPr>
              <w:pStyle w:val="western"/>
              <w:spacing w:before="0" w:beforeAutospacing="0" w:after="0"/>
              <w:ind w:firstLine="142"/>
            </w:pPr>
            <w:r w:rsidRPr="00322CB1">
              <w:t>«Конкурс на самого читающего человека школы»</w:t>
            </w:r>
          </w:p>
        </w:tc>
        <w:tc>
          <w:tcPr>
            <w:tcW w:w="1485" w:type="dxa"/>
          </w:tcPr>
          <w:p w:rsidR="00A346D9" w:rsidRPr="00322CB1" w:rsidRDefault="00A346D9" w:rsidP="00EE13E1">
            <w:pPr>
              <w:pStyle w:val="western"/>
              <w:spacing w:before="0" w:beforeAutospacing="0" w:after="0"/>
            </w:pPr>
            <w:r w:rsidRPr="00322CB1">
              <w:t>апрель </w:t>
            </w:r>
          </w:p>
        </w:tc>
        <w:tc>
          <w:tcPr>
            <w:tcW w:w="2124" w:type="dxa"/>
          </w:tcPr>
          <w:p w:rsidR="00A346D9" w:rsidRPr="00322CB1" w:rsidRDefault="00A346D9" w:rsidP="00EE13E1">
            <w:pPr>
              <w:pStyle w:val="western"/>
              <w:spacing w:before="0" w:beforeAutospacing="0" w:after="0"/>
              <w:ind w:firstLine="276"/>
            </w:pPr>
            <w:r w:rsidRPr="00322CB1">
              <w:t xml:space="preserve">Конкурс </w:t>
            </w:r>
          </w:p>
        </w:tc>
        <w:tc>
          <w:tcPr>
            <w:tcW w:w="2443" w:type="dxa"/>
          </w:tcPr>
          <w:p w:rsidR="00A346D9" w:rsidRPr="00322CB1" w:rsidRDefault="00A346D9" w:rsidP="00EE13E1">
            <w:pPr>
              <w:pStyle w:val="western"/>
              <w:spacing w:before="0" w:beforeAutospacing="0" w:after="0"/>
              <w:ind w:firstLine="197"/>
            </w:pPr>
            <w:r w:rsidRPr="00322CB1">
              <w:t>Библиотекарь</w:t>
            </w:r>
          </w:p>
          <w:p w:rsidR="00A346D9" w:rsidRPr="00322CB1" w:rsidRDefault="00A346D9" w:rsidP="00EE13E1">
            <w:pPr>
              <w:pStyle w:val="western"/>
              <w:spacing w:before="0" w:beforeAutospacing="0" w:after="0"/>
              <w:ind w:firstLine="197"/>
            </w:pPr>
            <w:r w:rsidRPr="00322CB1">
              <w:t>Учителя литературы</w:t>
            </w:r>
          </w:p>
        </w:tc>
      </w:tr>
      <w:tr w:rsidR="00A346D9" w:rsidRPr="00322CB1" w:rsidTr="00E47999">
        <w:tc>
          <w:tcPr>
            <w:tcW w:w="3775" w:type="dxa"/>
          </w:tcPr>
          <w:p w:rsidR="00A346D9" w:rsidRPr="00322CB1" w:rsidRDefault="00A346D9" w:rsidP="00EE13E1">
            <w:pPr>
              <w:pStyle w:val="western"/>
              <w:spacing w:before="0" w:beforeAutospacing="0" w:after="0"/>
              <w:ind w:firstLine="142"/>
            </w:pPr>
            <w:r w:rsidRPr="00322CB1">
              <w:t>«Кем быть? Каким быть?» </w:t>
            </w:r>
          </w:p>
        </w:tc>
        <w:tc>
          <w:tcPr>
            <w:tcW w:w="1485" w:type="dxa"/>
          </w:tcPr>
          <w:p w:rsidR="00A346D9" w:rsidRPr="00322CB1" w:rsidRDefault="00A346D9" w:rsidP="00EE13E1">
            <w:pPr>
              <w:pStyle w:val="western"/>
              <w:spacing w:before="0" w:beforeAutospacing="0" w:after="0"/>
            </w:pPr>
            <w:r w:rsidRPr="00322CB1">
              <w:t>конец учебного года </w:t>
            </w:r>
          </w:p>
        </w:tc>
        <w:tc>
          <w:tcPr>
            <w:tcW w:w="2124" w:type="dxa"/>
          </w:tcPr>
          <w:p w:rsidR="00A346D9" w:rsidRPr="00322CB1" w:rsidRDefault="00A346D9" w:rsidP="00EE13E1">
            <w:pPr>
              <w:pStyle w:val="western"/>
              <w:spacing w:before="0" w:beforeAutospacing="0" w:after="0"/>
              <w:ind w:firstLine="276"/>
            </w:pPr>
            <w:r w:rsidRPr="00322CB1">
              <w:t>Встречи за круглым столом администрации школы и выпускников</w:t>
            </w:r>
            <w:r w:rsidR="004C14AA" w:rsidRPr="00322CB1">
              <w:t>10</w:t>
            </w:r>
            <w:r w:rsidRPr="00322CB1">
              <w:t>, 11 классов</w:t>
            </w:r>
          </w:p>
        </w:tc>
        <w:tc>
          <w:tcPr>
            <w:tcW w:w="2443" w:type="dxa"/>
          </w:tcPr>
          <w:p w:rsidR="00A346D9" w:rsidRPr="00322CB1" w:rsidRDefault="00A346D9" w:rsidP="00EE13E1">
            <w:pPr>
              <w:pStyle w:val="western"/>
              <w:spacing w:before="0" w:beforeAutospacing="0" w:after="0"/>
              <w:ind w:firstLine="197"/>
            </w:pPr>
            <w:r w:rsidRPr="00322CB1">
              <w:t>Администрация школы</w:t>
            </w:r>
            <w:r w:rsidRPr="00322CB1">
              <w:br/>
              <w:t>Классные руководители</w:t>
            </w:r>
          </w:p>
        </w:tc>
      </w:tr>
      <w:tr w:rsidR="00A346D9" w:rsidRPr="00322CB1" w:rsidTr="00E47999">
        <w:tc>
          <w:tcPr>
            <w:tcW w:w="3775" w:type="dxa"/>
          </w:tcPr>
          <w:p w:rsidR="00A346D9" w:rsidRPr="00322CB1" w:rsidRDefault="00A346D9" w:rsidP="00EE13E1">
            <w:pPr>
              <w:pStyle w:val="western"/>
              <w:spacing w:before="0" w:beforeAutospacing="0" w:after="0"/>
              <w:ind w:firstLine="142"/>
            </w:pPr>
            <w:r w:rsidRPr="00322CB1">
              <w:t xml:space="preserve">Исследования  социальной и </w:t>
            </w:r>
            <w:r w:rsidRPr="00322CB1">
              <w:lastRenderedPageBreak/>
              <w:t>профессиональной направленности учащихся (</w:t>
            </w:r>
            <w:r w:rsidR="004C14AA" w:rsidRPr="00322CB1">
              <w:t>10</w:t>
            </w:r>
            <w:r w:rsidRPr="00322CB1">
              <w:t>- 11 классы) Работа НОУ. Организация научно-практических конференций и фестивалей.</w:t>
            </w:r>
          </w:p>
        </w:tc>
        <w:tc>
          <w:tcPr>
            <w:tcW w:w="1485" w:type="dxa"/>
          </w:tcPr>
          <w:p w:rsidR="00A346D9" w:rsidRPr="00322CB1" w:rsidRDefault="00A346D9" w:rsidP="00EE13E1">
            <w:pPr>
              <w:pStyle w:val="western"/>
              <w:spacing w:before="0" w:beforeAutospacing="0" w:after="0"/>
            </w:pPr>
            <w:r w:rsidRPr="00322CB1">
              <w:lastRenderedPageBreak/>
              <w:t xml:space="preserve">в течение </w:t>
            </w:r>
            <w:r w:rsidRPr="00322CB1">
              <w:lastRenderedPageBreak/>
              <w:t>года </w:t>
            </w:r>
          </w:p>
        </w:tc>
        <w:tc>
          <w:tcPr>
            <w:tcW w:w="2124" w:type="dxa"/>
          </w:tcPr>
          <w:p w:rsidR="00A346D9" w:rsidRPr="00322CB1" w:rsidRDefault="00A346D9" w:rsidP="00EE13E1">
            <w:pPr>
              <w:pStyle w:val="western"/>
              <w:spacing w:before="0" w:beforeAutospacing="0" w:after="0"/>
              <w:ind w:firstLine="276"/>
            </w:pPr>
            <w:r w:rsidRPr="00322CB1">
              <w:lastRenderedPageBreak/>
              <w:t xml:space="preserve">НП </w:t>
            </w:r>
            <w:r w:rsidRPr="00322CB1">
              <w:lastRenderedPageBreak/>
              <w:t xml:space="preserve">конференции, фестивали, конкурсы, мероприятия </w:t>
            </w:r>
          </w:p>
        </w:tc>
        <w:tc>
          <w:tcPr>
            <w:tcW w:w="2443" w:type="dxa"/>
          </w:tcPr>
          <w:p w:rsidR="00A346D9" w:rsidRPr="00322CB1" w:rsidRDefault="00A346D9" w:rsidP="00EE13E1">
            <w:pPr>
              <w:pStyle w:val="western"/>
              <w:spacing w:before="0" w:beforeAutospacing="0" w:after="0"/>
              <w:ind w:firstLine="197"/>
            </w:pPr>
            <w:r w:rsidRPr="00322CB1">
              <w:lastRenderedPageBreak/>
              <w:t xml:space="preserve">Зам </w:t>
            </w:r>
            <w:proofErr w:type="spellStart"/>
            <w:r w:rsidRPr="00322CB1">
              <w:t>дир</w:t>
            </w:r>
            <w:proofErr w:type="spellEnd"/>
            <w:r w:rsidRPr="00322CB1">
              <w:t xml:space="preserve">. школы по </w:t>
            </w:r>
            <w:r w:rsidRPr="00322CB1">
              <w:lastRenderedPageBreak/>
              <w:t>УВР</w:t>
            </w:r>
            <w:r w:rsidRPr="00322CB1">
              <w:br/>
              <w:t>Классные руководители</w:t>
            </w:r>
          </w:p>
        </w:tc>
      </w:tr>
      <w:tr w:rsidR="00A346D9" w:rsidRPr="00322CB1" w:rsidTr="00E47999">
        <w:tc>
          <w:tcPr>
            <w:tcW w:w="3775" w:type="dxa"/>
          </w:tcPr>
          <w:p w:rsidR="00A346D9" w:rsidRPr="00322CB1" w:rsidRDefault="00A346D9" w:rsidP="00EE13E1">
            <w:pPr>
              <w:pStyle w:val="western"/>
              <w:spacing w:before="0" w:beforeAutospacing="0" w:after="0"/>
              <w:ind w:firstLine="142"/>
            </w:pPr>
            <w:r w:rsidRPr="00322CB1">
              <w:lastRenderedPageBreak/>
              <w:t>Участие в  мероприятиях, конкурсах, олимпиадах интеллектуальной направленности (1</w:t>
            </w:r>
            <w:r w:rsidR="004C14AA" w:rsidRPr="00322CB1">
              <w:t>0</w:t>
            </w:r>
            <w:r w:rsidRPr="00322CB1">
              <w:t>-11 классы) </w:t>
            </w:r>
          </w:p>
        </w:tc>
        <w:tc>
          <w:tcPr>
            <w:tcW w:w="1485" w:type="dxa"/>
          </w:tcPr>
          <w:p w:rsidR="00A346D9" w:rsidRPr="00322CB1" w:rsidRDefault="00A346D9" w:rsidP="00EE13E1">
            <w:pPr>
              <w:pStyle w:val="western"/>
              <w:spacing w:before="0" w:beforeAutospacing="0" w:after="0"/>
            </w:pPr>
            <w:r w:rsidRPr="00322CB1">
              <w:t>в течение года </w:t>
            </w:r>
          </w:p>
        </w:tc>
        <w:tc>
          <w:tcPr>
            <w:tcW w:w="2124" w:type="dxa"/>
          </w:tcPr>
          <w:p w:rsidR="00A346D9" w:rsidRPr="00322CB1" w:rsidRDefault="00A346D9" w:rsidP="00EE13E1">
            <w:pPr>
              <w:pStyle w:val="western"/>
              <w:spacing w:before="0" w:beforeAutospacing="0" w:after="0"/>
              <w:ind w:firstLine="276"/>
            </w:pPr>
            <w:r w:rsidRPr="00322CB1">
              <w:t>НП конференции, фестивали, конкурсы, мероприятия</w:t>
            </w:r>
          </w:p>
        </w:tc>
        <w:tc>
          <w:tcPr>
            <w:tcW w:w="2443" w:type="dxa"/>
          </w:tcPr>
          <w:p w:rsidR="00A346D9" w:rsidRPr="00322CB1" w:rsidRDefault="00A346D9" w:rsidP="00EE13E1">
            <w:pPr>
              <w:pStyle w:val="western"/>
              <w:shd w:val="clear" w:color="auto" w:fill="FFFFFF"/>
              <w:spacing w:before="0" w:beforeAutospacing="0" w:after="0"/>
              <w:ind w:firstLine="197"/>
            </w:pPr>
            <w:r w:rsidRPr="00322CB1">
              <w:t>Учителя школы</w:t>
            </w:r>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pPr>
      <w:r w:rsidRPr="00322CB1">
        <w:rPr>
          <w:b/>
          <w:bCs/>
        </w:rPr>
        <w:t xml:space="preserve">5. </w:t>
      </w:r>
      <w:proofErr w:type="spellStart"/>
      <w:r w:rsidRPr="00322CB1">
        <w:rPr>
          <w:b/>
          <w:bCs/>
        </w:rPr>
        <w:t>Здоровьесберегающее</w:t>
      </w:r>
      <w:proofErr w:type="spellEnd"/>
      <w:r w:rsidRPr="00322CB1">
        <w:rPr>
          <w:b/>
          <w:bCs/>
        </w:rPr>
        <w:t xml:space="preserve"> воспитание</w:t>
      </w:r>
    </w:p>
    <w:p w:rsidR="00A346D9" w:rsidRPr="00322CB1" w:rsidRDefault="00A346D9" w:rsidP="00EE13E1">
      <w:pPr>
        <w:pStyle w:val="western"/>
        <w:spacing w:before="0" w:beforeAutospacing="0" w:after="0"/>
        <w:ind w:firstLine="567"/>
      </w:pPr>
      <w:r w:rsidRPr="00322CB1">
        <w:rPr>
          <w:b/>
          <w:bCs/>
        </w:rPr>
        <w:t>Цель:</w:t>
      </w:r>
      <w:r w:rsidRPr="00322CB1">
        <w:t xml:space="preserve"> формирование ценностного отношения к здоровью и здоровому образу жизни.</w:t>
      </w:r>
    </w:p>
    <w:p w:rsidR="00A346D9" w:rsidRPr="00322CB1" w:rsidRDefault="00A346D9" w:rsidP="00EE13E1">
      <w:pPr>
        <w:pStyle w:val="western"/>
        <w:spacing w:before="0" w:beforeAutospacing="0" w:after="0"/>
        <w:ind w:firstLine="567"/>
      </w:pPr>
      <w:r w:rsidRPr="00322CB1">
        <w:rPr>
          <w:b/>
          <w:bCs/>
        </w:rPr>
        <w:t>Ценности:</w:t>
      </w:r>
      <w:r w:rsidRPr="00322CB1">
        <w:t xml:space="preserve"> здоровье физическое и стремление к здоровому образу жизни, здоровье нравственное и социально-психологическое.</w:t>
      </w:r>
    </w:p>
    <w:p w:rsidR="00A346D9" w:rsidRPr="00322CB1" w:rsidRDefault="00A346D9" w:rsidP="00EE13E1">
      <w:pPr>
        <w:pStyle w:val="western"/>
        <w:spacing w:before="0" w:beforeAutospacing="0" w:after="0"/>
        <w:ind w:firstLine="567"/>
      </w:pPr>
      <w:r w:rsidRPr="00322CB1">
        <w:rPr>
          <w:b/>
          <w:bCs/>
        </w:rPr>
        <w:t>Задачи:</w:t>
      </w:r>
    </w:p>
    <w:p w:rsidR="00A346D9" w:rsidRPr="00322CB1" w:rsidRDefault="00A346D9" w:rsidP="00EE13E1">
      <w:pPr>
        <w:pStyle w:val="western"/>
        <w:numPr>
          <w:ilvl w:val="0"/>
          <w:numId w:val="24"/>
        </w:numPr>
        <w:spacing w:before="0" w:beforeAutospacing="0" w:after="0"/>
        <w:ind w:left="0" w:firstLine="567"/>
      </w:pPr>
      <w:r w:rsidRPr="00322CB1">
        <w:t>ценностное отношение к своему здоровью, здоровью родителей, членов своей семьи, педагогов, сверстников;</w:t>
      </w:r>
    </w:p>
    <w:p w:rsidR="00A346D9" w:rsidRPr="00322CB1" w:rsidRDefault="00A346D9" w:rsidP="00EE13E1">
      <w:pPr>
        <w:pStyle w:val="western"/>
        <w:numPr>
          <w:ilvl w:val="0"/>
          <w:numId w:val="24"/>
        </w:numPr>
        <w:spacing w:before="0" w:beforeAutospacing="0" w:after="0"/>
        <w:ind w:left="0" w:firstLine="567"/>
      </w:pPr>
      <w:r w:rsidRPr="00322CB1">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346D9" w:rsidRPr="00322CB1" w:rsidRDefault="00A346D9" w:rsidP="00EE13E1">
      <w:pPr>
        <w:pStyle w:val="western"/>
        <w:numPr>
          <w:ilvl w:val="0"/>
          <w:numId w:val="24"/>
        </w:numPr>
        <w:spacing w:before="0" w:beforeAutospacing="0" w:after="0"/>
        <w:ind w:left="0" w:firstLine="567"/>
      </w:pPr>
      <w:r w:rsidRPr="00322CB1">
        <w:t>элементарные представления о влиянии нравственности человека на состояние его здоровья и здоровья окружающих его людей;</w:t>
      </w:r>
    </w:p>
    <w:p w:rsidR="00A346D9" w:rsidRPr="00322CB1" w:rsidRDefault="00A346D9" w:rsidP="00EE13E1">
      <w:pPr>
        <w:pStyle w:val="western"/>
        <w:numPr>
          <w:ilvl w:val="0"/>
          <w:numId w:val="24"/>
        </w:numPr>
        <w:spacing w:before="0" w:beforeAutospacing="0" w:after="0"/>
        <w:ind w:left="0" w:firstLine="567"/>
      </w:pPr>
      <w:r w:rsidRPr="00322CB1">
        <w:t>понимание важности физической культуры и спорта для здоровья человека, его образования, труда и творчества;</w:t>
      </w:r>
    </w:p>
    <w:p w:rsidR="00A346D9" w:rsidRPr="00322CB1" w:rsidRDefault="00A346D9" w:rsidP="00EE13E1">
      <w:pPr>
        <w:pStyle w:val="western"/>
        <w:numPr>
          <w:ilvl w:val="0"/>
          <w:numId w:val="24"/>
        </w:numPr>
        <w:spacing w:before="0" w:beforeAutospacing="0" w:after="0"/>
        <w:ind w:left="0" w:firstLine="567"/>
      </w:pPr>
      <w:r w:rsidRPr="00322CB1">
        <w:t xml:space="preserve">знание и выполнение санитарно-гигиенических правил, соблюдение </w:t>
      </w:r>
      <w:proofErr w:type="spellStart"/>
      <w:r w:rsidRPr="00322CB1">
        <w:t>здоровьесберегающего</w:t>
      </w:r>
      <w:proofErr w:type="spellEnd"/>
      <w:r w:rsidRPr="00322CB1">
        <w:t xml:space="preserve"> режима дня;</w:t>
      </w:r>
    </w:p>
    <w:p w:rsidR="00A346D9" w:rsidRPr="00322CB1" w:rsidRDefault="00A346D9" w:rsidP="00EE13E1">
      <w:pPr>
        <w:pStyle w:val="western"/>
        <w:numPr>
          <w:ilvl w:val="0"/>
          <w:numId w:val="24"/>
        </w:numPr>
        <w:spacing w:before="0" w:beforeAutospacing="0" w:after="0"/>
        <w:ind w:left="0" w:firstLine="567"/>
      </w:pPr>
      <w:r w:rsidRPr="00322CB1">
        <w:t>интерес к прогулкам на природе, подвижным играм, участию в спортивных соревнованиях;</w:t>
      </w:r>
    </w:p>
    <w:p w:rsidR="00A346D9" w:rsidRPr="00322CB1" w:rsidRDefault="00A346D9" w:rsidP="00EE13E1">
      <w:pPr>
        <w:pStyle w:val="western"/>
        <w:numPr>
          <w:ilvl w:val="0"/>
          <w:numId w:val="24"/>
        </w:numPr>
        <w:spacing w:before="0" w:beforeAutospacing="0" w:after="0"/>
        <w:ind w:left="0" w:firstLine="567"/>
      </w:pPr>
      <w:r w:rsidRPr="00322CB1">
        <w:t>первоначальные представления об оздоровительном влиянии природы на человека;</w:t>
      </w:r>
    </w:p>
    <w:p w:rsidR="00A346D9" w:rsidRPr="00322CB1" w:rsidRDefault="00A346D9" w:rsidP="00EE13E1">
      <w:pPr>
        <w:pStyle w:val="western"/>
        <w:numPr>
          <w:ilvl w:val="0"/>
          <w:numId w:val="24"/>
        </w:numPr>
        <w:spacing w:before="0" w:beforeAutospacing="0" w:after="0"/>
        <w:ind w:left="0" w:firstLine="567"/>
      </w:pPr>
      <w:r w:rsidRPr="00322CB1">
        <w:t>первоначальные представления о возможном негативном влиянии компьютерных игр, телевидения, рекламы на здоровье человека;</w:t>
      </w:r>
    </w:p>
    <w:p w:rsidR="00A346D9" w:rsidRPr="00322CB1" w:rsidRDefault="00A346D9" w:rsidP="00EE13E1">
      <w:pPr>
        <w:pStyle w:val="western"/>
        <w:numPr>
          <w:ilvl w:val="0"/>
          <w:numId w:val="24"/>
        </w:numPr>
        <w:spacing w:before="0" w:beforeAutospacing="0" w:after="0"/>
        <w:ind w:left="0" w:firstLine="567"/>
      </w:pPr>
      <w:r w:rsidRPr="00322CB1">
        <w:t>отрицательное отношение к невыполнению правил личной гигиены и санитарии, уклонению от занятий физкультурой.</w:t>
      </w:r>
    </w:p>
    <w:p w:rsidR="00A346D9" w:rsidRPr="00322CB1" w:rsidRDefault="00A346D9" w:rsidP="00EE13E1">
      <w:pPr>
        <w:spacing w:after="0" w:line="240" w:lineRule="auto"/>
        <w:rPr>
          <w:rFonts w:ascii="Times New Roman" w:hAnsi="Times New Roman" w:cs="Times New Roman"/>
          <w:b/>
          <w:sz w:val="24"/>
          <w:szCs w:val="24"/>
        </w:rPr>
      </w:pPr>
    </w:p>
    <w:p w:rsidR="00A346D9" w:rsidRPr="00322CB1" w:rsidRDefault="00A346D9" w:rsidP="00EE13E1">
      <w:pPr>
        <w:spacing w:after="0" w:line="240" w:lineRule="auto"/>
        <w:rPr>
          <w:rFonts w:ascii="Times New Roman" w:hAnsi="Times New Roman" w:cs="Times New Roman"/>
          <w:b/>
          <w:sz w:val="24"/>
          <w:szCs w:val="24"/>
        </w:rPr>
      </w:pPr>
      <w:r w:rsidRPr="00322CB1">
        <w:rPr>
          <w:rFonts w:ascii="Times New Roman" w:hAnsi="Times New Roman" w:cs="Times New Roman"/>
          <w:b/>
          <w:sz w:val="24"/>
          <w:szCs w:val="24"/>
        </w:rPr>
        <w:t>Мероприятия по реализации воспитательной программы</w:t>
      </w:r>
    </w:p>
    <w:tbl>
      <w:tblPr>
        <w:tblStyle w:val="a9"/>
        <w:tblpPr w:leftFromText="180" w:rightFromText="180" w:vertAnchor="text" w:horzAnchor="margin" w:tblpY="766"/>
        <w:tblW w:w="9781" w:type="dxa"/>
        <w:tblLook w:val="0000"/>
      </w:tblPr>
      <w:tblGrid>
        <w:gridCol w:w="3621"/>
        <w:gridCol w:w="1706"/>
        <w:gridCol w:w="2130"/>
        <w:gridCol w:w="2324"/>
      </w:tblGrid>
      <w:tr w:rsidR="00A346D9" w:rsidRPr="00322CB1" w:rsidTr="00E47999">
        <w:tc>
          <w:tcPr>
            <w:tcW w:w="3621" w:type="dxa"/>
          </w:tcPr>
          <w:p w:rsidR="00A346D9" w:rsidRPr="00322CB1" w:rsidRDefault="00A346D9" w:rsidP="00EE13E1">
            <w:pPr>
              <w:jc w:val="both"/>
              <w:rPr>
                <w:rFonts w:ascii="Times New Roman" w:hAnsi="Times New Roman"/>
                <w:b/>
                <w:sz w:val="24"/>
                <w:szCs w:val="24"/>
              </w:rPr>
            </w:pPr>
            <w:r w:rsidRPr="00322CB1">
              <w:rPr>
                <w:rFonts w:ascii="Times New Roman" w:hAnsi="Times New Roman"/>
                <w:b/>
                <w:sz w:val="24"/>
                <w:szCs w:val="24"/>
              </w:rPr>
              <w:t xml:space="preserve">Название </w:t>
            </w:r>
          </w:p>
          <w:p w:rsidR="00A346D9" w:rsidRPr="00322CB1" w:rsidRDefault="00A346D9" w:rsidP="00EE13E1">
            <w:pPr>
              <w:jc w:val="both"/>
              <w:rPr>
                <w:rFonts w:ascii="Times New Roman" w:hAnsi="Times New Roman"/>
                <w:b/>
                <w:sz w:val="24"/>
                <w:szCs w:val="24"/>
              </w:rPr>
            </w:pPr>
            <w:r w:rsidRPr="00322CB1">
              <w:rPr>
                <w:rFonts w:ascii="Times New Roman" w:hAnsi="Times New Roman"/>
                <w:b/>
                <w:sz w:val="24"/>
                <w:szCs w:val="24"/>
              </w:rPr>
              <w:t>мероприятия</w:t>
            </w:r>
          </w:p>
        </w:tc>
        <w:tc>
          <w:tcPr>
            <w:tcW w:w="1706"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Сроки</w:t>
            </w:r>
          </w:p>
        </w:tc>
        <w:tc>
          <w:tcPr>
            <w:tcW w:w="2130"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 xml:space="preserve">Форма </w:t>
            </w:r>
          </w:p>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проведения</w:t>
            </w:r>
          </w:p>
        </w:tc>
        <w:tc>
          <w:tcPr>
            <w:tcW w:w="2324" w:type="dxa"/>
          </w:tcPr>
          <w:p w:rsidR="00A346D9" w:rsidRPr="00322CB1" w:rsidRDefault="00A346D9" w:rsidP="00EE13E1">
            <w:pPr>
              <w:rPr>
                <w:rFonts w:ascii="Times New Roman" w:hAnsi="Times New Roman"/>
                <w:b/>
                <w:sz w:val="24"/>
                <w:szCs w:val="24"/>
              </w:rPr>
            </w:pPr>
            <w:r w:rsidRPr="00322CB1">
              <w:rPr>
                <w:rFonts w:ascii="Times New Roman" w:hAnsi="Times New Roman"/>
                <w:b/>
                <w:sz w:val="24"/>
                <w:szCs w:val="24"/>
              </w:rPr>
              <w:t>Ответственные</w:t>
            </w:r>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t xml:space="preserve">Цикл классных часов по профилактике вредных привычек «Воспитание характера через искоренение отрицательных привычек» </w:t>
            </w:r>
          </w:p>
        </w:tc>
        <w:tc>
          <w:tcPr>
            <w:tcW w:w="1706" w:type="dxa"/>
          </w:tcPr>
          <w:p w:rsidR="00A346D9" w:rsidRPr="00322CB1" w:rsidRDefault="00A346D9" w:rsidP="00EE13E1">
            <w:pPr>
              <w:pStyle w:val="western"/>
              <w:spacing w:before="0" w:beforeAutospacing="0" w:after="0"/>
              <w:jc w:val="center"/>
            </w:pPr>
            <w:r w:rsidRPr="00322CB1">
              <w:t>в течение года</w:t>
            </w:r>
          </w:p>
        </w:tc>
        <w:tc>
          <w:tcPr>
            <w:tcW w:w="2130" w:type="dxa"/>
          </w:tcPr>
          <w:p w:rsidR="00A346D9" w:rsidRPr="00322CB1" w:rsidRDefault="00A346D9" w:rsidP="00EE13E1">
            <w:pPr>
              <w:pStyle w:val="western"/>
              <w:spacing w:before="0" w:beforeAutospacing="0" w:after="0"/>
            </w:pPr>
            <w:r w:rsidRPr="00322CB1">
              <w:t>беседы, викторины, встречи</w:t>
            </w:r>
          </w:p>
        </w:tc>
        <w:tc>
          <w:tcPr>
            <w:tcW w:w="2324" w:type="dxa"/>
          </w:tcPr>
          <w:p w:rsidR="00A346D9" w:rsidRPr="00322CB1" w:rsidRDefault="00A346D9" w:rsidP="00EE13E1">
            <w:pPr>
              <w:pStyle w:val="western"/>
              <w:spacing w:before="0" w:beforeAutospacing="0" w:after="0"/>
            </w:pPr>
            <w:r w:rsidRPr="00322CB1">
              <w:t>классные руководители, медицинский работник</w:t>
            </w:r>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t xml:space="preserve">Цикл классных часов по правилам безопасности жизнедеятельности «Умей всем страхам в лицо рассмеяться» </w:t>
            </w:r>
          </w:p>
        </w:tc>
        <w:tc>
          <w:tcPr>
            <w:tcW w:w="1706" w:type="dxa"/>
          </w:tcPr>
          <w:p w:rsidR="00A346D9" w:rsidRPr="00322CB1" w:rsidRDefault="00A346D9" w:rsidP="00EE13E1">
            <w:pPr>
              <w:pStyle w:val="western"/>
              <w:spacing w:before="0" w:beforeAutospacing="0" w:after="0"/>
              <w:jc w:val="center"/>
            </w:pPr>
            <w:r w:rsidRPr="00322CB1">
              <w:t>в течение года</w:t>
            </w:r>
          </w:p>
        </w:tc>
        <w:tc>
          <w:tcPr>
            <w:tcW w:w="2130" w:type="dxa"/>
          </w:tcPr>
          <w:p w:rsidR="00A346D9" w:rsidRPr="00322CB1" w:rsidRDefault="00A346D9" w:rsidP="00EE13E1">
            <w:pPr>
              <w:pStyle w:val="western"/>
              <w:spacing w:before="0" w:beforeAutospacing="0" w:after="0"/>
            </w:pPr>
            <w:r w:rsidRPr="00322CB1">
              <w:t>беседы, викторины, игры</w:t>
            </w:r>
          </w:p>
        </w:tc>
        <w:tc>
          <w:tcPr>
            <w:tcW w:w="2324" w:type="dxa"/>
          </w:tcPr>
          <w:p w:rsidR="00A346D9" w:rsidRPr="00322CB1" w:rsidRDefault="00A346D9" w:rsidP="00EE13E1">
            <w:pPr>
              <w:pStyle w:val="western"/>
              <w:spacing w:before="0" w:beforeAutospacing="0" w:after="0"/>
            </w:pPr>
            <w:r w:rsidRPr="00322CB1">
              <w:t>классные руководители, преподаватель ОБЖ</w:t>
            </w:r>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lastRenderedPageBreak/>
              <w:t>Анкетирование учащихся:</w:t>
            </w:r>
          </w:p>
          <w:p w:rsidR="00A346D9" w:rsidRPr="00322CB1" w:rsidRDefault="00A346D9" w:rsidP="00EE13E1">
            <w:pPr>
              <w:pStyle w:val="western"/>
              <w:spacing w:before="0" w:beforeAutospacing="0" w:after="0"/>
              <w:jc w:val="both"/>
            </w:pPr>
            <w:r w:rsidRPr="00322CB1">
              <w:t>«Вредные привычки и мы», «Мой режим дня», «ЗОЖ»</w:t>
            </w:r>
          </w:p>
        </w:tc>
        <w:tc>
          <w:tcPr>
            <w:tcW w:w="1706" w:type="dxa"/>
          </w:tcPr>
          <w:p w:rsidR="00A346D9" w:rsidRPr="00322CB1" w:rsidRDefault="00A346D9" w:rsidP="00EE13E1">
            <w:pPr>
              <w:pStyle w:val="western"/>
              <w:spacing w:before="0" w:beforeAutospacing="0" w:after="0"/>
              <w:jc w:val="center"/>
            </w:pPr>
            <w:r w:rsidRPr="00322CB1">
              <w:t>в течение года</w:t>
            </w:r>
          </w:p>
        </w:tc>
        <w:tc>
          <w:tcPr>
            <w:tcW w:w="2130" w:type="dxa"/>
          </w:tcPr>
          <w:p w:rsidR="00A346D9" w:rsidRPr="00322CB1" w:rsidRDefault="00A346D9" w:rsidP="00EE13E1">
            <w:pPr>
              <w:pStyle w:val="western"/>
              <w:spacing w:before="0" w:beforeAutospacing="0" w:after="0"/>
            </w:pPr>
            <w:r w:rsidRPr="00322CB1">
              <w:t>анкетирование</w:t>
            </w:r>
          </w:p>
        </w:tc>
        <w:tc>
          <w:tcPr>
            <w:tcW w:w="2324" w:type="dxa"/>
          </w:tcPr>
          <w:p w:rsidR="00A346D9" w:rsidRPr="00322CB1" w:rsidRDefault="00A346D9" w:rsidP="00EE13E1">
            <w:pPr>
              <w:pStyle w:val="western"/>
              <w:spacing w:before="0" w:beforeAutospacing="0" w:after="0"/>
            </w:pPr>
            <w:r w:rsidRPr="00322CB1">
              <w:t xml:space="preserve">классные руководители </w:t>
            </w:r>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t>Осенний школьный Кросс Наций; Общешкольный поход</w:t>
            </w:r>
          </w:p>
        </w:tc>
        <w:tc>
          <w:tcPr>
            <w:tcW w:w="1706" w:type="dxa"/>
          </w:tcPr>
          <w:p w:rsidR="00A346D9" w:rsidRPr="00322CB1" w:rsidRDefault="00A346D9" w:rsidP="00EE13E1">
            <w:pPr>
              <w:pStyle w:val="western"/>
              <w:spacing w:before="0" w:beforeAutospacing="0" w:after="0"/>
              <w:jc w:val="center"/>
            </w:pPr>
            <w:r w:rsidRPr="00322CB1">
              <w:t>ежегодно в сентябре</w:t>
            </w:r>
          </w:p>
          <w:p w:rsidR="00A346D9" w:rsidRPr="00322CB1" w:rsidRDefault="00A346D9" w:rsidP="00EE13E1">
            <w:pPr>
              <w:pStyle w:val="western"/>
              <w:spacing w:before="0" w:beforeAutospacing="0" w:after="0"/>
              <w:jc w:val="center"/>
            </w:pPr>
          </w:p>
        </w:tc>
        <w:tc>
          <w:tcPr>
            <w:tcW w:w="2130" w:type="dxa"/>
          </w:tcPr>
          <w:p w:rsidR="00A346D9" w:rsidRPr="00322CB1" w:rsidRDefault="00A346D9" w:rsidP="00EE13E1">
            <w:pPr>
              <w:pStyle w:val="western"/>
              <w:spacing w:before="0" w:beforeAutospacing="0" w:after="0"/>
            </w:pPr>
            <w:r w:rsidRPr="00322CB1">
              <w:t>кросс</w:t>
            </w:r>
          </w:p>
          <w:p w:rsidR="00A346D9" w:rsidRPr="00322CB1" w:rsidRDefault="00A346D9" w:rsidP="00EE13E1">
            <w:pPr>
              <w:pStyle w:val="western"/>
              <w:spacing w:before="0" w:beforeAutospacing="0" w:after="0"/>
            </w:pPr>
          </w:p>
        </w:tc>
        <w:tc>
          <w:tcPr>
            <w:tcW w:w="2324" w:type="dxa"/>
          </w:tcPr>
          <w:p w:rsidR="00A346D9" w:rsidRPr="00322CB1" w:rsidRDefault="00A346D9" w:rsidP="00EE13E1">
            <w:pPr>
              <w:pStyle w:val="western"/>
              <w:spacing w:before="0" w:beforeAutospacing="0" w:after="0"/>
            </w:pPr>
            <w:r w:rsidRPr="00322CB1">
              <w:t>Администрация, учитель физкультуры, кл руководители</w:t>
            </w:r>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rPr>
                <w:b/>
                <w:bCs/>
              </w:rPr>
              <w:t>Профилактические акции</w:t>
            </w:r>
          </w:p>
          <w:p w:rsidR="00A346D9" w:rsidRPr="00322CB1" w:rsidRDefault="00A346D9" w:rsidP="00EE13E1">
            <w:pPr>
              <w:pStyle w:val="western"/>
              <w:spacing w:before="0" w:beforeAutospacing="0" w:after="0"/>
              <w:jc w:val="both"/>
            </w:pPr>
            <w:r w:rsidRPr="00322CB1">
              <w:t xml:space="preserve">«Ударим юмором по вредным привычкам» </w:t>
            </w:r>
          </w:p>
          <w:p w:rsidR="00A346D9" w:rsidRPr="00322CB1" w:rsidRDefault="00A346D9" w:rsidP="00EE13E1">
            <w:pPr>
              <w:pStyle w:val="western"/>
              <w:spacing w:before="0" w:beforeAutospacing="0" w:after="0"/>
              <w:jc w:val="both"/>
            </w:pPr>
            <w:r w:rsidRPr="00322CB1">
              <w:t xml:space="preserve">Встречи с </w:t>
            </w:r>
            <w:proofErr w:type="spellStart"/>
            <w:r w:rsidRPr="00322CB1">
              <w:t>мед.работниками</w:t>
            </w:r>
            <w:proofErr w:type="spellEnd"/>
          </w:p>
        </w:tc>
        <w:tc>
          <w:tcPr>
            <w:tcW w:w="1706" w:type="dxa"/>
          </w:tcPr>
          <w:p w:rsidR="00A346D9" w:rsidRPr="00322CB1" w:rsidRDefault="00A346D9" w:rsidP="00EE13E1">
            <w:pPr>
              <w:pStyle w:val="western"/>
              <w:spacing w:before="0" w:beforeAutospacing="0" w:after="0"/>
              <w:jc w:val="center"/>
            </w:pPr>
            <w:r w:rsidRPr="00322CB1">
              <w:t>Октябрь</w:t>
            </w:r>
          </w:p>
          <w:p w:rsidR="00A346D9" w:rsidRPr="00322CB1" w:rsidRDefault="00A346D9" w:rsidP="00EE13E1">
            <w:pPr>
              <w:pStyle w:val="western"/>
              <w:spacing w:before="0" w:beforeAutospacing="0" w:after="0"/>
              <w:jc w:val="center"/>
            </w:pPr>
            <w:r w:rsidRPr="00322CB1">
              <w:t>Ноябрь</w:t>
            </w:r>
          </w:p>
          <w:p w:rsidR="00A346D9" w:rsidRPr="00322CB1" w:rsidRDefault="00A346D9" w:rsidP="00EE13E1">
            <w:pPr>
              <w:pStyle w:val="western"/>
              <w:spacing w:before="0" w:beforeAutospacing="0" w:after="0"/>
              <w:jc w:val="center"/>
            </w:pPr>
            <w:r w:rsidRPr="00322CB1">
              <w:t>Январь</w:t>
            </w:r>
          </w:p>
          <w:p w:rsidR="00A346D9" w:rsidRPr="00322CB1" w:rsidRDefault="00A346D9" w:rsidP="00EE13E1">
            <w:pPr>
              <w:pStyle w:val="western"/>
              <w:spacing w:before="0" w:beforeAutospacing="0" w:after="0"/>
              <w:jc w:val="center"/>
            </w:pPr>
            <w:r w:rsidRPr="00322CB1">
              <w:t xml:space="preserve">Февраль </w:t>
            </w:r>
          </w:p>
        </w:tc>
        <w:tc>
          <w:tcPr>
            <w:tcW w:w="2130" w:type="dxa"/>
          </w:tcPr>
          <w:p w:rsidR="00A346D9" w:rsidRPr="00322CB1" w:rsidRDefault="00A346D9" w:rsidP="00EE13E1">
            <w:pPr>
              <w:pStyle w:val="western"/>
              <w:spacing w:before="0" w:beforeAutospacing="0" w:after="0"/>
            </w:pPr>
            <w:r w:rsidRPr="00322CB1">
              <w:t>Комплекс мероприятий:</w:t>
            </w:r>
          </w:p>
          <w:p w:rsidR="00A346D9" w:rsidRPr="00322CB1" w:rsidRDefault="00A346D9" w:rsidP="00EE13E1">
            <w:pPr>
              <w:pStyle w:val="western"/>
              <w:spacing w:before="0" w:beforeAutospacing="0" w:after="0"/>
            </w:pPr>
            <w:r w:rsidRPr="00322CB1">
              <w:t>конкурс рисунков и плакатов</w:t>
            </w:r>
          </w:p>
          <w:p w:rsidR="00A346D9" w:rsidRPr="00322CB1" w:rsidRDefault="00A346D9" w:rsidP="00EE13E1">
            <w:pPr>
              <w:pStyle w:val="western"/>
              <w:spacing w:before="0" w:beforeAutospacing="0" w:after="0"/>
            </w:pPr>
            <w:r w:rsidRPr="00322CB1">
              <w:t>беседы</w:t>
            </w:r>
          </w:p>
        </w:tc>
        <w:tc>
          <w:tcPr>
            <w:tcW w:w="2324" w:type="dxa"/>
          </w:tcPr>
          <w:p w:rsidR="00A346D9" w:rsidRPr="00322CB1" w:rsidRDefault="00A346D9" w:rsidP="00EE13E1">
            <w:pPr>
              <w:pStyle w:val="western"/>
              <w:spacing w:before="0" w:beforeAutospacing="0" w:after="0"/>
            </w:pPr>
            <w:r w:rsidRPr="00322CB1">
              <w:t>учитель ИЗО</w:t>
            </w:r>
          </w:p>
          <w:p w:rsidR="00A346D9" w:rsidRPr="00322CB1" w:rsidRDefault="00A346D9" w:rsidP="00EE13E1">
            <w:pPr>
              <w:pStyle w:val="western"/>
              <w:spacing w:before="0" w:beforeAutospacing="0" w:after="0"/>
            </w:pPr>
            <w:r w:rsidRPr="00322CB1">
              <w:t xml:space="preserve">классные руководители, </w:t>
            </w:r>
            <w:proofErr w:type="spellStart"/>
            <w:r w:rsidRPr="00322CB1">
              <w:t>мед.работник</w:t>
            </w:r>
            <w:proofErr w:type="spellEnd"/>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t>«Весне – физкульт-ура!»</w:t>
            </w:r>
          </w:p>
        </w:tc>
        <w:tc>
          <w:tcPr>
            <w:tcW w:w="1706" w:type="dxa"/>
          </w:tcPr>
          <w:p w:rsidR="00A346D9" w:rsidRPr="00322CB1" w:rsidRDefault="00A346D9" w:rsidP="00EE13E1">
            <w:pPr>
              <w:pStyle w:val="western"/>
              <w:spacing w:before="0" w:beforeAutospacing="0" w:after="0"/>
              <w:jc w:val="center"/>
            </w:pPr>
            <w:r w:rsidRPr="00322CB1">
              <w:t>март</w:t>
            </w:r>
          </w:p>
        </w:tc>
        <w:tc>
          <w:tcPr>
            <w:tcW w:w="2130" w:type="dxa"/>
          </w:tcPr>
          <w:p w:rsidR="00A346D9" w:rsidRPr="00322CB1" w:rsidRDefault="00A346D9" w:rsidP="00EE13E1">
            <w:pPr>
              <w:pStyle w:val="western"/>
              <w:spacing w:before="0" w:beforeAutospacing="0" w:after="0"/>
            </w:pPr>
            <w:r w:rsidRPr="00322CB1">
              <w:t>спортивная эстафета</w:t>
            </w:r>
          </w:p>
        </w:tc>
        <w:tc>
          <w:tcPr>
            <w:tcW w:w="2324" w:type="dxa"/>
          </w:tcPr>
          <w:p w:rsidR="00A346D9" w:rsidRPr="00322CB1" w:rsidRDefault="00A346D9" w:rsidP="00EE13E1">
            <w:pPr>
              <w:rPr>
                <w:rFonts w:ascii="Times New Roman" w:hAnsi="Times New Roman"/>
                <w:sz w:val="24"/>
                <w:szCs w:val="24"/>
              </w:rPr>
            </w:pPr>
            <w:r w:rsidRPr="00322CB1">
              <w:rPr>
                <w:rFonts w:ascii="Times New Roman" w:hAnsi="Times New Roman"/>
                <w:sz w:val="24"/>
                <w:szCs w:val="24"/>
              </w:rPr>
              <w:t>Администрация, учитель физкультуры,</w:t>
            </w:r>
          </w:p>
          <w:p w:rsidR="00A346D9" w:rsidRPr="00322CB1" w:rsidRDefault="00A346D9" w:rsidP="00EE13E1">
            <w:pPr>
              <w:rPr>
                <w:rFonts w:ascii="Times New Roman" w:hAnsi="Times New Roman"/>
                <w:sz w:val="24"/>
                <w:szCs w:val="24"/>
              </w:rPr>
            </w:pPr>
            <w:r w:rsidRPr="00322CB1">
              <w:rPr>
                <w:rFonts w:ascii="Times New Roman" w:hAnsi="Times New Roman"/>
                <w:sz w:val="24"/>
                <w:szCs w:val="24"/>
              </w:rPr>
              <w:t>классные руководители</w:t>
            </w:r>
          </w:p>
        </w:tc>
      </w:tr>
      <w:tr w:rsidR="00A346D9" w:rsidRPr="00322CB1" w:rsidTr="00E47999">
        <w:tc>
          <w:tcPr>
            <w:tcW w:w="3621" w:type="dxa"/>
          </w:tcPr>
          <w:p w:rsidR="00A346D9" w:rsidRPr="00322CB1" w:rsidRDefault="00A346D9" w:rsidP="00EE13E1">
            <w:pPr>
              <w:pStyle w:val="western"/>
              <w:spacing w:before="0" w:beforeAutospacing="0" w:after="0"/>
              <w:jc w:val="both"/>
            </w:pPr>
            <w:r w:rsidRPr="00322CB1">
              <w:t>Дни здоровья</w:t>
            </w:r>
          </w:p>
        </w:tc>
        <w:tc>
          <w:tcPr>
            <w:tcW w:w="1706" w:type="dxa"/>
          </w:tcPr>
          <w:p w:rsidR="00A346D9" w:rsidRPr="00322CB1" w:rsidRDefault="00A346D9" w:rsidP="00EE13E1">
            <w:pPr>
              <w:pStyle w:val="western"/>
              <w:spacing w:before="0" w:beforeAutospacing="0" w:after="0"/>
              <w:jc w:val="center"/>
            </w:pPr>
            <w:r w:rsidRPr="00322CB1">
              <w:t>Сентябрь</w:t>
            </w:r>
          </w:p>
          <w:p w:rsidR="00A346D9" w:rsidRPr="00322CB1" w:rsidRDefault="00A346D9" w:rsidP="00EE13E1">
            <w:pPr>
              <w:pStyle w:val="western"/>
              <w:spacing w:before="0" w:beforeAutospacing="0" w:after="0"/>
              <w:jc w:val="center"/>
            </w:pPr>
            <w:r w:rsidRPr="00322CB1">
              <w:t xml:space="preserve">Май </w:t>
            </w:r>
          </w:p>
        </w:tc>
        <w:tc>
          <w:tcPr>
            <w:tcW w:w="2130" w:type="dxa"/>
          </w:tcPr>
          <w:p w:rsidR="00A346D9" w:rsidRPr="00322CB1" w:rsidRDefault="00A346D9" w:rsidP="00EE13E1">
            <w:pPr>
              <w:pStyle w:val="western"/>
              <w:spacing w:before="0" w:beforeAutospacing="0" w:after="0"/>
            </w:pPr>
            <w:r w:rsidRPr="00322CB1">
              <w:t>Комплекс мероприятий</w:t>
            </w:r>
          </w:p>
        </w:tc>
        <w:tc>
          <w:tcPr>
            <w:tcW w:w="2324" w:type="dxa"/>
          </w:tcPr>
          <w:p w:rsidR="00A346D9" w:rsidRPr="00322CB1" w:rsidRDefault="00A346D9" w:rsidP="00EE13E1">
            <w:pPr>
              <w:pStyle w:val="western"/>
              <w:spacing w:before="0" w:beforeAutospacing="0" w:after="0"/>
            </w:pPr>
            <w:r w:rsidRPr="00322CB1">
              <w:t xml:space="preserve">Администрация, учитель физкультуры, </w:t>
            </w:r>
            <w:proofErr w:type="spellStart"/>
            <w:r w:rsidRPr="00322CB1">
              <w:t>Кл.руководители</w:t>
            </w:r>
            <w:proofErr w:type="spellEnd"/>
          </w:p>
        </w:tc>
      </w:tr>
    </w:tbl>
    <w:p w:rsidR="00A346D9" w:rsidRPr="00322CB1" w:rsidRDefault="00A346D9" w:rsidP="00EE13E1">
      <w:pPr>
        <w:pStyle w:val="western"/>
        <w:shd w:val="clear" w:color="auto" w:fill="FFFFFF"/>
        <w:spacing w:before="0" w:beforeAutospacing="0" w:after="0"/>
        <w:ind w:firstLine="567"/>
        <w:rPr>
          <w:b/>
          <w:bCs/>
        </w:rPr>
      </w:pPr>
      <w:r w:rsidRPr="00322CB1">
        <w:rPr>
          <w:b/>
          <w:bCs/>
        </w:rPr>
        <w:t xml:space="preserve">6.Социокультурное и </w:t>
      </w:r>
      <w:proofErr w:type="spellStart"/>
      <w:r w:rsidRPr="00322CB1">
        <w:rPr>
          <w:b/>
          <w:bCs/>
        </w:rPr>
        <w:t>медиакультурное</w:t>
      </w:r>
      <w:proofErr w:type="spellEnd"/>
      <w:r w:rsidRPr="00322CB1">
        <w:rPr>
          <w:b/>
          <w:bCs/>
        </w:rPr>
        <w:t xml:space="preserve"> воспитание</w:t>
      </w:r>
    </w:p>
    <w:p w:rsidR="00A346D9" w:rsidRPr="00322CB1" w:rsidRDefault="00A346D9" w:rsidP="00EE13E1">
      <w:pPr>
        <w:pStyle w:val="western"/>
        <w:spacing w:before="0" w:beforeAutospacing="0" w:after="0"/>
        <w:ind w:firstLine="567"/>
      </w:pPr>
      <w:r w:rsidRPr="00322CB1">
        <w:rPr>
          <w:b/>
          <w:bCs/>
        </w:rPr>
        <w:t>Цель:</w:t>
      </w:r>
      <w:r w:rsidRPr="00322CB1">
        <w:t xml:space="preserve"> формирование новой социально-адаптированной личности, которая востребована обществом. </w:t>
      </w:r>
    </w:p>
    <w:p w:rsidR="00A346D9" w:rsidRPr="00322CB1" w:rsidRDefault="00A346D9" w:rsidP="00EE13E1">
      <w:pPr>
        <w:pStyle w:val="western"/>
        <w:spacing w:before="0" w:beforeAutospacing="0" w:after="0"/>
        <w:ind w:firstLine="567"/>
      </w:pPr>
    </w:p>
    <w:tbl>
      <w:tblPr>
        <w:tblStyle w:val="a9"/>
        <w:tblW w:w="9774" w:type="dxa"/>
        <w:tblLook w:val="0000"/>
      </w:tblPr>
      <w:tblGrid>
        <w:gridCol w:w="5947"/>
        <w:gridCol w:w="1463"/>
        <w:gridCol w:w="2364"/>
      </w:tblGrid>
      <w:tr w:rsidR="00A346D9" w:rsidRPr="00322CB1" w:rsidTr="00E47999">
        <w:tc>
          <w:tcPr>
            <w:tcW w:w="5947" w:type="dxa"/>
          </w:tcPr>
          <w:p w:rsidR="00A346D9" w:rsidRPr="00322CB1" w:rsidRDefault="00A346D9" w:rsidP="00EE13E1">
            <w:pPr>
              <w:pStyle w:val="western"/>
              <w:spacing w:before="0" w:beforeAutospacing="0" w:after="0"/>
              <w:ind w:firstLine="142"/>
              <w:jc w:val="center"/>
            </w:pPr>
            <w:r w:rsidRPr="00322CB1">
              <w:rPr>
                <w:b/>
                <w:bCs/>
              </w:rPr>
              <w:t>Название</w:t>
            </w:r>
          </w:p>
          <w:p w:rsidR="00A346D9" w:rsidRPr="00322CB1" w:rsidRDefault="00A346D9" w:rsidP="00EE13E1">
            <w:pPr>
              <w:pStyle w:val="western"/>
              <w:spacing w:before="0" w:beforeAutospacing="0" w:after="0"/>
              <w:ind w:firstLine="142"/>
              <w:jc w:val="center"/>
            </w:pPr>
            <w:r w:rsidRPr="00322CB1">
              <w:rPr>
                <w:b/>
                <w:bCs/>
              </w:rPr>
              <w:t>мероприятия</w:t>
            </w:r>
          </w:p>
        </w:tc>
        <w:tc>
          <w:tcPr>
            <w:tcW w:w="1463" w:type="dxa"/>
          </w:tcPr>
          <w:p w:rsidR="00A346D9" w:rsidRPr="00322CB1" w:rsidRDefault="00A346D9" w:rsidP="00EE13E1">
            <w:pPr>
              <w:pStyle w:val="western"/>
              <w:spacing w:before="0" w:beforeAutospacing="0" w:after="0"/>
              <w:ind w:firstLine="12"/>
              <w:jc w:val="center"/>
            </w:pPr>
            <w:r w:rsidRPr="00322CB1">
              <w:rPr>
                <w:b/>
                <w:bCs/>
              </w:rPr>
              <w:t>Сроки</w:t>
            </w:r>
          </w:p>
        </w:tc>
        <w:tc>
          <w:tcPr>
            <w:tcW w:w="2364" w:type="dxa"/>
          </w:tcPr>
          <w:p w:rsidR="00A346D9" w:rsidRPr="00322CB1" w:rsidRDefault="00A346D9" w:rsidP="00EE13E1">
            <w:pPr>
              <w:pStyle w:val="western"/>
              <w:spacing w:before="0" w:beforeAutospacing="0" w:after="0"/>
              <w:ind w:firstLine="109"/>
              <w:jc w:val="center"/>
            </w:pPr>
            <w:r w:rsidRPr="00322CB1">
              <w:rPr>
                <w:b/>
                <w:bCs/>
              </w:rPr>
              <w:t>Ответственные</w:t>
            </w:r>
          </w:p>
        </w:tc>
      </w:tr>
      <w:tr w:rsidR="00A346D9" w:rsidRPr="00322CB1" w:rsidTr="00E47999">
        <w:tc>
          <w:tcPr>
            <w:tcW w:w="5947" w:type="dxa"/>
          </w:tcPr>
          <w:p w:rsidR="00A346D9" w:rsidRPr="00322CB1" w:rsidRDefault="004C14AA" w:rsidP="00EE13E1">
            <w:pPr>
              <w:pStyle w:val="western"/>
              <w:spacing w:before="0" w:beforeAutospacing="0" w:after="0"/>
              <w:ind w:firstLine="142"/>
            </w:pPr>
            <w:r w:rsidRPr="00322CB1">
              <w:t>1</w:t>
            </w:r>
            <w:r w:rsidR="00A346D9" w:rsidRPr="00322CB1">
              <w:t>. Комплектование 10 класса.</w:t>
            </w:r>
          </w:p>
          <w:p w:rsidR="00A346D9" w:rsidRPr="00322CB1" w:rsidRDefault="004C14AA" w:rsidP="00EE13E1">
            <w:pPr>
              <w:pStyle w:val="western"/>
              <w:spacing w:before="0" w:beforeAutospacing="0" w:after="0"/>
              <w:ind w:firstLine="142"/>
            </w:pPr>
            <w:r w:rsidRPr="00322CB1">
              <w:t>2</w:t>
            </w:r>
            <w:r w:rsidR="00A346D9" w:rsidRPr="00322CB1">
              <w:t>. Профессиональная ориентация учащихся 10 и 11 классов.</w:t>
            </w:r>
          </w:p>
          <w:p w:rsidR="00A346D9" w:rsidRPr="00322CB1" w:rsidRDefault="004C14AA" w:rsidP="00EE13E1">
            <w:pPr>
              <w:pStyle w:val="western"/>
              <w:spacing w:before="0" w:beforeAutospacing="0" w:after="0"/>
              <w:ind w:firstLine="142"/>
            </w:pPr>
            <w:r w:rsidRPr="00322CB1">
              <w:t>3</w:t>
            </w:r>
            <w:r w:rsidR="00A346D9" w:rsidRPr="00322CB1">
              <w:t>. Классные родительские собрания по планам классных руководителей.</w:t>
            </w:r>
          </w:p>
        </w:tc>
        <w:tc>
          <w:tcPr>
            <w:tcW w:w="1463" w:type="dxa"/>
          </w:tcPr>
          <w:p w:rsidR="00A346D9" w:rsidRPr="00322CB1" w:rsidRDefault="00A346D9" w:rsidP="00EE13E1">
            <w:pPr>
              <w:pStyle w:val="western"/>
              <w:spacing w:before="0" w:beforeAutospacing="0" w:after="0"/>
              <w:ind w:firstLine="12"/>
              <w:jc w:val="center"/>
            </w:pPr>
            <w:r w:rsidRPr="00322CB1">
              <w:t> август</w:t>
            </w:r>
          </w:p>
          <w:p w:rsidR="00A346D9" w:rsidRPr="00322CB1" w:rsidRDefault="00A346D9" w:rsidP="00EE13E1">
            <w:pPr>
              <w:pStyle w:val="western"/>
              <w:spacing w:before="0" w:beforeAutospacing="0" w:after="0"/>
              <w:ind w:firstLine="12"/>
              <w:jc w:val="center"/>
            </w:pPr>
            <w:r w:rsidRPr="00322CB1">
              <w:t>август</w:t>
            </w:r>
          </w:p>
          <w:p w:rsidR="00A346D9" w:rsidRPr="00322CB1" w:rsidRDefault="00A346D9" w:rsidP="00EE13E1">
            <w:pPr>
              <w:pStyle w:val="western"/>
              <w:spacing w:before="0" w:beforeAutospacing="0" w:after="0"/>
              <w:ind w:firstLine="12"/>
              <w:jc w:val="center"/>
            </w:pPr>
            <w:r w:rsidRPr="00322CB1">
              <w:t>март</w:t>
            </w:r>
          </w:p>
          <w:p w:rsidR="00A346D9" w:rsidRPr="00322CB1" w:rsidRDefault="00A346D9" w:rsidP="00EE13E1">
            <w:pPr>
              <w:pStyle w:val="western"/>
              <w:spacing w:before="0" w:beforeAutospacing="0" w:after="0"/>
              <w:ind w:firstLine="12"/>
              <w:jc w:val="center"/>
            </w:pPr>
            <w:r w:rsidRPr="00322CB1">
              <w:t> </w:t>
            </w:r>
          </w:p>
          <w:p w:rsidR="00A346D9" w:rsidRPr="00322CB1" w:rsidRDefault="00A346D9" w:rsidP="00EE13E1">
            <w:pPr>
              <w:pStyle w:val="western"/>
              <w:spacing w:before="0" w:beforeAutospacing="0" w:after="0"/>
              <w:ind w:firstLine="12"/>
              <w:jc w:val="center"/>
            </w:pPr>
            <w:r w:rsidRPr="00322CB1">
              <w:t>в течение года</w:t>
            </w:r>
          </w:p>
        </w:tc>
        <w:tc>
          <w:tcPr>
            <w:tcW w:w="2364" w:type="dxa"/>
          </w:tcPr>
          <w:p w:rsidR="004C14AA" w:rsidRPr="00322CB1" w:rsidRDefault="004C14AA" w:rsidP="00EE13E1">
            <w:pPr>
              <w:pStyle w:val="western"/>
              <w:spacing w:before="0" w:beforeAutospacing="0" w:after="0"/>
              <w:ind w:firstLine="109"/>
              <w:jc w:val="center"/>
            </w:pPr>
            <w:r w:rsidRPr="00322CB1">
              <w:t>директор</w:t>
            </w:r>
          </w:p>
          <w:p w:rsidR="00A346D9" w:rsidRPr="00322CB1" w:rsidRDefault="00A346D9" w:rsidP="00EE13E1">
            <w:pPr>
              <w:pStyle w:val="western"/>
              <w:spacing w:before="0" w:beforeAutospacing="0" w:after="0"/>
              <w:ind w:firstLine="109"/>
              <w:jc w:val="center"/>
            </w:pPr>
            <w:r w:rsidRPr="00322CB1">
              <w:t xml:space="preserve">кл. </w:t>
            </w:r>
            <w:proofErr w:type="spellStart"/>
            <w:r w:rsidRPr="00322CB1">
              <w:t>руковод</w:t>
            </w:r>
            <w:proofErr w:type="spellEnd"/>
            <w:r w:rsidRPr="00322CB1">
              <w:t xml:space="preserve">. </w:t>
            </w:r>
          </w:p>
          <w:p w:rsidR="00A346D9" w:rsidRPr="00322CB1" w:rsidRDefault="00A346D9" w:rsidP="00EE13E1">
            <w:pPr>
              <w:pStyle w:val="western"/>
              <w:spacing w:before="0" w:beforeAutospacing="0" w:after="0"/>
              <w:ind w:firstLine="109"/>
              <w:jc w:val="center"/>
            </w:pP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1. Организация работы родительского комитета.</w:t>
            </w:r>
          </w:p>
          <w:p w:rsidR="00A346D9" w:rsidRPr="00322CB1" w:rsidRDefault="00A346D9" w:rsidP="00EE13E1">
            <w:pPr>
              <w:pStyle w:val="western"/>
              <w:spacing w:before="0" w:beforeAutospacing="0" w:after="0"/>
              <w:ind w:firstLine="142"/>
            </w:pPr>
            <w:r w:rsidRPr="00322CB1">
              <w:t>2.Деятельность родительского комитета школы.</w:t>
            </w:r>
          </w:p>
        </w:tc>
        <w:tc>
          <w:tcPr>
            <w:tcW w:w="1463" w:type="dxa"/>
          </w:tcPr>
          <w:p w:rsidR="00A346D9" w:rsidRPr="00322CB1" w:rsidRDefault="00A346D9" w:rsidP="00EE13E1">
            <w:pPr>
              <w:pStyle w:val="western"/>
              <w:spacing w:before="0" w:beforeAutospacing="0" w:after="0"/>
              <w:ind w:firstLine="12"/>
              <w:jc w:val="center"/>
            </w:pPr>
            <w:r w:rsidRPr="00322CB1">
              <w:t>сентябрь</w:t>
            </w:r>
          </w:p>
          <w:p w:rsidR="00A346D9" w:rsidRPr="00322CB1" w:rsidRDefault="00A346D9" w:rsidP="00EE13E1">
            <w:pPr>
              <w:pStyle w:val="western"/>
              <w:spacing w:before="0" w:beforeAutospacing="0" w:after="0"/>
              <w:ind w:firstLine="12"/>
              <w:jc w:val="center"/>
            </w:pPr>
            <w:r w:rsidRPr="00322CB1">
              <w:t xml:space="preserve">в </w:t>
            </w:r>
            <w:proofErr w:type="spellStart"/>
            <w:r w:rsidRPr="00322CB1">
              <w:t>теч</w:t>
            </w:r>
            <w:proofErr w:type="spellEnd"/>
            <w:r w:rsidRPr="00322CB1">
              <w:t>. года</w:t>
            </w:r>
          </w:p>
        </w:tc>
        <w:tc>
          <w:tcPr>
            <w:tcW w:w="2364" w:type="dxa"/>
          </w:tcPr>
          <w:p w:rsidR="00A346D9" w:rsidRPr="00322CB1" w:rsidRDefault="00A346D9" w:rsidP="00EE13E1">
            <w:pPr>
              <w:pStyle w:val="western"/>
              <w:spacing w:before="0" w:beforeAutospacing="0" w:after="0"/>
              <w:ind w:firstLine="109"/>
              <w:jc w:val="center"/>
            </w:pPr>
            <w:r w:rsidRPr="00322CB1">
              <w:t>председатель родительского комитета</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Изучение условий семейного воспитания классными руководителями: изучения условий для учебы, соблюдения режима дня и санитарно-гигиенических требований.</w:t>
            </w:r>
          </w:p>
        </w:tc>
        <w:tc>
          <w:tcPr>
            <w:tcW w:w="1463" w:type="dxa"/>
          </w:tcPr>
          <w:p w:rsidR="00A346D9" w:rsidRPr="00322CB1" w:rsidRDefault="00A346D9" w:rsidP="00EE13E1">
            <w:pPr>
              <w:pStyle w:val="western"/>
              <w:spacing w:before="0" w:beforeAutospacing="0" w:after="0"/>
              <w:ind w:firstLine="12"/>
              <w:jc w:val="center"/>
            </w:pPr>
            <w:r w:rsidRPr="00322CB1">
              <w:t>в течение года</w:t>
            </w:r>
          </w:p>
        </w:tc>
        <w:tc>
          <w:tcPr>
            <w:tcW w:w="2364" w:type="dxa"/>
          </w:tcPr>
          <w:p w:rsidR="00A346D9" w:rsidRPr="00322CB1" w:rsidRDefault="00A346D9" w:rsidP="00EE13E1">
            <w:pPr>
              <w:pStyle w:val="western"/>
              <w:spacing w:before="0" w:beforeAutospacing="0" w:after="0"/>
              <w:ind w:firstLine="109"/>
              <w:jc w:val="center"/>
            </w:pPr>
            <w:r w:rsidRPr="00322CB1">
              <w:t>классные руководители</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Воспитательные мероприятия совместно с родителями учащихся по общешкольному плану воспитательной работы и по планам классных руководителей.</w:t>
            </w:r>
          </w:p>
        </w:tc>
        <w:tc>
          <w:tcPr>
            <w:tcW w:w="1463" w:type="dxa"/>
          </w:tcPr>
          <w:p w:rsidR="00A346D9" w:rsidRPr="00322CB1" w:rsidRDefault="00A346D9" w:rsidP="00EE13E1">
            <w:pPr>
              <w:pStyle w:val="western"/>
              <w:spacing w:before="0" w:beforeAutospacing="0" w:after="0"/>
              <w:ind w:firstLine="12"/>
              <w:jc w:val="center"/>
            </w:pPr>
            <w:r w:rsidRPr="00322CB1">
              <w:t>в течении года</w:t>
            </w:r>
          </w:p>
        </w:tc>
        <w:tc>
          <w:tcPr>
            <w:tcW w:w="2364" w:type="dxa"/>
          </w:tcPr>
          <w:p w:rsidR="00A346D9" w:rsidRPr="00322CB1" w:rsidRDefault="00A346D9" w:rsidP="00EE13E1">
            <w:pPr>
              <w:pStyle w:val="western"/>
              <w:spacing w:before="0" w:beforeAutospacing="0" w:after="0"/>
              <w:ind w:firstLine="109"/>
              <w:jc w:val="center"/>
            </w:pPr>
            <w:r w:rsidRPr="00322CB1">
              <w:t>классные руководители</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Организация дней открытых дверей для посещения уроков и воспитательных мероприятий родителями.</w:t>
            </w:r>
          </w:p>
        </w:tc>
        <w:tc>
          <w:tcPr>
            <w:tcW w:w="1463" w:type="dxa"/>
          </w:tcPr>
          <w:p w:rsidR="00A346D9" w:rsidRPr="00322CB1" w:rsidRDefault="00A346D9" w:rsidP="00EE13E1">
            <w:pPr>
              <w:pStyle w:val="western"/>
              <w:spacing w:before="0" w:beforeAutospacing="0" w:after="0"/>
              <w:ind w:firstLine="12"/>
              <w:jc w:val="center"/>
            </w:pPr>
            <w:r w:rsidRPr="00322CB1">
              <w:t> </w:t>
            </w:r>
          </w:p>
          <w:p w:rsidR="00A346D9" w:rsidRPr="00322CB1" w:rsidRDefault="00A346D9" w:rsidP="00EE13E1">
            <w:pPr>
              <w:pStyle w:val="western"/>
              <w:spacing w:before="0" w:beforeAutospacing="0" w:after="0"/>
              <w:ind w:firstLine="12"/>
            </w:pPr>
            <w:r w:rsidRPr="00322CB1">
              <w:t xml:space="preserve">в </w:t>
            </w:r>
            <w:proofErr w:type="spellStart"/>
            <w:r w:rsidRPr="00322CB1">
              <w:t>теч</w:t>
            </w:r>
            <w:proofErr w:type="spellEnd"/>
            <w:r w:rsidRPr="00322CB1">
              <w:t>. года</w:t>
            </w:r>
          </w:p>
        </w:tc>
        <w:tc>
          <w:tcPr>
            <w:tcW w:w="2364" w:type="dxa"/>
          </w:tcPr>
          <w:p w:rsidR="00A346D9" w:rsidRPr="00322CB1" w:rsidRDefault="00A346D9" w:rsidP="00EE13E1">
            <w:pPr>
              <w:pStyle w:val="western"/>
              <w:spacing w:before="0" w:beforeAutospacing="0" w:after="0"/>
              <w:ind w:firstLine="109"/>
              <w:jc w:val="center"/>
            </w:pPr>
            <w:r w:rsidRPr="00322CB1">
              <w:t>классные руководители</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Совместная работа с Советом школы:</w:t>
            </w:r>
          </w:p>
          <w:p w:rsidR="00A346D9" w:rsidRPr="00322CB1" w:rsidRDefault="00A346D9" w:rsidP="00EE13E1">
            <w:pPr>
              <w:pStyle w:val="western"/>
              <w:spacing w:before="0" w:beforeAutospacing="0" w:after="0"/>
              <w:ind w:firstLine="142"/>
            </w:pPr>
            <w:r w:rsidRPr="00322CB1">
              <w:t>1. Оказание помощи ветеранам войны и труда, одиноким, престарелым, пожилым людям села.</w:t>
            </w:r>
          </w:p>
          <w:p w:rsidR="00A346D9" w:rsidRPr="00322CB1" w:rsidRDefault="00A346D9" w:rsidP="00EE13E1">
            <w:pPr>
              <w:pStyle w:val="western"/>
              <w:spacing w:before="0" w:beforeAutospacing="0" w:after="0"/>
              <w:ind w:firstLine="142"/>
            </w:pPr>
            <w:r w:rsidRPr="00322CB1">
              <w:t>2. Посещение школы и беседы с учащимися представителями правоохранительных органов.</w:t>
            </w:r>
          </w:p>
          <w:p w:rsidR="00A346D9" w:rsidRPr="00322CB1" w:rsidRDefault="00A346D9" w:rsidP="00EE13E1">
            <w:pPr>
              <w:pStyle w:val="western"/>
              <w:spacing w:before="0" w:beforeAutospacing="0" w:after="0"/>
              <w:ind w:firstLine="142"/>
            </w:pPr>
            <w:r w:rsidRPr="00322CB1">
              <w:lastRenderedPageBreak/>
              <w:t xml:space="preserve">3. Оказание помощи участникам , ветеранам ВОВ и </w:t>
            </w:r>
            <w:proofErr w:type="spellStart"/>
            <w:r w:rsidRPr="00322CB1">
              <w:t>пед.труда</w:t>
            </w:r>
            <w:proofErr w:type="spellEnd"/>
          </w:p>
          <w:p w:rsidR="00A346D9" w:rsidRPr="00322CB1" w:rsidRDefault="00A346D9" w:rsidP="00EE13E1">
            <w:pPr>
              <w:pStyle w:val="western"/>
              <w:spacing w:before="0" w:beforeAutospacing="0" w:after="0"/>
              <w:ind w:firstLine="142"/>
            </w:pPr>
            <w:r w:rsidRPr="00322CB1">
              <w:t xml:space="preserve">4. Уход за памятниками  </w:t>
            </w:r>
          </w:p>
          <w:p w:rsidR="00A346D9" w:rsidRPr="00322CB1" w:rsidRDefault="00A346D9" w:rsidP="00EE13E1">
            <w:pPr>
              <w:pStyle w:val="western"/>
              <w:spacing w:before="0" w:beforeAutospacing="0" w:after="0"/>
              <w:ind w:firstLine="142"/>
            </w:pPr>
            <w:r w:rsidRPr="00322CB1">
              <w:t>5. Митинги ко Дню Победы; «Вахта памяти».</w:t>
            </w:r>
          </w:p>
        </w:tc>
        <w:tc>
          <w:tcPr>
            <w:tcW w:w="1463" w:type="dxa"/>
          </w:tcPr>
          <w:p w:rsidR="00A346D9" w:rsidRPr="00322CB1" w:rsidRDefault="00A346D9" w:rsidP="00EE13E1">
            <w:pPr>
              <w:pStyle w:val="western"/>
              <w:spacing w:before="0" w:beforeAutospacing="0" w:after="0"/>
              <w:ind w:firstLine="12"/>
              <w:jc w:val="center"/>
            </w:pPr>
            <w:r w:rsidRPr="00322CB1">
              <w:lastRenderedPageBreak/>
              <w:t xml:space="preserve"> В </w:t>
            </w:r>
            <w:proofErr w:type="spellStart"/>
            <w:r w:rsidRPr="00322CB1">
              <w:t>теч</w:t>
            </w:r>
            <w:proofErr w:type="spellEnd"/>
            <w:r w:rsidRPr="00322CB1">
              <w:t xml:space="preserve">. года </w:t>
            </w:r>
          </w:p>
          <w:p w:rsidR="00A346D9" w:rsidRPr="00322CB1" w:rsidRDefault="00A346D9" w:rsidP="00EE13E1">
            <w:pPr>
              <w:pStyle w:val="western"/>
              <w:spacing w:before="0" w:beforeAutospacing="0" w:after="0"/>
              <w:ind w:firstLine="12"/>
              <w:jc w:val="center"/>
            </w:pPr>
            <w:r w:rsidRPr="00322CB1">
              <w:t xml:space="preserve"> Ноябрь</w:t>
            </w:r>
          </w:p>
          <w:p w:rsidR="00A346D9" w:rsidRPr="00322CB1" w:rsidRDefault="00A346D9" w:rsidP="00EE13E1">
            <w:pPr>
              <w:pStyle w:val="western"/>
              <w:spacing w:before="0" w:beforeAutospacing="0" w:after="0"/>
              <w:ind w:firstLine="12"/>
              <w:jc w:val="center"/>
            </w:pPr>
            <w:r w:rsidRPr="00322CB1">
              <w:t> </w:t>
            </w:r>
          </w:p>
          <w:p w:rsidR="00A346D9" w:rsidRPr="00322CB1" w:rsidRDefault="00A346D9" w:rsidP="00EE13E1">
            <w:pPr>
              <w:pStyle w:val="western"/>
              <w:spacing w:before="0" w:beforeAutospacing="0" w:after="0"/>
              <w:ind w:firstLine="12"/>
              <w:jc w:val="center"/>
            </w:pPr>
            <w:r w:rsidRPr="00322CB1">
              <w:t xml:space="preserve"> В </w:t>
            </w:r>
            <w:proofErr w:type="spellStart"/>
            <w:r w:rsidRPr="00322CB1">
              <w:t>теч</w:t>
            </w:r>
            <w:proofErr w:type="spellEnd"/>
            <w:r w:rsidRPr="00322CB1">
              <w:t xml:space="preserve">. года </w:t>
            </w:r>
          </w:p>
          <w:p w:rsidR="00A346D9" w:rsidRPr="00322CB1" w:rsidRDefault="00A346D9" w:rsidP="00EE13E1">
            <w:pPr>
              <w:pStyle w:val="western"/>
              <w:spacing w:before="0" w:beforeAutospacing="0" w:after="0"/>
              <w:ind w:firstLine="12"/>
            </w:pPr>
            <w:r w:rsidRPr="00322CB1">
              <w:t>май</w:t>
            </w:r>
          </w:p>
        </w:tc>
        <w:tc>
          <w:tcPr>
            <w:tcW w:w="2364" w:type="dxa"/>
          </w:tcPr>
          <w:p w:rsidR="00A346D9" w:rsidRPr="00322CB1" w:rsidRDefault="00A346D9" w:rsidP="00EE13E1">
            <w:pPr>
              <w:pStyle w:val="western"/>
              <w:spacing w:before="0" w:beforeAutospacing="0" w:after="0"/>
              <w:ind w:firstLine="109"/>
              <w:jc w:val="center"/>
            </w:pPr>
            <w:r w:rsidRPr="00322CB1">
              <w:t>Классные руководители</w:t>
            </w:r>
          </w:p>
          <w:p w:rsidR="00A346D9" w:rsidRPr="00322CB1" w:rsidRDefault="00A346D9" w:rsidP="00EE13E1">
            <w:pPr>
              <w:pStyle w:val="western"/>
              <w:spacing w:before="0" w:beforeAutospacing="0" w:after="0"/>
              <w:ind w:firstLine="109"/>
              <w:jc w:val="center"/>
            </w:pPr>
          </w:p>
          <w:p w:rsidR="00A346D9" w:rsidRPr="00322CB1" w:rsidRDefault="00A346D9" w:rsidP="00EE13E1">
            <w:pPr>
              <w:pStyle w:val="western"/>
              <w:spacing w:before="0" w:beforeAutospacing="0" w:after="0"/>
              <w:ind w:firstLine="109"/>
              <w:jc w:val="center"/>
            </w:pPr>
            <w:r w:rsidRPr="00322CB1">
              <w:t>зам.директора по ГПВ</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lastRenderedPageBreak/>
              <w:t>Совместная работа с ЦРБ</w:t>
            </w:r>
          </w:p>
          <w:p w:rsidR="00A346D9" w:rsidRPr="00322CB1" w:rsidRDefault="00A346D9" w:rsidP="00EE13E1">
            <w:pPr>
              <w:pStyle w:val="western"/>
              <w:spacing w:before="0" w:beforeAutospacing="0" w:after="0"/>
              <w:ind w:firstLine="142"/>
            </w:pPr>
            <w:r w:rsidRPr="00322CB1">
              <w:t>1.  Организация медицинского осмотра учащихся.</w:t>
            </w:r>
          </w:p>
          <w:p w:rsidR="00A346D9" w:rsidRPr="00322CB1" w:rsidRDefault="00A346D9" w:rsidP="00EE13E1">
            <w:pPr>
              <w:pStyle w:val="western"/>
              <w:spacing w:before="0" w:beforeAutospacing="0" w:after="0"/>
              <w:ind w:firstLine="142"/>
            </w:pPr>
            <w:r w:rsidRPr="00322CB1">
              <w:t>2.  Посещение школы медицинскими работниками и проведение мероприятий с учащимися.</w:t>
            </w:r>
          </w:p>
        </w:tc>
        <w:tc>
          <w:tcPr>
            <w:tcW w:w="1463" w:type="dxa"/>
          </w:tcPr>
          <w:p w:rsidR="00A346D9" w:rsidRPr="00322CB1" w:rsidRDefault="00A346D9" w:rsidP="00EE13E1">
            <w:pPr>
              <w:pStyle w:val="western"/>
              <w:spacing w:before="0" w:beforeAutospacing="0" w:after="0"/>
              <w:ind w:firstLine="12"/>
              <w:jc w:val="center"/>
            </w:pPr>
            <w:r w:rsidRPr="00322CB1">
              <w:t> Сентябрь</w:t>
            </w:r>
          </w:p>
          <w:p w:rsidR="00A346D9" w:rsidRPr="00322CB1" w:rsidRDefault="00A346D9" w:rsidP="00EE13E1">
            <w:pPr>
              <w:pStyle w:val="western"/>
              <w:spacing w:before="0" w:beforeAutospacing="0" w:after="0"/>
              <w:ind w:firstLine="12"/>
            </w:pPr>
            <w:r w:rsidRPr="00322CB1">
              <w:t xml:space="preserve">В </w:t>
            </w:r>
            <w:proofErr w:type="spellStart"/>
            <w:r w:rsidRPr="00322CB1">
              <w:t>теч</w:t>
            </w:r>
            <w:proofErr w:type="spellEnd"/>
            <w:r w:rsidRPr="00322CB1">
              <w:t>. года</w:t>
            </w:r>
          </w:p>
        </w:tc>
        <w:tc>
          <w:tcPr>
            <w:tcW w:w="2364" w:type="dxa"/>
          </w:tcPr>
          <w:p w:rsidR="00A346D9" w:rsidRPr="00322CB1" w:rsidRDefault="00A346D9" w:rsidP="00EE13E1">
            <w:pPr>
              <w:pStyle w:val="western"/>
              <w:spacing w:before="0" w:beforeAutospacing="0" w:after="0"/>
              <w:ind w:firstLine="109"/>
              <w:jc w:val="center"/>
            </w:pPr>
            <w:r w:rsidRPr="00322CB1">
              <w:t xml:space="preserve">Администрация </w:t>
            </w:r>
          </w:p>
          <w:p w:rsidR="00A346D9" w:rsidRPr="00322CB1" w:rsidRDefault="00A346D9" w:rsidP="00EE13E1">
            <w:pPr>
              <w:pStyle w:val="western"/>
              <w:spacing w:before="0" w:beforeAutospacing="0" w:after="0"/>
              <w:ind w:firstLine="109"/>
              <w:jc w:val="center"/>
            </w:pPr>
            <w:r w:rsidRPr="00322CB1">
              <w:t>ЗД по ВР</w:t>
            </w:r>
          </w:p>
          <w:p w:rsidR="00A346D9" w:rsidRPr="00322CB1" w:rsidRDefault="00A346D9" w:rsidP="00EE13E1">
            <w:pPr>
              <w:pStyle w:val="western"/>
              <w:spacing w:before="0" w:beforeAutospacing="0" w:after="0"/>
              <w:ind w:firstLine="109"/>
              <w:jc w:val="center"/>
            </w:pP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Совместная работа с районной библиотекой</w:t>
            </w:r>
          </w:p>
          <w:p w:rsidR="00A346D9" w:rsidRPr="00322CB1" w:rsidRDefault="00A346D9" w:rsidP="00EE13E1">
            <w:pPr>
              <w:pStyle w:val="western"/>
              <w:spacing w:before="0" w:beforeAutospacing="0" w:after="0"/>
              <w:ind w:firstLine="142"/>
            </w:pPr>
            <w:r w:rsidRPr="00322CB1">
              <w:t>Организация совместных мероприятий с учащимися.</w:t>
            </w:r>
          </w:p>
        </w:tc>
        <w:tc>
          <w:tcPr>
            <w:tcW w:w="1463" w:type="dxa"/>
          </w:tcPr>
          <w:p w:rsidR="00A346D9" w:rsidRPr="00322CB1" w:rsidRDefault="00A346D9" w:rsidP="00EE13E1">
            <w:pPr>
              <w:pStyle w:val="western"/>
              <w:spacing w:before="0" w:beforeAutospacing="0" w:after="0"/>
              <w:ind w:firstLine="12"/>
              <w:jc w:val="center"/>
            </w:pPr>
            <w:r w:rsidRPr="00322CB1">
              <w:t xml:space="preserve">В </w:t>
            </w:r>
            <w:proofErr w:type="spellStart"/>
            <w:r w:rsidRPr="00322CB1">
              <w:t>теч</w:t>
            </w:r>
            <w:proofErr w:type="spellEnd"/>
            <w:r w:rsidRPr="00322CB1">
              <w:t>. года</w:t>
            </w:r>
          </w:p>
        </w:tc>
        <w:tc>
          <w:tcPr>
            <w:tcW w:w="2364" w:type="dxa"/>
          </w:tcPr>
          <w:p w:rsidR="00A346D9" w:rsidRPr="00322CB1" w:rsidRDefault="00A346D9" w:rsidP="00EE13E1">
            <w:pPr>
              <w:pStyle w:val="western"/>
              <w:spacing w:before="0" w:beforeAutospacing="0" w:after="0"/>
              <w:ind w:firstLine="109"/>
              <w:jc w:val="center"/>
            </w:pPr>
            <w:proofErr w:type="spellStart"/>
            <w:r w:rsidRPr="00322CB1">
              <w:t>зам.директорапо</w:t>
            </w:r>
            <w:proofErr w:type="spellEnd"/>
            <w:r w:rsidRPr="00322CB1">
              <w:t xml:space="preserve"> ВР и ГПВ</w:t>
            </w:r>
          </w:p>
          <w:p w:rsidR="00A346D9" w:rsidRPr="00322CB1" w:rsidRDefault="00A346D9" w:rsidP="00EE13E1">
            <w:pPr>
              <w:pStyle w:val="western"/>
              <w:spacing w:before="0" w:beforeAutospacing="0" w:after="0"/>
              <w:ind w:firstLine="109"/>
              <w:jc w:val="center"/>
            </w:pP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 xml:space="preserve">Совместная работа с районным  Домом культуры. </w:t>
            </w:r>
          </w:p>
        </w:tc>
        <w:tc>
          <w:tcPr>
            <w:tcW w:w="1463" w:type="dxa"/>
          </w:tcPr>
          <w:p w:rsidR="00A346D9" w:rsidRPr="00322CB1" w:rsidRDefault="00A346D9" w:rsidP="00EE13E1">
            <w:pPr>
              <w:pStyle w:val="western"/>
              <w:spacing w:before="0" w:beforeAutospacing="0" w:after="0"/>
              <w:ind w:firstLine="12"/>
              <w:jc w:val="center"/>
            </w:pPr>
            <w:r w:rsidRPr="00322CB1">
              <w:t xml:space="preserve">В </w:t>
            </w:r>
            <w:proofErr w:type="spellStart"/>
            <w:r w:rsidRPr="00322CB1">
              <w:t>теч</w:t>
            </w:r>
            <w:proofErr w:type="spellEnd"/>
            <w:r w:rsidRPr="00322CB1">
              <w:t>. года</w:t>
            </w:r>
          </w:p>
        </w:tc>
        <w:tc>
          <w:tcPr>
            <w:tcW w:w="2364" w:type="dxa"/>
          </w:tcPr>
          <w:p w:rsidR="00A346D9" w:rsidRPr="00322CB1" w:rsidRDefault="00A346D9" w:rsidP="00EE13E1">
            <w:pPr>
              <w:pStyle w:val="western"/>
              <w:spacing w:before="0" w:beforeAutospacing="0" w:after="0"/>
              <w:ind w:firstLine="109"/>
              <w:jc w:val="center"/>
            </w:pPr>
            <w:r w:rsidRPr="00322CB1">
              <w:t>зам.директора по ВР и ГПВ</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Индивидуальная работа с «трудными» детьми и неблагополучными семьями.</w:t>
            </w:r>
          </w:p>
        </w:tc>
        <w:tc>
          <w:tcPr>
            <w:tcW w:w="1463" w:type="dxa"/>
          </w:tcPr>
          <w:p w:rsidR="00A346D9" w:rsidRPr="00322CB1" w:rsidRDefault="00A346D9" w:rsidP="00EE13E1">
            <w:pPr>
              <w:pStyle w:val="western"/>
              <w:spacing w:before="0" w:beforeAutospacing="0" w:after="0"/>
              <w:ind w:firstLine="12"/>
              <w:jc w:val="center"/>
            </w:pPr>
            <w:r w:rsidRPr="00322CB1">
              <w:t>в течение года</w:t>
            </w:r>
          </w:p>
        </w:tc>
        <w:tc>
          <w:tcPr>
            <w:tcW w:w="2364" w:type="dxa"/>
          </w:tcPr>
          <w:p w:rsidR="00A346D9" w:rsidRPr="00322CB1" w:rsidRDefault="00A346D9" w:rsidP="00EE13E1">
            <w:pPr>
              <w:pStyle w:val="western"/>
              <w:spacing w:before="0" w:beforeAutospacing="0" w:after="0"/>
              <w:ind w:firstLine="109"/>
              <w:jc w:val="center"/>
            </w:pPr>
            <w:r w:rsidRPr="00322CB1">
              <w:t>администрация, кл. руководители</w:t>
            </w:r>
          </w:p>
        </w:tc>
      </w:tr>
      <w:tr w:rsidR="00A346D9" w:rsidRPr="00322CB1" w:rsidTr="00E47999">
        <w:tc>
          <w:tcPr>
            <w:tcW w:w="5947" w:type="dxa"/>
          </w:tcPr>
          <w:p w:rsidR="00A346D9" w:rsidRPr="00322CB1" w:rsidRDefault="00A346D9" w:rsidP="00EE13E1">
            <w:pPr>
              <w:pStyle w:val="western"/>
              <w:spacing w:before="0" w:beforeAutospacing="0" w:after="0"/>
              <w:ind w:firstLine="142"/>
            </w:pPr>
            <w:r w:rsidRPr="00322CB1">
              <w:t>Организация спортивных мероприятий разных уровней</w:t>
            </w:r>
          </w:p>
        </w:tc>
        <w:tc>
          <w:tcPr>
            <w:tcW w:w="1463" w:type="dxa"/>
          </w:tcPr>
          <w:p w:rsidR="00A346D9" w:rsidRPr="00322CB1" w:rsidRDefault="00A346D9" w:rsidP="00EE13E1">
            <w:pPr>
              <w:pStyle w:val="western"/>
              <w:spacing w:before="0" w:beforeAutospacing="0" w:after="0"/>
              <w:ind w:firstLine="12"/>
              <w:jc w:val="center"/>
            </w:pPr>
            <w:r w:rsidRPr="00322CB1">
              <w:t>В течение года</w:t>
            </w:r>
          </w:p>
        </w:tc>
        <w:tc>
          <w:tcPr>
            <w:tcW w:w="2364" w:type="dxa"/>
          </w:tcPr>
          <w:p w:rsidR="00A346D9" w:rsidRPr="00322CB1" w:rsidRDefault="00A346D9" w:rsidP="00EE13E1">
            <w:pPr>
              <w:pStyle w:val="western"/>
              <w:spacing w:before="0" w:beforeAutospacing="0" w:after="0"/>
              <w:ind w:firstLine="109"/>
              <w:jc w:val="center"/>
            </w:pPr>
            <w:r w:rsidRPr="00322CB1">
              <w:t>зам. по ГПВ, учитель физкультуры</w:t>
            </w:r>
          </w:p>
        </w:tc>
      </w:tr>
    </w:tbl>
    <w:p w:rsidR="00A346D9" w:rsidRPr="00322CB1" w:rsidRDefault="00A346D9" w:rsidP="00EE13E1">
      <w:pPr>
        <w:pStyle w:val="western"/>
        <w:shd w:val="clear" w:color="auto" w:fill="FFFFFF"/>
        <w:spacing w:before="0" w:beforeAutospacing="0" w:after="0"/>
        <w:ind w:firstLine="567"/>
      </w:pPr>
      <w:r w:rsidRPr="00322CB1">
        <w:rPr>
          <w:b/>
          <w:bCs/>
        </w:rPr>
        <w:t xml:space="preserve">7. </w:t>
      </w:r>
      <w:proofErr w:type="spellStart"/>
      <w:r w:rsidRPr="00322CB1">
        <w:rPr>
          <w:b/>
          <w:bCs/>
        </w:rPr>
        <w:t>Культуротворческое</w:t>
      </w:r>
      <w:proofErr w:type="spellEnd"/>
      <w:r w:rsidRPr="00322CB1">
        <w:rPr>
          <w:b/>
          <w:bCs/>
        </w:rPr>
        <w:t xml:space="preserve"> и эстетическое воспитание;</w:t>
      </w:r>
    </w:p>
    <w:p w:rsidR="00A346D9" w:rsidRPr="00322CB1" w:rsidRDefault="00A346D9" w:rsidP="00EE13E1">
      <w:pPr>
        <w:pStyle w:val="western"/>
        <w:spacing w:before="0" w:beforeAutospacing="0" w:after="0"/>
        <w:ind w:firstLine="425"/>
      </w:pPr>
      <w:r w:rsidRPr="00322CB1">
        <w:rPr>
          <w:b/>
          <w:bCs/>
        </w:rPr>
        <w:t>Цель:</w:t>
      </w:r>
      <w:r w:rsidRPr="00322CB1">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A346D9" w:rsidRPr="00322CB1" w:rsidRDefault="00A346D9" w:rsidP="00EE13E1">
      <w:pPr>
        <w:pStyle w:val="a3"/>
        <w:spacing w:before="0" w:beforeAutospacing="0" w:after="0" w:afterAutospacing="0"/>
        <w:ind w:firstLine="425"/>
      </w:pPr>
      <w:r w:rsidRPr="00322CB1">
        <w:rPr>
          <w:b/>
          <w:bCs/>
        </w:rPr>
        <w:t>Ценности:</w:t>
      </w:r>
      <w:r w:rsidRPr="00322CB1">
        <w:t xml:space="preserve"> красота; гармония; духовный мир человека; эстетическое развитие.</w:t>
      </w:r>
    </w:p>
    <w:p w:rsidR="00A346D9" w:rsidRPr="00322CB1" w:rsidRDefault="00A346D9" w:rsidP="00EE13E1">
      <w:pPr>
        <w:pStyle w:val="a3"/>
        <w:spacing w:before="0" w:beforeAutospacing="0" w:after="0" w:afterAutospacing="0"/>
        <w:ind w:firstLine="425"/>
      </w:pPr>
      <w:r w:rsidRPr="00322CB1">
        <w:rPr>
          <w:b/>
          <w:bCs/>
        </w:rPr>
        <w:t>Задачи:</w:t>
      </w:r>
    </w:p>
    <w:p w:rsidR="00A346D9" w:rsidRPr="00322CB1" w:rsidRDefault="00A346D9" w:rsidP="00EE13E1">
      <w:pPr>
        <w:pStyle w:val="a3"/>
        <w:numPr>
          <w:ilvl w:val="0"/>
          <w:numId w:val="25"/>
        </w:numPr>
        <w:spacing w:before="0" w:beforeAutospacing="0" w:after="0" w:afterAutospacing="0"/>
        <w:ind w:left="0" w:firstLine="425"/>
      </w:pPr>
      <w:r w:rsidRPr="00322CB1">
        <w:t>представления о душевной и физической красоте человека;</w:t>
      </w:r>
    </w:p>
    <w:p w:rsidR="00A346D9" w:rsidRPr="00322CB1" w:rsidRDefault="00A346D9" w:rsidP="00EE13E1">
      <w:pPr>
        <w:pStyle w:val="a3"/>
        <w:numPr>
          <w:ilvl w:val="0"/>
          <w:numId w:val="25"/>
        </w:numPr>
        <w:spacing w:before="0" w:beforeAutospacing="0" w:after="0" w:afterAutospacing="0"/>
        <w:ind w:left="0" w:firstLine="425"/>
      </w:pPr>
      <w:r w:rsidRPr="00322CB1">
        <w:t>умение видеть красоту природы, труда и творчества;</w:t>
      </w:r>
    </w:p>
    <w:p w:rsidR="00A346D9" w:rsidRPr="00322CB1" w:rsidRDefault="00A346D9" w:rsidP="00EE13E1">
      <w:pPr>
        <w:pStyle w:val="a3"/>
        <w:numPr>
          <w:ilvl w:val="0"/>
          <w:numId w:val="25"/>
        </w:numPr>
        <w:spacing w:before="0" w:beforeAutospacing="0" w:after="0" w:afterAutospacing="0"/>
        <w:ind w:left="0" w:firstLine="425"/>
      </w:pPr>
      <w:r w:rsidRPr="00322CB1">
        <w:t>интерес к чтению, произведениям искусства, детским спектаклям, концертам, выставкам;</w:t>
      </w:r>
    </w:p>
    <w:p w:rsidR="00A346D9" w:rsidRPr="00322CB1" w:rsidRDefault="00A346D9" w:rsidP="00EE13E1">
      <w:pPr>
        <w:pStyle w:val="a3"/>
        <w:numPr>
          <w:ilvl w:val="0"/>
          <w:numId w:val="25"/>
        </w:numPr>
        <w:spacing w:before="0" w:beforeAutospacing="0" w:after="0" w:afterAutospacing="0"/>
        <w:ind w:left="0" w:firstLine="425"/>
      </w:pPr>
      <w:r w:rsidRPr="00322CB1">
        <w:t>интерес к занятиям художественным творчеством;</w:t>
      </w:r>
    </w:p>
    <w:p w:rsidR="00A346D9" w:rsidRPr="00322CB1" w:rsidRDefault="00A346D9" w:rsidP="00EE13E1">
      <w:pPr>
        <w:pStyle w:val="a3"/>
        <w:numPr>
          <w:ilvl w:val="0"/>
          <w:numId w:val="25"/>
        </w:numPr>
        <w:spacing w:before="0" w:beforeAutospacing="0" w:after="0" w:afterAutospacing="0"/>
        <w:ind w:left="0" w:firstLine="425"/>
      </w:pPr>
      <w:r w:rsidRPr="00322CB1">
        <w:t>стремление к опрятному внешнему виду;</w:t>
      </w:r>
    </w:p>
    <w:p w:rsidR="00A346D9" w:rsidRPr="00322CB1" w:rsidRDefault="00A346D9" w:rsidP="00EE13E1">
      <w:pPr>
        <w:pStyle w:val="a3"/>
        <w:numPr>
          <w:ilvl w:val="0"/>
          <w:numId w:val="25"/>
        </w:numPr>
        <w:spacing w:before="0" w:beforeAutospacing="0" w:after="0" w:afterAutospacing="0"/>
        <w:ind w:left="0" w:firstLine="425"/>
      </w:pPr>
      <w:r w:rsidRPr="00322CB1">
        <w:t>отрицательное отношение к некрасивым поступкам и неряшливости.</w:t>
      </w:r>
    </w:p>
    <w:p w:rsidR="00A346D9" w:rsidRPr="00322CB1" w:rsidRDefault="00A346D9" w:rsidP="00EE13E1">
      <w:pPr>
        <w:pStyle w:val="a3"/>
        <w:numPr>
          <w:ilvl w:val="0"/>
          <w:numId w:val="26"/>
        </w:numPr>
        <w:spacing w:before="0" w:beforeAutospacing="0" w:after="0" w:afterAutospacing="0"/>
        <w:ind w:left="0" w:firstLine="425"/>
      </w:pPr>
      <w:r w:rsidRPr="00322CB1">
        <w:t>представления о душевной и физической красоте человека;</w:t>
      </w:r>
    </w:p>
    <w:p w:rsidR="00A346D9" w:rsidRPr="00322CB1" w:rsidRDefault="00A346D9" w:rsidP="00EE13E1">
      <w:pPr>
        <w:pStyle w:val="a3"/>
        <w:numPr>
          <w:ilvl w:val="0"/>
          <w:numId w:val="26"/>
        </w:numPr>
        <w:spacing w:before="0" w:beforeAutospacing="0" w:after="0" w:afterAutospacing="0"/>
        <w:ind w:left="0" w:firstLine="425"/>
      </w:pPr>
      <w:r w:rsidRPr="00322CB1">
        <w:t>формирование эстетических идеалов, чувства прекрасного; умение видеть красоту природы, труда и творчества;</w:t>
      </w:r>
    </w:p>
    <w:p w:rsidR="00A346D9" w:rsidRPr="00322CB1" w:rsidRDefault="00A346D9" w:rsidP="00EE13E1">
      <w:pPr>
        <w:pStyle w:val="a3"/>
        <w:numPr>
          <w:ilvl w:val="0"/>
          <w:numId w:val="26"/>
        </w:numPr>
        <w:spacing w:before="0" w:beforeAutospacing="0" w:after="0" w:afterAutospacing="0"/>
        <w:ind w:left="0" w:firstLine="425"/>
      </w:pPr>
      <w:r w:rsidRPr="00322CB1">
        <w:t>интерес к чтению, произведениям искусства, детским спектаклям, концертам, выставкам, музыке;</w:t>
      </w:r>
    </w:p>
    <w:p w:rsidR="00A346D9" w:rsidRPr="00322CB1" w:rsidRDefault="00A346D9" w:rsidP="00EE13E1">
      <w:pPr>
        <w:pStyle w:val="a3"/>
        <w:numPr>
          <w:ilvl w:val="0"/>
          <w:numId w:val="26"/>
        </w:numPr>
        <w:spacing w:before="0" w:beforeAutospacing="0" w:after="0" w:afterAutospacing="0"/>
        <w:ind w:left="0" w:firstLine="425"/>
      </w:pPr>
      <w:r w:rsidRPr="00322CB1">
        <w:t>интерес к занятиям художественным творчеством;</w:t>
      </w:r>
    </w:p>
    <w:p w:rsidR="00A346D9" w:rsidRPr="00322CB1" w:rsidRDefault="00A346D9" w:rsidP="00EE13E1">
      <w:pPr>
        <w:pStyle w:val="a3"/>
        <w:numPr>
          <w:ilvl w:val="0"/>
          <w:numId w:val="26"/>
        </w:numPr>
        <w:spacing w:before="0" w:beforeAutospacing="0" w:after="0" w:afterAutospacing="0"/>
        <w:ind w:left="0" w:firstLine="425"/>
      </w:pPr>
      <w:r w:rsidRPr="00322CB1">
        <w:t>стремление к опрятному внешнему виду;</w:t>
      </w:r>
    </w:p>
    <w:p w:rsidR="00A346D9" w:rsidRPr="00322CB1" w:rsidRDefault="00A346D9" w:rsidP="00EE13E1">
      <w:pPr>
        <w:pStyle w:val="a3"/>
        <w:numPr>
          <w:ilvl w:val="0"/>
          <w:numId w:val="26"/>
        </w:numPr>
        <w:spacing w:before="0" w:beforeAutospacing="0" w:after="0" w:afterAutospacing="0"/>
        <w:ind w:left="0" w:firstLine="425"/>
      </w:pPr>
      <w:r w:rsidRPr="00322CB1">
        <w:t>отрицательное отношение к некрасивым поступкам и неряшливости.</w:t>
      </w:r>
    </w:p>
    <w:p w:rsidR="00A346D9" w:rsidRPr="00322CB1" w:rsidRDefault="00A346D9" w:rsidP="00EE13E1">
      <w:pPr>
        <w:pStyle w:val="western"/>
        <w:spacing w:before="0" w:beforeAutospacing="0" w:after="0"/>
        <w:ind w:firstLine="567"/>
        <w:rPr>
          <w:b/>
          <w:bCs/>
        </w:rPr>
      </w:pPr>
      <w:r w:rsidRPr="00322CB1">
        <w:rPr>
          <w:b/>
          <w:bCs/>
        </w:rPr>
        <w:t>Мероприятия по реализации воспитательной программы</w:t>
      </w:r>
    </w:p>
    <w:p w:rsidR="00A346D9" w:rsidRPr="00322CB1" w:rsidRDefault="00A346D9" w:rsidP="00EE13E1">
      <w:pPr>
        <w:pStyle w:val="western"/>
        <w:spacing w:before="0" w:beforeAutospacing="0" w:after="0"/>
        <w:ind w:firstLine="567"/>
      </w:pPr>
    </w:p>
    <w:tbl>
      <w:tblPr>
        <w:tblStyle w:val="a9"/>
        <w:tblW w:w="9899" w:type="dxa"/>
        <w:tblLook w:val="0000"/>
      </w:tblPr>
      <w:tblGrid>
        <w:gridCol w:w="3821"/>
        <w:gridCol w:w="1560"/>
        <w:gridCol w:w="2047"/>
        <w:gridCol w:w="2471"/>
      </w:tblGrid>
      <w:tr w:rsidR="00A346D9" w:rsidRPr="00322CB1" w:rsidTr="00DB5478">
        <w:tc>
          <w:tcPr>
            <w:tcW w:w="3821" w:type="dxa"/>
          </w:tcPr>
          <w:p w:rsidR="00A346D9" w:rsidRPr="00322CB1" w:rsidRDefault="00A346D9" w:rsidP="00EE13E1">
            <w:pPr>
              <w:pStyle w:val="western"/>
              <w:spacing w:before="0" w:beforeAutospacing="0" w:after="0"/>
              <w:jc w:val="center"/>
            </w:pPr>
            <w:r w:rsidRPr="00322CB1">
              <w:rPr>
                <w:b/>
                <w:bCs/>
              </w:rPr>
              <w:t xml:space="preserve">Название </w:t>
            </w:r>
          </w:p>
          <w:p w:rsidR="00A346D9" w:rsidRPr="00322CB1" w:rsidRDefault="00A346D9" w:rsidP="00EE13E1">
            <w:pPr>
              <w:pStyle w:val="western"/>
              <w:spacing w:before="0" w:beforeAutospacing="0" w:after="0"/>
              <w:jc w:val="center"/>
            </w:pPr>
            <w:r w:rsidRPr="00322CB1">
              <w:rPr>
                <w:b/>
                <w:bCs/>
              </w:rPr>
              <w:t>мероприятия</w:t>
            </w:r>
          </w:p>
        </w:tc>
        <w:tc>
          <w:tcPr>
            <w:tcW w:w="1560" w:type="dxa"/>
          </w:tcPr>
          <w:p w:rsidR="00A346D9" w:rsidRPr="00322CB1" w:rsidRDefault="00A346D9" w:rsidP="00EE13E1">
            <w:pPr>
              <w:pStyle w:val="western"/>
              <w:spacing w:before="0" w:beforeAutospacing="0" w:after="0"/>
              <w:ind w:firstLine="55"/>
              <w:jc w:val="center"/>
            </w:pPr>
            <w:r w:rsidRPr="00322CB1">
              <w:rPr>
                <w:b/>
                <w:bCs/>
              </w:rPr>
              <w:t>Сроки</w:t>
            </w:r>
          </w:p>
        </w:tc>
        <w:tc>
          <w:tcPr>
            <w:tcW w:w="2047" w:type="dxa"/>
          </w:tcPr>
          <w:p w:rsidR="00A346D9" w:rsidRPr="00322CB1" w:rsidRDefault="00A346D9" w:rsidP="00EE13E1">
            <w:pPr>
              <w:pStyle w:val="western"/>
              <w:spacing w:before="0" w:beforeAutospacing="0" w:after="0"/>
              <w:jc w:val="center"/>
            </w:pPr>
            <w:r w:rsidRPr="00322CB1">
              <w:rPr>
                <w:b/>
                <w:bCs/>
              </w:rPr>
              <w:t xml:space="preserve">Форма </w:t>
            </w:r>
          </w:p>
          <w:p w:rsidR="00A346D9" w:rsidRPr="00322CB1" w:rsidRDefault="00A346D9" w:rsidP="00EE13E1">
            <w:pPr>
              <w:pStyle w:val="western"/>
              <w:spacing w:before="0" w:beforeAutospacing="0" w:after="0"/>
              <w:jc w:val="center"/>
            </w:pPr>
            <w:r w:rsidRPr="00322CB1">
              <w:rPr>
                <w:b/>
                <w:bCs/>
              </w:rPr>
              <w:t>проведения</w:t>
            </w:r>
          </w:p>
        </w:tc>
        <w:tc>
          <w:tcPr>
            <w:tcW w:w="2471" w:type="dxa"/>
          </w:tcPr>
          <w:p w:rsidR="00A346D9" w:rsidRPr="00322CB1" w:rsidRDefault="00A346D9" w:rsidP="00EE13E1">
            <w:pPr>
              <w:pStyle w:val="western"/>
              <w:spacing w:before="0" w:beforeAutospacing="0" w:after="0"/>
              <w:ind w:firstLine="86"/>
              <w:jc w:val="center"/>
            </w:pPr>
            <w:r w:rsidRPr="00322CB1">
              <w:rPr>
                <w:b/>
                <w:bCs/>
              </w:rPr>
              <w:t>Ответственные</w:t>
            </w:r>
          </w:p>
        </w:tc>
      </w:tr>
      <w:tr w:rsidR="00A346D9" w:rsidRPr="00322CB1" w:rsidTr="00DB5478">
        <w:tc>
          <w:tcPr>
            <w:tcW w:w="3821" w:type="dxa"/>
          </w:tcPr>
          <w:p w:rsidR="00A346D9" w:rsidRPr="00322CB1" w:rsidRDefault="00A346D9" w:rsidP="00EE13E1">
            <w:pPr>
              <w:pStyle w:val="western"/>
              <w:spacing w:before="0" w:beforeAutospacing="0" w:after="0"/>
            </w:pPr>
            <w:r w:rsidRPr="00322CB1">
              <w:t xml:space="preserve">«Поселок , в котором ты живёшь» </w:t>
            </w:r>
          </w:p>
        </w:tc>
        <w:tc>
          <w:tcPr>
            <w:tcW w:w="1560" w:type="dxa"/>
          </w:tcPr>
          <w:p w:rsidR="00A346D9" w:rsidRPr="00322CB1" w:rsidRDefault="00A346D9" w:rsidP="00EE13E1">
            <w:pPr>
              <w:pStyle w:val="western"/>
              <w:spacing w:before="0" w:beforeAutospacing="0" w:after="0"/>
              <w:ind w:firstLine="55"/>
              <w:jc w:val="center"/>
            </w:pPr>
            <w:r w:rsidRPr="00322CB1">
              <w:t>сентябрь</w:t>
            </w:r>
          </w:p>
        </w:tc>
        <w:tc>
          <w:tcPr>
            <w:tcW w:w="2047" w:type="dxa"/>
          </w:tcPr>
          <w:p w:rsidR="00A346D9" w:rsidRPr="00322CB1" w:rsidRDefault="00A346D9" w:rsidP="00EE13E1">
            <w:pPr>
              <w:pStyle w:val="western"/>
              <w:spacing w:before="0" w:beforeAutospacing="0" w:after="0"/>
            </w:pPr>
            <w:r w:rsidRPr="00322CB1">
              <w:t>Экскурсии по поселку</w:t>
            </w:r>
          </w:p>
        </w:tc>
        <w:tc>
          <w:tcPr>
            <w:tcW w:w="2471" w:type="dxa"/>
          </w:tcPr>
          <w:p w:rsidR="00A346D9" w:rsidRPr="00322CB1" w:rsidRDefault="00A346D9" w:rsidP="00EE13E1">
            <w:pPr>
              <w:pStyle w:val="western"/>
              <w:spacing w:before="0" w:beforeAutospacing="0" w:after="0"/>
              <w:ind w:firstLine="86"/>
            </w:pPr>
            <w:r w:rsidRPr="00322CB1">
              <w:t>классные руководители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t xml:space="preserve">«Фильм, фильм, фильм…» </w:t>
            </w:r>
          </w:p>
          <w:p w:rsidR="00A346D9" w:rsidRPr="00322CB1" w:rsidRDefault="00A346D9" w:rsidP="00EE13E1">
            <w:pPr>
              <w:pStyle w:val="western"/>
              <w:spacing w:before="0" w:beforeAutospacing="0" w:after="0"/>
            </w:pPr>
          </w:p>
        </w:tc>
        <w:tc>
          <w:tcPr>
            <w:tcW w:w="1560" w:type="dxa"/>
          </w:tcPr>
          <w:p w:rsidR="00A346D9" w:rsidRPr="00322CB1" w:rsidRDefault="00A346D9" w:rsidP="00EE13E1">
            <w:pPr>
              <w:pStyle w:val="western"/>
              <w:spacing w:before="0" w:beforeAutospacing="0" w:after="0"/>
              <w:ind w:firstLine="55"/>
              <w:jc w:val="center"/>
            </w:pPr>
            <w:r w:rsidRPr="00322CB1">
              <w:t>в течение года</w:t>
            </w:r>
          </w:p>
        </w:tc>
        <w:tc>
          <w:tcPr>
            <w:tcW w:w="2047" w:type="dxa"/>
          </w:tcPr>
          <w:p w:rsidR="00A346D9" w:rsidRPr="00322CB1" w:rsidRDefault="00A346D9" w:rsidP="00EE13E1">
            <w:pPr>
              <w:pStyle w:val="western"/>
              <w:spacing w:before="0" w:beforeAutospacing="0" w:after="0"/>
            </w:pPr>
            <w:r w:rsidRPr="00322CB1">
              <w:t>просмотр к/</w:t>
            </w:r>
            <w:proofErr w:type="spellStart"/>
            <w:r w:rsidRPr="00322CB1">
              <w:t>ф</w:t>
            </w:r>
            <w:proofErr w:type="spellEnd"/>
          </w:p>
        </w:tc>
        <w:tc>
          <w:tcPr>
            <w:tcW w:w="2471" w:type="dxa"/>
          </w:tcPr>
          <w:p w:rsidR="00A346D9" w:rsidRPr="00322CB1" w:rsidRDefault="00A346D9" w:rsidP="00EE13E1">
            <w:pPr>
              <w:pStyle w:val="western"/>
              <w:spacing w:before="0" w:beforeAutospacing="0" w:after="0"/>
              <w:ind w:firstLine="86"/>
            </w:pPr>
            <w:r w:rsidRPr="00322CB1">
              <w:t>классные руководители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t xml:space="preserve">Организация экскурсий по культурным центрам района </w:t>
            </w:r>
          </w:p>
        </w:tc>
        <w:tc>
          <w:tcPr>
            <w:tcW w:w="1560" w:type="dxa"/>
          </w:tcPr>
          <w:p w:rsidR="00A346D9" w:rsidRPr="00322CB1" w:rsidRDefault="00A346D9" w:rsidP="00EE13E1">
            <w:pPr>
              <w:pStyle w:val="western"/>
              <w:spacing w:before="0" w:beforeAutospacing="0" w:after="0"/>
              <w:ind w:firstLine="55"/>
              <w:jc w:val="center"/>
            </w:pPr>
            <w:r w:rsidRPr="00322CB1">
              <w:t>в течение года</w:t>
            </w:r>
          </w:p>
        </w:tc>
        <w:tc>
          <w:tcPr>
            <w:tcW w:w="2047" w:type="dxa"/>
          </w:tcPr>
          <w:p w:rsidR="00A346D9" w:rsidRPr="00322CB1" w:rsidRDefault="00A346D9" w:rsidP="00EE13E1">
            <w:pPr>
              <w:pStyle w:val="western"/>
              <w:spacing w:before="0" w:beforeAutospacing="0" w:after="0"/>
            </w:pPr>
            <w:r w:rsidRPr="00322CB1">
              <w:t>экскурсии</w:t>
            </w:r>
          </w:p>
        </w:tc>
        <w:tc>
          <w:tcPr>
            <w:tcW w:w="2471" w:type="dxa"/>
          </w:tcPr>
          <w:p w:rsidR="00A346D9" w:rsidRPr="00322CB1" w:rsidRDefault="00A346D9" w:rsidP="00EE13E1">
            <w:pPr>
              <w:pStyle w:val="western"/>
              <w:spacing w:before="0" w:beforeAutospacing="0" w:after="0"/>
              <w:ind w:firstLine="86"/>
            </w:pPr>
            <w:r w:rsidRPr="00322CB1">
              <w:t>Администрация, классные руководители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t>Встречи с замечательными творческими людьми</w:t>
            </w:r>
          </w:p>
        </w:tc>
        <w:tc>
          <w:tcPr>
            <w:tcW w:w="1560" w:type="dxa"/>
          </w:tcPr>
          <w:p w:rsidR="00A346D9" w:rsidRPr="00322CB1" w:rsidRDefault="00A346D9" w:rsidP="00EE13E1">
            <w:pPr>
              <w:pStyle w:val="western"/>
              <w:spacing w:before="0" w:beforeAutospacing="0" w:after="0"/>
              <w:ind w:firstLine="55"/>
              <w:jc w:val="center"/>
            </w:pPr>
            <w:r w:rsidRPr="00322CB1">
              <w:t>в течение года</w:t>
            </w:r>
          </w:p>
        </w:tc>
        <w:tc>
          <w:tcPr>
            <w:tcW w:w="2047" w:type="dxa"/>
          </w:tcPr>
          <w:p w:rsidR="00A346D9" w:rsidRPr="00322CB1" w:rsidRDefault="00A346D9" w:rsidP="00EE13E1">
            <w:pPr>
              <w:pStyle w:val="western"/>
              <w:spacing w:before="0" w:beforeAutospacing="0" w:after="0"/>
            </w:pPr>
          </w:p>
        </w:tc>
        <w:tc>
          <w:tcPr>
            <w:tcW w:w="2471" w:type="dxa"/>
          </w:tcPr>
          <w:p w:rsidR="00A346D9" w:rsidRPr="00322CB1" w:rsidRDefault="00A346D9" w:rsidP="00EE13E1">
            <w:pPr>
              <w:pStyle w:val="western"/>
              <w:spacing w:before="0" w:beforeAutospacing="0" w:after="0"/>
              <w:ind w:firstLine="86"/>
            </w:pPr>
            <w:r w:rsidRPr="00322CB1">
              <w:t xml:space="preserve">Администрация, классные </w:t>
            </w:r>
            <w:r w:rsidRPr="00322CB1">
              <w:lastRenderedPageBreak/>
              <w:t>руководители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lastRenderedPageBreak/>
              <w:t xml:space="preserve">«Шедевры русской живописи» </w:t>
            </w:r>
          </w:p>
        </w:tc>
        <w:tc>
          <w:tcPr>
            <w:tcW w:w="1560" w:type="dxa"/>
          </w:tcPr>
          <w:p w:rsidR="00A346D9" w:rsidRPr="00322CB1" w:rsidRDefault="00A346D9" w:rsidP="00EE13E1">
            <w:pPr>
              <w:pStyle w:val="western"/>
              <w:spacing w:before="0" w:beforeAutospacing="0" w:after="0"/>
              <w:ind w:firstLine="55"/>
              <w:jc w:val="center"/>
            </w:pPr>
            <w:r w:rsidRPr="00322CB1">
              <w:t>декабрь</w:t>
            </w:r>
          </w:p>
        </w:tc>
        <w:tc>
          <w:tcPr>
            <w:tcW w:w="2047" w:type="dxa"/>
          </w:tcPr>
          <w:p w:rsidR="00A346D9" w:rsidRPr="00322CB1" w:rsidRDefault="00A346D9" w:rsidP="00EE13E1">
            <w:pPr>
              <w:pStyle w:val="western"/>
              <w:spacing w:before="0" w:beforeAutospacing="0" w:after="0"/>
            </w:pPr>
            <w:r w:rsidRPr="00322CB1">
              <w:t>Игра – викторина</w:t>
            </w:r>
          </w:p>
        </w:tc>
        <w:tc>
          <w:tcPr>
            <w:tcW w:w="2471" w:type="dxa"/>
          </w:tcPr>
          <w:p w:rsidR="00A346D9" w:rsidRPr="00322CB1" w:rsidRDefault="00A346D9" w:rsidP="00EE13E1">
            <w:pPr>
              <w:pStyle w:val="western"/>
              <w:spacing w:before="0" w:beforeAutospacing="0" w:after="0"/>
              <w:ind w:firstLine="86"/>
            </w:pPr>
            <w:r w:rsidRPr="00322CB1">
              <w:t>классные руководители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t>«Мои любимые кни</w:t>
            </w:r>
            <w:r w:rsidR="004E2994" w:rsidRPr="00322CB1">
              <w:t>г</w:t>
            </w:r>
            <w:r w:rsidRPr="00322CB1">
              <w:t xml:space="preserve">и» </w:t>
            </w:r>
          </w:p>
        </w:tc>
        <w:tc>
          <w:tcPr>
            <w:tcW w:w="1560" w:type="dxa"/>
          </w:tcPr>
          <w:p w:rsidR="00A346D9" w:rsidRPr="00322CB1" w:rsidRDefault="00A346D9" w:rsidP="00EE13E1">
            <w:pPr>
              <w:pStyle w:val="western"/>
              <w:spacing w:before="0" w:beforeAutospacing="0" w:after="0"/>
              <w:ind w:firstLine="55"/>
              <w:jc w:val="center"/>
            </w:pPr>
            <w:r w:rsidRPr="00322CB1">
              <w:t>март</w:t>
            </w:r>
          </w:p>
        </w:tc>
        <w:tc>
          <w:tcPr>
            <w:tcW w:w="2047" w:type="dxa"/>
          </w:tcPr>
          <w:p w:rsidR="00A346D9" w:rsidRPr="00322CB1" w:rsidRDefault="00A346D9" w:rsidP="00EE13E1">
            <w:pPr>
              <w:pStyle w:val="western"/>
              <w:spacing w:before="0" w:beforeAutospacing="0" w:after="0"/>
            </w:pPr>
            <w:r w:rsidRPr="00322CB1">
              <w:t>Выставка-презентация</w:t>
            </w:r>
          </w:p>
        </w:tc>
        <w:tc>
          <w:tcPr>
            <w:tcW w:w="2471" w:type="dxa"/>
          </w:tcPr>
          <w:p w:rsidR="00A346D9" w:rsidRPr="00322CB1" w:rsidRDefault="00A346D9" w:rsidP="00EE13E1">
            <w:pPr>
              <w:pStyle w:val="western"/>
              <w:spacing w:before="0" w:beforeAutospacing="0" w:after="0"/>
              <w:ind w:firstLine="86"/>
            </w:pPr>
            <w:r w:rsidRPr="00322CB1">
              <w:t>Библиотекарь, классные руководители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t xml:space="preserve">«Детство без границ» </w:t>
            </w:r>
          </w:p>
        </w:tc>
        <w:tc>
          <w:tcPr>
            <w:tcW w:w="1560" w:type="dxa"/>
          </w:tcPr>
          <w:p w:rsidR="00A346D9" w:rsidRPr="00322CB1" w:rsidRDefault="00A346D9" w:rsidP="00EE13E1">
            <w:pPr>
              <w:pStyle w:val="western"/>
              <w:spacing w:before="0" w:beforeAutospacing="0" w:after="0"/>
              <w:ind w:firstLine="55"/>
              <w:jc w:val="center"/>
            </w:pPr>
            <w:r w:rsidRPr="00322CB1">
              <w:t>апрель</w:t>
            </w:r>
          </w:p>
        </w:tc>
        <w:tc>
          <w:tcPr>
            <w:tcW w:w="2047" w:type="dxa"/>
          </w:tcPr>
          <w:p w:rsidR="00A346D9" w:rsidRPr="00322CB1" w:rsidRDefault="00A346D9" w:rsidP="00EE13E1">
            <w:pPr>
              <w:pStyle w:val="western"/>
              <w:spacing w:before="0" w:beforeAutospacing="0" w:after="0"/>
            </w:pPr>
            <w:r w:rsidRPr="00322CB1">
              <w:t>Творческий конкурс</w:t>
            </w:r>
          </w:p>
        </w:tc>
        <w:tc>
          <w:tcPr>
            <w:tcW w:w="2471" w:type="dxa"/>
          </w:tcPr>
          <w:p w:rsidR="00A346D9" w:rsidRPr="00322CB1" w:rsidRDefault="00A346D9" w:rsidP="00EE13E1">
            <w:pPr>
              <w:pStyle w:val="western"/>
              <w:spacing w:before="0" w:beforeAutospacing="0" w:after="0"/>
              <w:ind w:firstLine="86"/>
            </w:pPr>
            <w:r w:rsidRPr="00322CB1">
              <w:t xml:space="preserve">Администрация, учителя музыки, технологии, ИЗО, </w:t>
            </w:r>
          </w:p>
          <w:p w:rsidR="00A346D9" w:rsidRPr="00322CB1" w:rsidRDefault="00A346D9" w:rsidP="00EE13E1">
            <w:pPr>
              <w:pStyle w:val="western"/>
              <w:spacing w:before="0" w:beforeAutospacing="0" w:after="0"/>
              <w:ind w:firstLine="86"/>
            </w:pPr>
            <w:r w:rsidRPr="00322CB1">
              <w:t xml:space="preserve">классные руководители, </w:t>
            </w:r>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pPr>
      <w:r w:rsidRPr="00322CB1">
        <w:rPr>
          <w:b/>
          <w:bCs/>
        </w:rPr>
        <w:t>8. Правовое воспитание и культура безопасности;</w:t>
      </w:r>
    </w:p>
    <w:p w:rsidR="00A346D9" w:rsidRPr="00322CB1" w:rsidRDefault="00A346D9" w:rsidP="00EE13E1">
      <w:pPr>
        <w:pStyle w:val="western"/>
        <w:shd w:val="clear" w:color="auto" w:fill="FFFFFF"/>
        <w:spacing w:before="0" w:beforeAutospacing="0" w:after="0"/>
        <w:ind w:firstLine="567"/>
        <w:rPr>
          <w:b/>
          <w:bCs/>
        </w:rPr>
      </w:pPr>
    </w:p>
    <w:p w:rsidR="004E2994" w:rsidRPr="00322CB1" w:rsidRDefault="00A346D9" w:rsidP="00EE13E1">
      <w:pPr>
        <w:pStyle w:val="western"/>
        <w:shd w:val="clear" w:color="auto" w:fill="FFFFFF"/>
        <w:spacing w:before="0" w:beforeAutospacing="0" w:after="0"/>
        <w:ind w:firstLine="567"/>
        <w:jc w:val="both"/>
        <w:rPr>
          <w:b/>
          <w:bCs/>
        </w:rPr>
      </w:pPr>
      <w:r w:rsidRPr="00322CB1">
        <w:rPr>
          <w:b/>
          <w:bCs/>
        </w:rPr>
        <w:t xml:space="preserve">Цели задачи: </w:t>
      </w:r>
    </w:p>
    <w:p w:rsidR="00A346D9" w:rsidRPr="00322CB1" w:rsidRDefault="00A346D9" w:rsidP="00EE13E1">
      <w:pPr>
        <w:pStyle w:val="western"/>
        <w:shd w:val="clear" w:color="auto" w:fill="FFFFFF"/>
        <w:spacing w:before="0" w:beforeAutospacing="0" w:after="0"/>
        <w:ind w:firstLine="567"/>
        <w:jc w:val="both"/>
      </w:pPr>
      <w:r w:rsidRPr="00322CB1">
        <w:br/>
        <w:t>- воспитание способности делать свой жизненный выбор и нести за него ответственность; </w:t>
      </w:r>
      <w:r w:rsidRPr="00322CB1">
        <w:br/>
        <w:t>- отстаивать свои интересы, своей семьи, трудового коллектива, своего народа, государства;</w:t>
      </w:r>
      <w:r w:rsidRPr="00322CB1">
        <w:br/>
        <w:t>- формирование уважительного отношения к народам мира, человечеству, представителям других национальностей, к своей национальности, её культуре, языку, традициям и обычаям;</w:t>
      </w:r>
      <w:r w:rsidRPr="00322CB1">
        <w:br/>
        <w:t>-признание ценности независимости и суверенности своего государства и других государств.</w:t>
      </w:r>
    </w:p>
    <w:p w:rsidR="00A346D9" w:rsidRPr="00322CB1" w:rsidRDefault="00A346D9" w:rsidP="00EE13E1">
      <w:pPr>
        <w:pStyle w:val="western"/>
        <w:shd w:val="clear" w:color="auto" w:fill="FFFFFF"/>
        <w:spacing w:before="0" w:beforeAutospacing="0" w:after="0"/>
        <w:ind w:firstLine="567"/>
      </w:pPr>
    </w:p>
    <w:tbl>
      <w:tblPr>
        <w:tblStyle w:val="a9"/>
        <w:tblW w:w="9916" w:type="dxa"/>
        <w:tblLayout w:type="fixed"/>
        <w:tblLook w:val="0000"/>
      </w:tblPr>
      <w:tblGrid>
        <w:gridCol w:w="3821"/>
        <w:gridCol w:w="2083"/>
        <w:gridCol w:w="1848"/>
        <w:gridCol w:w="2164"/>
      </w:tblGrid>
      <w:tr w:rsidR="00A346D9" w:rsidRPr="00322CB1" w:rsidTr="00DB5478">
        <w:tc>
          <w:tcPr>
            <w:tcW w:w="3821" w:type="dxa"/>
          </w:tcPr>
          <w:p w:rsidR="00A346D9" w:rsidRPr="00322CB1" w:rsidRDefault="00A346D9" w:rsidP="00EE13E1">
            <w:pPr>
              <w:pStyle w:val="western"/>
              <w:spacing w:before="0" w:beforeAutospacing="0" w:after="0"/>
              <w:jc w:val="center"/>
            </w:pPr>
            <w:r w:rsidRPr="00322CB1">
              <w:rPr>
                <w:b/>
                <w:bCs/>
              </w:rPr>
              <w:t>Название</w:t>
            </w:r>
          </w:p>
          <w:p w:rsidR="00A346D9" w:rsidRPr="00322CB1" w:rsidRDefault="00A346D9" w:rsidP="00EE13E1">
            <w:pPr>
              <w:pStyle w:val="western"/>
              <w:spacing w:before="0" w:beforeAutospacing="0" w:after="0"/>
              <w:jc w:val="center"/>
            </w:pPr>
            <w:r w:rsidRPr="00322CB1">
              <w:rPr>
                <w:b/>
                <w:bCs/>
              </w:rPr>
              <w:t>мероприятия</w:t>
            </w:r>
          </w:p>
        </w:tc>
        <w:tc>
          <w:tcPr>
            <w:tcW w:w="2083" w:type="dxa"/>
          </w:tcPr>
          <w:p w:rsidR="00A346D9" w:rsidRPr="00322CB1" w:rsidRDefault="00A346D9" w:rsidP="00EE13E1">
            <w:pPr>
              <w:pStyle w:val="western"/>
              <w:spacing w:before="0" w:beforeAutospacing="0" w:after="0"/>
              <w:ind w:firstLine="79"/>
              <w:jc w:val="center"/>
            </w:pPr>
            <w:r w:rsidRPr="00322CB1">
              <w:rPr>
                <w:b/>
                <w:bCs/>
              </w:rPr>
              <w:t>Сроки</w:t>
            </w:r>
          </w:p>
        </w:tc>
        <w:tc>
          <w:tcPr>
            <w:tcW w:w="1848" w:type="dxa"/>
          </w:tcPr>
          <w:p w:rsidR="00A346D9" w:rsidRPr="00322CB1" w:rsidRDefault="00A346D9" w:rsidP="00EE13E1">
            <w:pPr>
              <w:pStyle w:val="western"/>
              <w:spacing w:before="0" w:beforeAutospacing="0" w:after="0"/>
              <w:jc w:val="center"/>
            </w:pPr>
            <w:r w:rsidRPr="00322CB1">
              <w:rPr>
                <w:b/>
                <w:bCs/>
              </w:rPr>
              <w:t>Форма</w:t>
            </w:r>
          </w:p>
          <w:p w:rsidR="00A346D9" w:rsidRPr="00322CB1" w:rsidRDefault="00A346D9" w:rsidP="00EE13E1">
            <w:pPr>
              <w:pStyle w:val="western"/>
              <w:spacing w:before="0" w:beforeAutospacing="0" w:after="0"/>
              <w:jc w:val="center"/>
            </w:pPr>
            <w:r w:rsidRPr="00322CB1">
              <w:rPr>
                <w:b/>
                <w:bCs/>
              </w:rPr>
              <w:t>проведения</w:t>
            </w:r>
          </w:p>
        </w:tc>
        <w:tc>
          <w:tcPr>
            <w:tcW w:w="2164" w:type="dxa"/>
          </w:tcPr>
          <w:p w:rsidR="00A346D9" w:rsidRPr="00322CB1" w:rsidRDefault="00A346D9" w:rsidP="00EE13E1">
            <w:pPr>
              <w:pStyle w:val="western"/>
              <w:spacing w:before="0" w:beforeAutospacing="0" w:after="0"/>
              <w:jc w:val="center"/>
            </w:pPr>
            <w:r w:rsidRPr="00322CB1">
              <w:rPr>
                <w:b/>
                <w:bCs/>
              </w:rPr>
              <w:t>Ответственные</w:t>
            </w:r>
          </w:p>
        </w:tc>
      </w:tr>
      <w:tr w:rsidR="00A346D9" w:rsidRPr="00322CB1" w:rsidTr="00DB5478">
        <w:trPr>
          <w:trHeight w:val="120"/>
        </w:trPr>
        <w:tc>
          <w:tcPr>
            <w:tcW w:w="3821" w:type="dxa"/>
          </w:tcPr>
          <w:p w:rsidR="00A346D9" w:rsidRPr="00322CB1" w:rsidRDefault="00A346D9" w:rsidP="00EE13E1">
            <w:pPr>
              <w:pStyle w:val="western"/>
              <w:spacing w:before="0" w:beforeAutospacing="0" w:after="0"/>
            </w:pPr>
            <w:r w:rsidRPr="00322CB1">
              <w:t>Встречи с инспектором по делам несовершеннолетних.</w:t>
            </w:r>
          </w:p>
        </w:tc>
        <w:tc>
          <w:tcPr>
            <w:tcW w:w="2083" w:type="dxa"/>
          </w:tcPr>
          <w:p w:rsidR="00A346D9" w:rsidRPr="00322CB1" w:rsidRDefault="00A346D9" w:rsidP="00EE13E1">
            <w:pPr>
              <w:pStyle w:val="western"/>
              <w:spacing w:before="0" w:beforeAutospacing="0" w:after="0"/>
              <w:ind w:firstLine="79"/>
            </w:pPr>
            <w:r w:rsidRPr="00322CB1">
              <w:t>по мере </w:t>
            </w:r>
            <w:r w:rsidRPr="00322CB1">
              <w:br/>
              <w:t>необходимости</w:t>
            </w:r>
          </w:p>
        </w:tc>
        <w:tc>
          <w:tcPr>
            <w:tcW w:w="1848" w:type="dxa"/>
          </w:tcPr>
          <w:p w:rsidR="00A346D9" w:rsidRPr="00322CB1" w:rsidRDefault="00A346D9" w:rsidP="00EE13E1">
            <w:pPr>
              <w:pStyle w:val="western"/>
              <w:spacing w:before="0" w:beforeAutospacing="0" w:after="0"/>
            </w:pPr>
          </w:p>
        </w:tc>
        <w:tc>
          <w:tcPr>
            <w:tcW w:w="2164" w:type="dxa"/>
          </w:tcPr>
          <w:p w:rsidR="00A346D9" w:rsidRPr="00322CB1" w:rsidRDefault="00DB5478" w:rsidP="00EE13E1">
            <w:pPr>
              <w:pStyle w:val="western"/>
              <w:spacing w:before="0" w:beforeAutospacing="0" w:after="0"/>
            </w:pPr>
            <w:r w:rsidRPr="00322CB1">
              <w:t xml:space="preserve">зам. директора по  ВР </w:t>
            </w:r>
          </w:p>
        </w:tc>
      </w:tr>
      <w:tr w:rsidR="00A346D9" w:rsidRPr="00322CB1" w:rsidTr="00DB5478">
        <w:trPr>
          <w:trHeight w:val="390"/>
        </w:trPr>
        <w:tc>
          <w:tcPr>
            <w:tcW w:w="3821" w:type="dxa"/>
          </w:tcPr>
          <w:p w:rsidR="00A346D9" w:rsidRPr="00322CB1" w:rsidRDefault="00A346D9" w:rsidP="00EE13E1">
            <w:pPr>
              <w:pStyle w:val="western"/>
              <w:spacing w:before="0" w:beforeAutospacing="0" w:after="0"/>
            </w:pPr>
            <w:r w:rsidRPr="00322CB1">
              <w:t>«День пожилых людей»</w:t>
            </w:r>
          </w:p>
        </w:tc>
        <w:tc>
          <w:tcPr>
            <w:tcW w:w="2083" w:type="dxa"/>
          </w:tcPr>
          <w:p w:rsidR="00A346D9" w:rsidRPr="00322CB1" w:rsidRDefault="00A346D9" w:rsidP="00EE13E1">
            <w:pPr>
              <w:pStyle w:val="western"/>
              <w:spacing w:before="0" w:beforeAutospacing="0" w:after="0"/>
              <w:ind w:firstLine="79"/>
            </w:pPr>
            <w:r w:rsidRPr="00322CB1">
              <w:t xml:space="preserve">Октябрь </w:t>
            </w:r>
          </w:p>
        </w:tc>
        <w:tc>
          <w:tcPr>
            <w:tcW w:w="1848" w:type="dxa"/>
          </w:tcPr>
          <w:p w:rsidR="00A346D9" w:rsidRPr="00322CB1" w:rsidRDefault="00A346D9" w:rsidP="00EE13E1">
            <w:pPr>
              <w:pStyle w:val="western"/>
              <w:spacing w:before="0" w:beforeAutospacing="0" w:after="0"/>
            </w:pPr>
            <w:r w:rsidRPr="00322CB1">
              <w:t>акция</w:t>
            </w:r>
          </w:p>
        </w:tc>
        <w:tc>
          <w:tcPr>
            <w:tcW w:w="2164" w:type="dxa"/>
          </w:tcPr>
          <w:p w:rsidR="00A346D9" w:rsidRPr="00322CB1" w:rsidRDefault="00DB5478" w:rsidP="00EE13E1">
            <w:pPr>
              <w:pStyle w:val="western"/>
              <w:spacing w:before="0" w:beforeAutospacing="0" w:after="0"/>
            </w:pPr>
            <w:r w:rsidRPr="00322CB1">
              <w:t xml:space="preserve">зам. директора по ВР </w:t>
            </w:r>
          </w:p>
        </w:tc>
      </w:tr>
      <w:tr w:rsidR="00A346D9" w:rsidRPr="00322CB1" w:rsidTr="00DB5478">
        <w:tc>
          <w:tcPr>
            <w:tcW w:w="3821" w:type="dxa"/>
          </w:tcPr>
          <w:p w:rsidR="00A346D9" w:rsidRPr="00322CB1" w:rsidRDefault="00A346D9" w:rsidP="00EE13E1">
            <w:pPr>
              <w:pStyle w:val="western"/>
              <w:spacing w:before="0" w:beforeAutospacing="0" w:after="0"/>
            </w:pPr>
            <w:r w:rsidRPr="00322CB1">
              <w:t>Права и обязанности ребенка.</w:t>
            </w:r>
          </w:p>
        </w:tc>
        <w:tc>
          <w:tcPr>
            <w:tcW w:w="2083" w:type="dxa"/>
          </w:tcPr>
          <w:p w:rsidR="00A346D9" w:rsidRPr="00322CB1" w:rsidRDefault="00A346D9" w:rsidP="00EE13E1">
            <w:pPr>
              <w:pStyle w:val="western"/>
              <w:spacing w:before="0" w:beforeAutospacing="0" w:after="0"/>
              <w:ind w:firstLine="79"/>
            </w:pPr>
            <w:r w:rsidRPr="00322CB1">
              <w:t>ноябрь</w:t>
            </w:r>
          </w:p>
        </w:tc>
        <w:tc>
          <w:tcPr>
            <w:tcW w:w="1848" w:type="dxa"/>
          </w:tcPr>
          <w:p w:rsidR="00A346D9" w:rsidRPr="00322CB1" w:rsidRDefault="00A346D9" w:rsidP="00EE13E1">
            <w:pPr>
              <w:pStyle w:val="western"/>
              <w:spacing w:before="0" w:beforeAutospacing="0" w:after="0"/>
            </w:pPr>
            <w:r w:rsidRPr="00322CB1">
              <w:t>Знакомство со статьями Конвенции о правах ребенка.</w:t>
            </w:r>
          </w:p>
        </w:tc>
        <w:tc>
          <w:tcPr>
            <w:tcW w:w="2164" w:type="dxa"/>
          </w:tcPr>
          <w:p w:rsidR="00A346D9" w:rsidRPr="00322CB1" w:rsidRDefault="00A346D9" w:rsidP="00EE13E1">
            <w:pPr>
              <w:pStyle w:val="western"/>
              <w:spacing w:before="0" w:beforeAutospacing="0" w:after="0"/>
            </w:pPr>
            <w:r w:rsidRPr="00322CB1">
              <w:t>Классные руководи</w:t>
            </w:r>
            <w:r w:rsidR="00DB5478" w:rsidRPr="00322CB1">
              <w:t xml:space="preserve">тели, зам. директора по ВР </w:t>
            </w:r>
          </w:p>
        </w:tc>
      </w:tr>
      <w:tr w:rsidR="00A346D9" w:rsidRPr="00322CB1" w:rsidTr="00DB5478">
        <w:tc>
          <w:tcPr>
            <w:tcW w:w="3821" w:type="dxa"/>
          </w:tcPr>
          <w:p w:rsidR="00A346D9" w:rsidRPr="00322CB1" w:rsidRDefault="00A346D9" w:rsidP="00EE13E1">
            <w:pPr>
              <w:pStyle w:val="western"/>
              <w:spacing w:before="0" w:beforeAutospacing="0" w:after="0"/>
            </w:pPr>
            <w:r w:rsidRPr="00322CB1">
              <w:t>Викторина по правовой тематике</w:t>
            </w:r>
          </w:p>
        </w:tc>
        <w:tc>
          <w:tcPr>
            <w:tcW w:w="2083" w:type="dxa"/>
          </w:tcPr>
          <w:p w:rsidR="00A346D9" w:rsidRPr="00322CB1" w:rsidRDefault="00A346D9" w:rsidP="00EE13E1">
            <w:pPr>
              <w:pStyle w:val="western"/>
              <w:spacing w:before="0" w:beforeAutospacing="0" w:after="0"/>
              <w:ind w:firstLine="79"/>
            </w:pPr>
            <w:r w:rsidRPr="00322CB1">
              <w:t>декабрь</w:t>
            </w:r>
          </w:p>
        </w:tc>
        <w:tc>
          <w:tcPr>
            <w:tcW w:w="1848" w:type="dxa"/>
          </w:tcPr>
          <w:p w:rsidR="00A346D9" w:rsidRPr="00322CB1" w:rsidRDefault="00A346D9" w:rsidP="00EE13E1">
            <w:pPr>
              <w:pStyle w:val="western"/>
              <w:spacing w:before="0" w:beforeAutospacing="0" w:after="0"/>
            </w:pPr>
          </w:p>
        </w:tc>
        <w:tc>
          <w:tcPr>
            <w:tcW w:w="2164" w:type="dxa"/>
          </w:tcPr>
          <w:p w:rsidR="00A346D9" w:rsidRPr="00322CB1" w:rsidRDefault="00A346D9" w:rsidP="00EE13E1">
            <w:pPr>
              <w:pStyle w:val="western"/>
              <w:spacing w:before="0" w:beforeAutospacing="0" w:after="0"/>
            </w:pPr>
            <w:r w:rsidRPr="00322CB1">
              <w:t>Классные рук</w:t>
            </w:r>
            <w:r w:rsidR="00DB5478" w:rsidRPr="00322CB1">
              <w:t>оводители</w:t>
            </w:r>
          </w:p>
        </w:tc>
      </w:tr>
      <w:tr w:rsidR="00A346D9" w:rsidRPr="00322CB1" w:rsidTr="00DB5478">
        <w:tc>
          <w:tcPr>
            <w:tcW w:w="3821" w:type="dxa"/>
          </w:tcPr>
          <w:p w:rsidR="00A346D9" w:rsidRPr="00322CB1" w:rsidRDefault="00A346D9" w:rsidP="00EE13E1">
            <w:pPr>
              <w:pStyle w:val="western"/>
              <w:spacing w:before="0" w:beforeAutospacing="0" w:after="0"/>
            </w:pPr>
            <w:r w:rsidRPr="00322CB1">
              <w:t>«Гражданские права и уголовная ответственность»</w:t>
            </w:r>
          </w:p>
        </w:tc>
        <w:tc>
          <w:tcPr>
            <w:tcW w:w="2083" w:type="dxa"/>
          </w:tcPr>
          <w:p w:rsidR="00A346D9" w:rsidRPr="00322CB1" w:rsidRDefault="00A346D9" w:rsidP="00EE13E1">
            <w:pPr>
              <w:pStyle w:val="western"/>
              <w:spacing w:before="0" w:beforeAutospacing="0" w:after="0"/>
              <w:ind w:firstLine="79"/>
            </w:pPr>
            <w:r w:rsidRPr="00322CB1">
              <w:t>январь</w:t>
            </w:r>
          </w:p>
        </w:tc>
        <w:tc>
          <w:tcPr>
            <w:tcW w:w="1848" w:type="dxa"/>
          </w:tcPr>
          <w:p w:rsidR="00A346D9" w:rsidRPr="00322CB1" w:rsidRDefault="00A346D9" w:rsidP="00EE13E1">
            <w:pPr>
              <w:pStyle w:val="western"/>
              <w:spacing w:before="0" w:beforeAutospacing="0" w:after="0"/>
            </w:pPr>
            <w:r w:rsidRPr="00322CB1">
              <w:t>диспут</w:t>
            </w:r>
          </w:p>
        </w:tc>
        <w:tc>
          <w:tcPr>
            <w:tcW w:w="2164" w:type="dxa"/>
          </w:tcPr>
          <w:p w:rsidR="00A346D9" w:rsidRPr="00322CB1" w:rsidRDefault="00DB5478" w:rsidP="00EE13E1">
            <w:pPr>
              <w:pStyle w:val="western"/>
              <w:spacing w:before="0" w:beforeAutospacing="0" w:after="0"/>
            </w:pPr>
            <w:r w:rsidRPr="00322CB1">
              <w:t xml:space="preserve">Зам. директора по </w:t>
            </w:r>
            <w:r w:rsidR="00A346D9" w:rsidRPr="00322CB1">
              <w:t>В</w:t>
            </w:r>
            <w:r w:rsidRPr="00322CB1">
              <w:t>Р</w:t>
            </w:r>
          </w:p>
        </w:tc>
      </w:tr>
      <w:tr w:rsidR="00A346D9" w:rsidRPr="00322CB1" w:rsidTr="00DB5478">
        <w:tc>
          <w:tcPr>
            <w:tcW w:w="3821" w:type="dxa"/>
          </w:tcPr>
          <w:p w:rsidR="00A346D9" w:rsidRPr="00322CB1" w:rsidRDefault="00A346D9" w:rsidP="00EE13E1">
            <w:pPr>
              <w:pStyle w:val="western"/>
              <w:spacing w:before="0" w:beforeAutospacing="0" w:after="0"/>
            </w:pPr>
            <w:r w:rsidRPr="00322CB1">
              <w:t>«Героические страницы истории»</w:t>
            </w:r>
          </w:p>
        </w:tc>
        <w:tc>
          <w:tcPr>
            <w:tcW w:w="2083" w:type="dxa"/>
          </w:tcPr>
          <w:p w:rsidR="00A346D9" w:rsidRPr="00322CB1" w:rsidRDefault="00A346D9" w:rsidP="00EE13E1">
            <w:pPr>
              <w:pStyle w:val="western"/>
              <w:spacing w:before="0" w:beforeAutospacing="0" w:after="0"/>
              <w:ind w:firstLine="79"/>
            </w:pPr>
            <w:r w:rsidRPr="00322CB1">
              <w:t>январь</w:t>
            </w:r>
          </w:p>
        </w:tc>
        <w:tc>
          <w:tcPr>
            <w:tcW w:w="1848" w:type="dxa"/>
          </w:tcPr>
          <w:p w:rsidR="00A346D9" w:rsidRPr="00322CB1" w:rsidRDefault="00A346D9" w:rsidP="00EE13E1">
            <w:pPr>
              <w:pStyle w:val="western"/>
              <w:spacing w:before="0" w:beforeAutospacing="0" w:after="0"/>
            </w:pPr>
            <w:r w:rsidRPr="00322CB1">
              <w:t>Конкурс сочинений 9-11 классы</w:t>
            </w:r>
          </w:p>
        </w:tc>
        <w:tc>
          <w:tcPr>
            <w:tcW w:w="2164" w:type="dxa"/>
          </w:tcPr>
          <w:p w:rsidR="00A346D9" w:rsidRPr="00322CB1" w:rsidRDefault="00A346D9" w:rsidP="00EE13E1">
            <w:pPr>
              <w:pStyle w:val="western"/>
              <w:spacing w:before="0" w:beforeAutospacing="0" w:after="0"/>
            </w:pPr>
            <w:r w:rsidRPr="00322CB1">
              <w:t>Учителя предметники</w:t>
            </w:r>
          </w:p>
        </w:tc>
      </w:tr>
      <w:tr w:rsidR="00A346D9" w:rsidRPr="00322CB1" w:rsidTr="00DB5478">
        <w:tc>
          <w:tcPr>
            <w:tcW w:w="3821" w:type="dxa"/>
          </w:tcPr>
          <w:p w:rsidR="00A346D9" w:rsidRPr="00322CB1" w:rsidRDefault="00A346D9" w:rsidP="00EE13E1">
            <w:pPr>
              <w:pStyle w:val="western"/>
              <w:spacing w:before="0" w:beforeAutospacing="0" w:after="0"/>
            </w:pPr>
            <w:r w:rsidRPr="00322CB1">
              <w:t>«Адресная открытка для пожилых людей»</w:t>
            </w:r>
          </w:p>
        </w:tc>
        <w:tc>
          <w:tcPr>
            <w:tcW w:w="2083" w:type="dxa"/>
          </w:tcPr>
          <w:p w:rsidR="00A346D9" w:rsidRPr="00322CB1" w:rsidRDefault="00A346D9" w:rsidP="00EE13E1">
            <w:pPr>
              <w:pStyle w:val="western"/>
              <w:spacing w:before="0" w:beforeAutospacing="0" w:after="0"/>
              <w:ind w:firstLine="79"/>
            </w:pPr>
            <w:r w:rsidRPr="00322CB1">
              <w:t>в течение года, к праздничным датам</w:t>
            </w:r>
          </w:p>
        </w:tc>
        <w:tc>
          <w:tcPr>
            <w:tcW w:w="1848" w:type="dxa"/>
          </w:tcPr>
          <w:p w:rsidR="00A346D9" w:rsidRPr="00322CB1" w:rsidRDefault="00A346D9" w:rsidP="00EE13E1">
            <w:pPr>
              <w:pStyle w:val="western"/>
              <w:spacing w:before="0" w:beforeAutospacing="0" w:after="0"/>
            </w:pPr>
            <w:r w:rsidRPr="00322CB1">
              <w:t>Акция милосердия (5-11 классы)</w:t>
            </w:r>
          </w:p>
        </w:tc>
        <w:tc>
          <w:tcPr>
            <w:tcW w:w="2164" w:type="dxa"/>
          </w:tcPr>
          <w:p w:rsidR="00A346D9" w:rsidRPr="00322CB1" w:rsidRDefault="00A346D9" w:rsidP="00EE13E1">
            <w:pPr>
              <w:pStyle w:val="western"/>
              <w:spacing w:before="0" w:beforeAutospacing="0" w:after="0"/>
            </w:pPr>
            <w:r w:rsidRPr="00322CB1">
              <w:t>Совет старшеклассников</w:t>
            </w:r>
          </w:p>
        </w:tc>
      </w:tr>
      <w:tr w:rsidR="00A346D9" w:rsidRPr="00322CB1" w:rsidTr="00DB5478">
        <w:tc>
          <w:tcPr>
            <w:tcW w:w="3821" w:type="dxa"/>
          </w:tcPr>
          <w:p w:rsidR="00A346D9" w:rsidRPr="00322CB1" w:rsidRDefault="00A346D9" w:rsidP="00EE13E1">
            <w:pPr>
              <w:pStyle w:val="western"/>
              <w:spacing w:before="0" w:beforeAutospacing="0" w:after="0"/>
            </w:pPr>
            <w:r w:rsidRPr="00322CB1">
              <w:t>Участие в районных мероприятиях, конкурсах </w:t>
            </w:r>
          </w:p>
        </w:tc>
        <w:tc>
          <w:tcPr>
            <w:tcW w:w="2083" w:type="dxa"/>
          </w:tcPr>
          <w:p w:rsidR="00A346D9" w:rsidRPr="00322CB1" w:rsidRDefault="00A346D9" w:rsidP="00EE13E1">
            <w:pPr>
              <w:pStyle w:val="western"/>
              <w:spacing w:before="0" w:beforeAutospacing="0" w:after="0"/>
              <w:ind w:firstLine="79"/>
            </w:pPr>
            <w:r w:rsidRPr="00322CB1">
              <w:t>В течение года</w:t>
            </w:r>
          </w:p>
        </w:tc>
        <w:tc>
          <w:tcPr>
            <w:tcW w:w="1848" w:type="dxa"/>
          </w:tcPr>
          <w:p w:rsidR="00A346D9" w:rsidRPr="00322CB1" w:rsidRDefault="00A346D9" w:rsidP="00EE13E1">
            <w:pPr>
              <w:pStyle w:val="western"/>
              <w:spacing w:before="0" w:beforeAutospacing="0" w:after="0"/>
            </w:pPr>
          </w:p>
        </w:tc>
        <w:tc>
          <w:tcPr>
            <w:tcW w:w="2164" w:type="dxa"/>
          </w:tcPr>
          <w:p w:rsidR="00A346D9" w:rsidRPr="00322CB1" w:rsidRDefault="00DB5478" w:rsidP="00EE13E1">
            <w:pPr>
              <w:pStyle w:val="western"/>
              <w:spacing w:before="0" w:beforeAutospacing="0" w:after="0"/>
            </w:pPr>
            <w:r w:rsidRPr="00322CB1">
              <w:t xml:space="preserve">Зам. директора по ВР </w:t>
            </w:r>
            <w:r w:rsidR="00A346D9" w:rsidRPr="00322CB1">
              <w:br/>
              <w:t>Классные руководители</w:t>
            </w:r>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pPr>
      <w:r w:rsidRPr="00322CB1">
        <w:rPr>
          <w:b/>
          <w:bCs/>
        </w:rPr>
        <w:t>9. Воспитание семейных ценностей</w:t>
      </w:r>
    </w:p>
    <w:p w:rsidR="00A346D9" w:rsidRPr="00322CB1" w:rsidRDefault="00A346D9" w:rsidP="00EE13E1">
      <w:pPr>
        <w:pStyle w:val="a3"/>
        <w:spacing w:before="0" w:beforeAutospacing="0" w:after="0" w:afterAutospacing="0"/>
        <w:ind w:firstLine="567"/>
        <w:jc w:val="both"/>
      </w:pPr>
      <w:r w:rsidRPr="00322CB1">
        <w:rPr>
          <w:b/>
          <w:bCs/>
        </w:rPr>
        <w:t xml:space="preserve">Цель: </w:t>
      </w:r>
      <w:r w:rsidRPr="00322CB1">
        <w:t>повышение педагогической культуры родителей (законных представителей)</w:t>
      </w:r>
    </w:p>
    <w:p w:rsidR="00A346D9" w:rsidRPr="00322CB1" w:rsidRDefault="00A346D9" w:rsidP="00EE13E1">
      <w:pPr>
        <w:pStyle w:val="western"/>
        <w:spacing w:before="0" w:beforeAutospacing="0" w:after="0"/>
        <w:ind w:firstLine="567"/>
        <w:jc w:val="both"/>
      </w:pPr>
      <w:r w:rsidRPr="00322CB1">
        <w:rPr>
          <w:b/>
          <w:bCs/>
        </w:rPr>
        <w:t>Задачи:</w:t>
      </w:r>
    </w:p>
    <w:p w:rsidR="00A346D9" w:rsidRPr="00322CB1" w:rsidRDefault="00A346D9" w:rsidP="00EE13E1">
      <w:pPr>
        <w:pStyle w:val="a3"/>
        <w:numPr>
          <w:ilvl w:val="0"/>
          <w:numId w:val="27"/>
        </w:numPr>
        <w:spacing w:before="0" w:beforeAutospacing="0" w:after="0" w:afterAutospacing="0"/>
        <w:ind w:left="0" w:firstLine="567"/>
        <w:jc w:val="both"/>
      </w:pPr>
      <w:r w:rsidRPr="00322CB1">
        <w:lastRenderedPageBreak/>
        <w:t>создать условия для активного и полезного взаимодействия школы и семьи по вопросам воспитания учащихся;</w:t>
      </w:r>
    </w:p>
    <w:p w:rsidR="00A346D9" w:rsidRPr="00322CB1" w:rsidRDefault="00A346D9" w:rsidP="00EE13E1">
      <w:pPr>
        <w:pStyle w:val="a3"/>
        <w:numPr>
          <w:ilvl w:val="0"/>
          <w:numId w:val="28"/>
        </w:numPr>
        <w:spacing w:before="0" w:beforeAutospacing="0" w:after="0" w:afterAutospacing="0"/>
        <w:ind w:left="0" w:firstLine="567"/>
        <w:jc w:val="both"/>
      </w:pPr>
      <w:r w:rsidRPr="00322CB1">
        <w:t>позитивно влиять на формирование у детей и родителей позитивных семейных ценностей;</w:t>
      </w:r>
    </w:p>
    <w:p w:rsidR="00A346D9" w:rsidRPr="00322CB1" w:rsidRDefault="00A346D9" w:rsidP="00EE13E1">
      <w:pPr>
        <w:pStyle w:val="a3"/>
        <w:numPr>
          <w:ilvl w:val="0"/>
          <w:numId w:val="28"/>
        </w:numPr>
        <w:spacing w:before="0" w:beforeAutospacing="0" w:after="0" w:afterAutospacing="0"/>
        <w:ind w:left="0" w:firstLine="567"/>
        <w:jc w:val="both"/>
      </w:pPr>
      <w:r w:rsidRPr="00322CB1">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A346D9" w:rsidRPr="00322CB1" w:rsidRDefault="00A346D9" w:rsidP="00EE13E1">
      <w:pPr>
        <w:pStyle w:val="a3"/>
        <w:numPr>
          <w:ilvl w:val="0"/>
          <w:numId w:val="28"/>
        </w:numPr>
        <w:spacing w:before="0" w:beforeAutospacing="0" w:after="0" w:afterAutospacing="0"/>
        <w:ind w:left="0" w:firstLine="567"/>
        <w:jc w:val="both"/>
      </w:pPr>
      <w:r w:rsidRPr="00322CB1">
        <w:t>способствовать демонстрации положительного опыта воспитания детей в семье;</w:t>
      </w:r>
    </w:p>
    <w:p w:rsidR="00A346D9" w:rsidRPr="00322CB1" w:rsidRDefault="00A346D9" w:rsidP="00EE13E1">
      <w:pPr>
        <w:pStyle w:val="a3"/>
        <w:numPr>
          <w:ilvl w:val="0"/>
          <w:numId w:val="29"/>
        </w:numPr>
        <w:spacing w:before="0" w:beforeAutospacing="0" w:after="0" w:afterAutospacing="0"/>
        <w:ind w:left="0" w:firstLine="567"/>
        <w:jc w:val="both"/>
      </w:pPr>
      <w:r w:rsidRPr="00322CB1">
        <w:t>создавать условия для духовного общения детей и родителей;</w:t>
      </w:r>
    </w:p>
    <w:p w:rsidR="00A346D9" w:rsidRPr="00322CB1" w:rsidRDefault="00A346D9" w:rsidP="00EE13E1">
      <w:pPr>
        <w:pStyle w:val="a3"/>
        <w:numPr>
          <w:ilvl w:val="0"/>
          <w:numId w:val="29"/>
        </w:numPr>
        <w:spacing w:before="0" w:beforeAutospacing="0" w:after="0" w:afterAutospacing="0"/>
        <w:ind w:left="0" w:firstLine="567"/>
        <w:jc w:val="both"/>
      </w:pPr>
      <w:r w:rsidRPr="00322CB1">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A346D9" w:rsidRPr="00322CB1" w:rsidRDefault="00A346D9" w:rsidP="00EE13E1">
      <w:pPr>
        <w:pStyle w:val="western"/>
        <w:spacing w:before="0" w:beforeAutospacing="0" w:after="0"/>
        <w:ind w:firstLine="567"/>
        <w:jc w:val="both"/>
      </w:pPr>
      <w:r w:rsidRPr="00322CB1">
        <w:rPr>
          <w:b/>
          <w:bCs/>
        </w:rPr>
        <w:t>Система работы</w:t>
      </w:r>
      <w:r w:rsidRPr="00322CB1">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322CB1">
        <w:rPr>
          <w:b/>
          <w:bCs/>
        </w:rPr>
        <w:t>основана на следующих принципах</w:t>
      </w:r>
      <w:r w:rsidRPr="00322CB1">
        <w:t>:</w:t>
      </w:r>
    </w:p>
    <w:p w:rsidR="00A346D9" w:rsidRPr="00322CB1" w:rsidRDefault="00A346D9" w:rsidP="00EE13E1">
      <w:pPr>
        <w:pStyle w:val="western"/>
        <w:numPr>
          <w:ilvl w:val="0"/>
          <w:numId w:val="30"/>
        </w:numPr>
        <w:tabs>
          <w:tab w:val="clear" w:pos="720"/>
          <w:tab w:val="num" w:pos="0"/>
        </w:tabs>
        <w:spacing w:before="0" w:beforeAutospacing="0" w:after="0"/>
        <w:ind w:left="0" w:firstLine="709"/>
        <w:jc w:val="both"/>
      </w:pPr>
      <w:r w:rsidRPr="00322CB1">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A346D9" w:rsidRPr="00322CB1" w:rsidRDefault="00A346D9" w:rsidP="00EE13E1">
      <w:pPr>
        <w:pStyle w:val="western"/>
        <w:numPr>
          <w:ilvl w:val="0"/>
          <w:numId w:val="30"/>
        </w:numPr>
        <w:tabs>
          <w:tab w:val="clear" w:pos="720"/>
          <w:tab w:val="num" w:pos="0"/>
        </w:tabs>
        <w:spacing w:before="0" w:beforeAutospacing="0" w:after="0"/>
        <w:ind w:left="0" w:firstLine="709"/>
        <w:jc w:val="both"/>
      </w:pPr>
      <w:r w:rsidRPr="00322CB1">
        <w:t>сочетание педагогического просвещения с педагогическим самообразованием родителей;</w:t>
      </w:r>
    </w:p>
    <w:p w:rsidR="00A346D9" w:rsidRPr="00322CB1" w:rsidRDefault="00A346D9" w:rsidP="00EE13E1">
      <w:pPr>
        <w:pStyle w:val="western"/>
        <w:numPr>
          <w:ilvl w:val="0"/>
          <w:numId w:val="30"/>
        </w:numPr>
        <w:tabs>
          <w:tab w:val="clear" w:pos="720"/>
          <w:tab w:val="num" w:pos="0"/>
        </w:tabs>
        <w:spacing w:before="0" w:beforeAutospacing="0" w:after="0"/>
        <w:ind w:left="0" w:firstLine="709"/>
        <w:jc w:val="both"/>
      </w:pPr>
      <w:r w:rsidRPr="00322CB1">
        <w:t>педагогическое внимание, уважение и требовательность к родителям;</w:t>
      </w:r>
    </w:p>
    <w:p w:rsidR="00A346D9" w:rsidRPr="00322CB1" w:rsidRDefault="00A346D9" w:rsidP="00EE13E1">
      <w:pPr>
        <w:pStyle w:val="western"/>
        <w:numPr>
          <w:ilvl w:val="0"/>
          <w:numId w:val="30"/>
        </w:numPr>
        <w:tabs>
          <w:tab w:val="clear" w:pos="720"/>
          <w:tab w:val="num" w:pos="0"/>
        </w:tabs>
        <w:spacing w:before="0" w:beforeAutospacing="0" w:after="0"/>
        <w:ind w:left="0" w:firstLine="709"/>
        <w:jc w:val="both"/>
      </w:pPr>
      <w:r w:rsidRPr="00322CB1">
        <w:t>поддержка и индивидуальное сопровождение становления и развития педагогической культуры каждого из родителей;</w:t>
      </w:r>
    </w:p>
    <w:p w:rsidR="00A346D9" w:rsidRPr="00322CB1" w:rsidRDefault="00A346D9" w:rsidP="00EE13E1">
      <w:pPr>
        <w:pStyle w:val="western"/>
        <w:numPr>
          <w:ilvl w:val="0"/>
          <w:numId w:val="30"/>
        </w:numPr>
        <w:tabs>
          <w:tab w:val="clear" w:pos="720"/>
          <w:tab w:val="num" w:pos="0"/>
        </w:tabs>
        <w:spacing w:before="0" w:beforeAutospacing="0" w:after="0"/>
        <w:ind w:left="0" w:firstLine="709"/>
        <w:jc w:val="both"/>
      </w:pPr>
      <w:r w:rsidRPr="00322CB1">
        <w:t>содействие родителям в решении индивидуальных проблем воспитания детей;</w:t>
      </w:r>
    </w:p>
    <w:p w:rsidR="00A346D9" w:rsidRPr="00322CB1" w:rsidRDefault="00A346D9" w:rsidP="00EE13E1">
      <w:pPr>
        <w:pStyle w:val="western"/>
        <w:numPr>
          <w:ilvl w:val="0"/>
          <w:numId w:val="30"/>
        </w:numPr>
        <w:tabs>
          <w:tab w:val="clear" w:pos="720"/>
          <w:tab w:val="num" w:pos="0"/>
        </w:tabs>
        <w:spacing w:before="0" w:beforeAutospacing="0" w:after="0"/>
        <w:ind w:left="0" w:firstLine="709"/>
        <w:jc w:val="both"/>
      </w:pPr>
      <w:r w:rsidRPr="00322CB1">
        <w:t>опора на положительный опыт семейного воспитания.</w:t>
      </w:r>
    </w:p>
    <w:p w:rsidR="00A346D9" w:rsidRPr="00322CB1" w:rsidRDefault="00A346D9" w:rsidP="00EE13E1">
      <w:pPr>
        <w:pStyle w:val="western"/>
        <w:tabs>
          <w:tab w:val="num" w:pos="0"/>
        </w:tabs>
        <w:spacing w:before="0" w:beforeAutospacing="0" w:after="0"/>
        <w:ind w:firstLine="709"/>
        <w:jc w:val="both"/>
      </w:pPr>
      <w:r w:rsidRPr="00322CB1">
        <w:rPr>
          <w:b/>
          <w:bCs/>
        </w:rPr>
        <w:t>Содержание воспитательной работы:</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 xml:space="preserve">создание банка данных о семьях учащихся и </w:t>
      </w:r>
      <w:proofErr w:type="spellStart"/>
      <w:r w:rsidRPr="00322CB1">
        <w:t>потребностно-ценностной</w:t>
      </w:r>
      <w:proofErr w:type="spellEnd"/>
      <w:r w:rsidRPr="00322CB1">
        <w:t xml:space="preserve"> сфере детей и родителей;</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изучение взаимоотношений детей и родителей, атмосферы в семьях учащихся;</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удовлетворение потребностей родителей в консультативной помощи психолого-социальной службы школы</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организация проведения совместного досуга родителей и учащихся;</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создание благоприятной атмосферы общения, направленной на преодоление конфликтных ситуаций в системе «учитель – ученик - родитель»;</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привлечение родителей к активному участию в жизни школы, формированию внутренней политики школьной жизни;</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демонстрация достижений родителей в воспитании детей, положительного опыта семейного воспитания;</w:t>
      </w:r>
    </w:p>
    <w:p w:rsidR="00A346D9" w:rsidRPr="00322CB1" w:rsidRDefault="00A346D9" w:rsidP="00EE13E1">
      <w:pPr>
        <w:pStyle w:val="a3"/>
        <w:numPr>
          <w:ilvl w:val="0"/>
          <w:numId w:val="31"/>
        </w:numPr>
        <w:tabs>
          <w:tab w:val="clear" w:pos="720"/>
          <w:tab w:val="num" w:pos="0"/>
        </w:tabs>
        <w:spacing w:before="0" w:beforeAutospacing="0" w:after="0" w:afterAutospacing="0"/>
        <w:ind w:left="0" w:firstLine="709"/>
        <w:jc w:val="both"/>
      </w:pPr>
      <w:r w:rsidRPr="00322CB1">
        <w:t>поощрение родителей, активно участвующих в жизни школы</w:t>
      </w:r>
    </w:p>
    <w:p w:rsidR="00A346D9" w:rsidRPr="00322CB1" w:rsidRDefault="00A346D9" w:rsidP="00EE13E1">
      <w:pPr>
        <w:pStyle w:val="western"/>
        <w:spacing w:before="0" w:beforeAutospacing="0" w:after="0"/>
        <w:ind w:firstLine="567"/>
        <w:jc w:val="both"/>
      </w:pPr>
      <w:r w:rsidRPr="00322CB1">
        <w:rPr>
          <w:b/>
          <w:bCs/>
        </w:rPr>
        <w:t>Формы внеклассной работы:</w:t>
      </w:r>
    </w:p>
    <w:p w:rsidR="00A346D9" w:rsidRPr="00322CB1" w:rsidRDefault="00A346D9" w:rsidP="00EE13E1">
      <w:pPr>
        <w:pStyle w:val="western"/>
        <w:numPr>
          <w:ilvl w:val="0"/>
          <w:numId w:val="32"/>
        </w:numPr>
        <w:tabs>
          <w:tab w:val="clear" w:pos="720"/>
          <w:tab w:val="num" w:pos="0"/>
        </w:tabs>
        <w:spacing w:before="0" w:beforeAutospacing="0" w:after="0"/>
        <w:ind w:left="0" w:firstLine="709"/>
        <w:jc w:val="both"/>
      </w:pPr>
      <w:r w:rsidRPr="00322CB1">
        <w:t>родительские собрания, посещение семей учащихся;</w:t>
      </w:r>
    </w:p>
    <w:p w:rsidR="00A346D9" w:rsidRPr="00322CB1" w:rsidRDefault="00A346D9" w:rsidP="00EE13E1">
      <w:pPr>
        <w:pStyle w:val="western"/>
        <w:numPr>
          <w:ilvl w:val="0"/>
          <w:numId w:val="32"/>
        </w:numPr>
        <w:tabs>
          <w:tab w:val="clear" w:pos="720"/>
          <w:tab w:val="num" w:pos="0"/>
        </w:tabs>
        <w:spacing w:before="0" w:beforeAutospacing="0" w:after="0"/>
        <w:ind w:left="0" w:firstLine="709"/>
        <w:jc w:val="both"/>
      </w:pPr>
      <w:r w:rsidRPr="00322CB1">
        <w:t xml:space="preserve">анкетирование; </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t>тематические классные часы, посвящённые истории рода и семьи;</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t>семейные праздники;</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lastRenderedPageBreak/>
        <w:t>спортивные состязания с участием бабушек, дедушек, отцов и матерей;</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t>календарные праздники – День Матери, 8 марта, 23 февраля, 1 сентября, День учителя, праздник вступления в школьную жизнь и т.д.;</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t>тренинги родительского взаимодействия, индивидуальные и групповые консультации, беседы с детьми и родителями;</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t xml:space="preserve">походы выходного дня, экскурсии, викторины, </w:t>
      </w:r>
      <w:proofErr w:type="spellStart"/>
      <w:r w:rsidRPr="00322CB1">
        <w:t>КВНы</w:t>
      </w:r>
      <w:proofErr w:type="spellEnd"/>
      <w:r w:rsidRPr="00322CB1">
        <w:t xml:space="preserve"> </w:t>
      </w:r>
      <w:proofErr w:type="spellStart"/>
      <w:r w:rsidRPr="00322CB1">
        <w:t>родительско-ученических</w:t>
      </w:r>
      <w:proofErr w:type="spellEnd"/>
      <w:r w:rsidRPr="00322CB1">
        <w:t xml:space="preserve"> и семейных команд, </w:t>
      </w:r>
      <w:proofErr w:type="spellStart"/>
      <w:r w:rsidRPr="00322CB1">
        <w:t>брейн-ринги</w:t>
      </w:r>
      <w:proofErr w:type="spellEnd"/>
      <w:r w:rsidRPr="00322CB1">
        <w:t>, интеллектуальные марафоны родителей и детей;</w:t>
      </w:r>
    </w:p>
    <w:p w:rsidR="00A346D9" w:rsidRPr="00322CB1" w:rsidRDefault="00A346D9" w:rsidP="00EE13E1">
      <w:pPr>
        <w:pStyle w:val="a3"/>
        <w:numPr>
          <w:ilvl w:val="0"/>
          <w:numId w:val="33"/>
        </w:numPr>
        <w:tabs>
          <w:tab w:val="clear" w:pos="720"/>
          <w:tab w:val="num" w:pos="0"/>
        </w:tabs>
        <w:spacing w:before="0" w:beforeAutospacing="0" w:after="0" w:afterAutospacing="0"/>
        <w:ind w:left="0" w:firstLine="709"/>
        <w:jc w:val="both"/>
      </w:pPr>
      <w:r w:rsidRPr="00322CB1">
        <w:t>дни творчества, дни открытых дверей.</w:t>
      </w:r>
    </w:p>
    <w:p w:rsidR="00A346D9" w:rsidRPr="00322CB1" w:rsidRDefault="00A346D9" w:rsidP="00EE13E1">
      <w:pPr>
        <w:pStyle w:val="a3"/>
        <w:spacing w:before="0" w:beforeAutospacing="0" w:after="0" w:afterAutospacing="0"/>
      </w:pPr>
    </w:p>
    <w:tbl>
      <w:tblPr>
        <w:tblStyle w:val="a9"/>
        <w:tblW w:w="9865" w:type="dxa"/>
        <w:tblLook w:val="0000"/>
      </w:tblPr>
      <w:tblGrid>
        <w:gridCol w:w="3963"/>
        <w:gridCol w:w="1657"/>
        <w:gridCol w:w="1976"/>
        <w:gridCol w:w="2269"/>
      </w:tblGrid>
      <w:tr w:rsidR="00A346D9" w:rsidRPr="00322CB1" w:rsidTr="00E47999">
        <w:tc>
          <w:tcPr>
            <w:tcW w:w="3963" w:type="dxa"/>
          </w:tcPr>
          <w:p w:rsidR="00A346D9" w:rsidRPr="00322CB1" w:rsidRDefault="00A346D9" w:rsidP="00EE13E1">
            <w:pPr>
              <w:pStyle w:val="western"/>
              <w:spacing w:before="0" w:beforeAutospacing="0" w:after="0"/>
              <w:jc w:val="center"/>
            </w:pPr>
            <w:r w:rsidRPr="00322CB1">
              <w:rPr>
                <w:b/>
                <w:bCs/>
              </w:rPr>
              <w:t xml:space="preserve">Название </w:t>
            </w:r>
          </w:p>
          <w:p w:rsidR="00A346D9" w:rsidRPr="00322CB1" w:rsidRDefault="00A346D9" w:rsidP="00EE13E1">
            <w:pPr>
              <w:pStyle w:val="western"/>
              <w:spacing w:before="0" w:beforeAutospacing="0" w:after="0"/>
              <w:jc w:val="center"/>
            </w:pPr>
            <w:r w:rsidRPr="00322CB1">
              <w:rPr>
                <w:b/>
                <w:bCs/>
              </w:rPr>
              <w:t>мероприятия</w:t>
            </w:r>
          </w:p>
        </w:tc>
        <w:tc>
          <w:tcPr>
            <w:tcW w:w="1657" w:type="dxa"/>
          </w:tcPr>
          <w:p w:rsidR="00A346D9" w:rsidRPr="00322CB1" w:rsidRDefault="00A346D9" w:rsidP="00EE13E1">
            <w:pPr>
              <w:pStyle w:val="western"/>
              <w:spacing w:before="0" w:beforeAutospacing="0" w:after="0"/>
              <w:ind w:firstLine="6"/>
              <w:jc w:val="center"/>
            </w:pPr>
            <w:r w:rsidRPr="00322CB1">
              <w:rPr>
                <w:b/>
                <w:bCs/>
              </w:rPr>
              <w:t>Сроки</w:t>
            </w:r>
          </w:p>
        </w:tc>
        <w:tc>
          <w:tcPr>
            <w:tcW w:w="1976" w:type="dxa"/>
          </w:tcPr>
          <w:p w:rsidR="00A346D9" w:rsidRPr="00322CB1" w:rsidRDefault="00A346D9" w:rsidP="00EE13E1">
            <w:pPr>
              <w:pStyle w:val="western"/>
              <w:spacing w:before="0" w:beforeAutospacing="0" w:after="0"/>
              <w:ind w:firstLine="50"/>
              <w:jc w:val="center"/>
            </w:pPr>
            <w:r w:rsidRPr="00322CB1">
              <w:rPr>
                <w:b/>
                <w:bCs/>
              </w:rPr>
              <w:t xml:space="preserve">Форма </w:t>
            </w:r>
          </w:p>
          <w:p w:rsidR="00A346D9" w:rsidRPr="00322CB1" w:rsidRDefault="00A346D9" w:rsidP="00EE13E1">
            <w:pPr>
              <w:pStyle w:val="western"/>
              <w:spacing w:before="0" w:beforeAutospacing="0" w:after="0"/>
              <w:ind w:firstLine="50"/>
              <w:jc w:val="center"/>
            </w:pPr>
            <w:r w:rsidRPr="00322CB1">
              <w:rPr>
                <w:b/>
                <w:bCs/>
              </w:rPr>
              <w:t>проведения</w:t>
            </w:r>
          </w:p>
        </w:tc>
        <w:tc>
          <w:tcPr>
            <w:tcW w:w="2269" w:type="dxa"/>
          </w:tcPr>
          <w:p w:rsidR="00A346D9" w:rsidRPr="00322CB1" w:rsidRDefault="00A346D9" w:rsidP="00EE13E1">
            <w:pPr>
              <w:pStyle w:val="western"/>
              <w:spacing w:before="0" w:beforeAutospacing="0" w:after="0"/>
              <w:ind w:firstLine="59"/>
              <w:jc w:val="center"/>
            </w:pPr>
            <w:r w:rsidRPr="00322CB1">
              <w:rPr>
                <w:b/>
                <w:bCs/>
              </w:rPr>
              <w:t>Ответственные</w:t>
            </w:r>
          </w:p>
        </w:tc>
      </w:tr>
      <w:tr w:rsidR="00A346D9" w:rsidRPr="00322CB1" w:rsidTr="00E47999">
        <w:tc>
          <w:tcPr>
            <w:tcW w:w="3963" w:type="dxa"/>
          </w:tcPr>
          <w:p w:rsidR="00A346D9" w:rsidRPr="00322CB1" w:rsidRDefault="00A346D9" w:rsidP="00EE13E1">
            <w:pPr>
              <w:pStyle w:val="western"/>
              <w:spacing w:before="0" w:beforeAutospacing="0" w:after="0"/>
            </w:pPr>
            <w:r w:rsidRPr="00322CB1">
              <w:rPr>
                <w:b/>
                <w:bCs/>
              </w:rPr>
              <w:t>Цикл классных часов на тему «Моя семья»:</w:t>
            </w:r>
          </w:p>
          <w:p w:rsidR="00A346D9" w:rsidRPr="00322CB1" w:rsidRDefault="00A346D9" w:rsidP="00EE13E1">
            <w:pPr>
              <w:pStyle w:val="western"/>
              <w:numPr>
                <w:ilvl w:val="0"/>
                <w:numId w:val="34"/>
              </w:numPr>
              <w:tabs>
                <w:tab w:val="clear" w:pos="720"/>
                <w:tab w:val="num" w:pos="0"/>
              </w:tabs>
              <w:spacing w:before="0" w:beforeAutospacing="0" w:after="0"/>
              <w:ind w:left="0" w:firstLine="436"/>
            </w:pPr>
            <w:r w:rsidRPr="00322CB1">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r w:rsidRPr="00322CB1">
              <w:t>Беседы, викторины, игры, презентации проектов и т.д.</w:t>
            </w:r>
          </w:p>
        </w:tc>
        <w:tc>
          <w:tcPr>
            <w:tcW w:w="2269" w:type="dxa"/>
          </w:tcPr>
          <w:p w:rsidR="00A346D9" w:rsidRPr="00322CB1" w:rsidRDefault="00A346D9" w:rsidP="00EE13E1">
            <w:pPr>
              <w:pStyle w:val="western"/>
              <w:spacing w:before="0" w:beforeAutospacing="0" w:after="0"/>
              <w:ind w:firstLine="59"/>
            </w:pPr>
            <w:r w:rsidRPr="00322CB1">
              <w:t>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rPr>
                <w:b/>
                <w:bCs/>
              </w:rPr>
              <w:t>Семейные праздники:</w:t>
            </w:r>
          </w:p>
          <w:p w:rsidR="00A346D9" w:rsidRPr="00322CB1" w:rsidRDefault="00A346D9" w:rsidP="00EE13E1">
            <w:pPr>
              <w:pStyle w:val="western"/>
              <w:spacing w:before="0" w:beforeAutospacing="0" w:after="0"/>
            </w:pPr>
            <w:r w:rsidRPr="00322CB1">
              <w:t>«Истории любви моего дома», «Мамины руки, нет их теплее…», «Дорогое слово – отец», «Долгая и близкая дорога к дому» и т.д.</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r w:rsidRPr="00322CB1">
              <w:t>Совместные праздники с родителями</w:t>
            </w:r>
          </w:p>
        </w:tc>
        <w:tc>
          <w:tcPr>
            <w:tcW w:w="2269" w:type="dxa"/>
          </w:tcPr>
          <w:p w:rsidR="00A346D9" w:rsidRPr="00322CB1" w:rsidRDefault="00A346D9" w:rsidP="00EE13E1">
            <w:pPr>
              <w:pStyle w:val="western"/>
              <w:spacing w:before="0" w:beforeAutospacing="0" w:after="0"/>
              <w:ind w:firstLine="59"/>
            </w:pPr>
            <w:r w:rsidRPr="00322CB1">
              <w:t>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rPr>
                <w:b/>
                <w:bCs/>
              </w:rPr>
              <w:t xml:space="preserve">Последний звонок и выпускной вечер </w:t>
            </w:r>
          </w:p>
        </w:tc>
        <w:tc>
          <w:tcPr>
            <w:tcW w:w="1657" w:type="dxa"/>
          </w:tcPr>
          <w:p w:rsidR="00A346D9" w:rsidRPr="00322CB1" w:rsidRDefault="00A346D9" w:rsidP="00EE13E1">
            <w:pPr>
              <w:pStyle w:val="western"/>
              <w:spacing w:before="0" w:beforeAutospacing="0" w:after="0"/>
              <w:ind w:firstLine="6"/>
              <w:jc w:val="center"/>
            </w:pPr>
            <w:r w:rsidRPr="00322CB1">
              <w:t>май - июнь</w:t>
            </w:r>
          </w:p>
        </w:tc>
        <w:tc>
          <w:tcPr>
            <w:tcW w:w="1976" w:type="dxa"/>
          </w:tcPr>
          <w:p w:rsidR="00A346D9" w:rsidRPr="00322CB1" w:rsidRDefault="00A346D9" w:rsidP="00EE13E1">
            <w:pPr>
              <w:pStyle w:val="western"/>
              <w:spacing w:before="0" w:beforeAutospacing="0" w:after="0"/>
              <w:ind w:firstLine="50"/>
            </w:pPr>
            <w:r w:rsidRPr="00322CB1">
              <w:t>праздничная программа</w:t>
            </w:r>
          </w:p>
        </w:tc>
        <w:tc>
          <w:tcPr>
            <w:tcW w:w="2269" w:type="dxa"/>
          </w:tcPr>
          <w:p w:rsidR="00A346D9" w:rsidRPr="00322CB1" w:rsidRDefault="00A346D9" w:rsidP="00EE13E1">
            <w:pPr>
              <w:pStyle w:val="western"/>
              <w:spacing w:before="0" w:beforeAutospacing="0" w:after="0"/>
              <w:ind w:firstLine="59"/>
            </w:pPr>
            <w:r w:rsidRPr="00322CB1">
              <w:t>Администрация, 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t xml:space="preserve">Тематические родительские собрания по классам, организация лектория для родителей по духовно-нравственному воспитанию </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r w:rsidRPr="00322CB1">
              <w:t>Собрание, круглый стол, практикум и т.д.</w:t>
            </w:r>
          </w:p>
        </w:tc>
        <w:tc>
          <w:tcPr>
            <w:tcW w:w="2269" w:type="dxa"/>
          </w:tcPr>
          <w:p w:rsidR="00A346D9" w:rsidRPr="00322CB1" w:rsidRDefault="00A346D9" w:rsidP="00EE13E1">
            <w:pPr>
              <w:pStyle w:val="western"/>
              <w:spacing w:before="0" w:beforeAutospacing="0" w:after="0"/>
              <w:ind w:firstLine="59"/>
            </w:pPr>
            <w:r w:rsidRPr="00322CB1">
              <w:t>Администрация, 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t>Общешкольное родительское собрание</w:t>
            </w:r>
          </w:p>
        </w:tc>
        <w:tc>
          <w:tcPr>
            <w:tcW w:w="1657" w:type="dxa"/>
          </w:tcPr>
          <w:p w:rsidR="00A346D9" w:rsidRPr="00322CB1" w:rsidRDefault="00A346D9" w:rsidP="00EE13E1">
            <w:pPr>
              <w:pStyle w:val="western"/>
              <w:spacing w:before="0" w:beforeAutospacing="0" w:after="0"/>
              <w:ind w:firstLine="6"/>
              <w:jc w:val="center"/>
            </w:pPr>
            <w:r w:rsidRPr="00322CB1">
              <w:t>1 раз в месяц</w:t>
            </w:r>
          </w:p>
        </w:tc>
        <w:tc>
          <w:tcPr>
            <w:tcW w:w="1976" w:type="dxa"/>
          </w:tcPr>
          <w:p w:rsidR="00A346D9" w:rsidRPr="00322CB1" w:rsidRDefault="00A346D9" w:rsidP="00EE13E1">
            <w:pPr>
              <w:pStyle w:val="western"/>
              <w:spacing w:before="0" w:beforeAutospacing="0" w:after="0"/>
              <w:ind w:firstLine="50"/>
            </w:pPr>
            <w:r w:rsidRPr="00322CB1">
              <w:t>собрание</w:t>
            </w:r>
          </w:p>
        </w:tc>
        <w:tc>
          <w:tcPr>
            <w:tcW w:w="2269" w:type="dxa"/>
          </w:tcPr>
          <w:p w:rsidR="00A346D9" w:rsidRPr="00322CB1" w:rsidRDefault="00A346D9" w:rsidP="00EE13E1">
            <w:pPr>
              <w:pStyle w:val="western"/>
              <w:spacing w:before="0" w:beforeAutospacing="0" w:after="0"/>
              <w:ind w:firstLine="59"/>
            </w:pPr>
            <w:r w:rsidRPr="00322CB1">
              <w:t>Администрация школы</w:t>
            </w:r>
          </w:p>
        </w:tc>
      </w:tr>
      <w:tr w:rsidR="00A346D9" w:rsidRPr="00322CB1" w:rsidTr="00E47999">
        <w:tc>
          <w:tcPr>
            <w:tcW w:w="3963" w:type="dxa"/>
          </w:tcPr>
          <w:p w:rsidR="00A346D9" w:rsidRPr="00322CB1" w:rsidRDefault="00A346D9" w:rsidP="00EE13E1">
            <w:pPr>
              <w:pStyle w:val="western"/>
              <w:spacing w:before="0" w:beforeAutospacing="0" w:after="0"/>
            </w:pPr>
            <w:r w:rsidRPr="00322CB1">
              <w:t xml:space="preserve">Привлечение родителей для совместной работы во внеурочное время </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p>
        </w:tc>
        <w:tc>
          <w:tcPr>
            <w:tcW w:w="2269" w:type="dxa"/>
          </w:tcPr>
          <w:p w:rsidR="00A346D9" w:rsidRPr="00322CB1" w:rsidRDefault="00A346D9" w:rsidP="00EE13E1">
            <w:pPr>
              <w:pStyle w:val="western"/>
              <w:spacing w:before="0" w:beforeAutospacing="0" w:after="0"/>
              <w:ind w:firstLine="59"/>
            </w:pPr>
            <w:r w:rsidRPr="00322CB1">
              <w:t>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t xml:space="preserve">Формирование библиотечек для родителей по воспитанию детей. Распространение печатного материала для родителей </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r w:rsidRPr="00322CB1">
              <w:t>Буклеты, листовки, методические сборники</w:t>
            </w:r>
          </w:p>
        </w:tc>
        <w:tc>
          <w:tcPr>
            <w:tcW w:w="2269" w:type="dxa"/>
          </w:tcPr>
          <w:p w:rsidR="00A346D9" w:rsidRPr="00322CB1" w:rsidRDefault="00A346D9" w:rsidP="00EE13E1">
            <w:pPr>
              <w:pStyle w:val="western"/>
              <w:spacing w:before="0" w:beforeAutospacing="0" w:after="0"/>
              <w:ind w:firstLine="59"/>
            </w:pPr>
            <w:r w:rsidRPr="00322CB1">
              <w:t>Библиотекарь, администрация, 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t>Распространение лучшего опыта семейного воспитания в районной газете, чествование семей</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r w:rsidRPr="00322CB1">
              <w:t>статьи</w:t>
            </w:r>
          </w:p>
        </w:tc>
        <w:tc>
          <w:tcPr>
            <w:tcW w:w="2269" w:type="dxa"/>
          </w:tcPr>
          <w:p w:rsidR="00A346D9" w:rsidRPr="00322CB1" w:rsidRDefault="00A346D9" w:rsidP="00EE13E1">
            <w:pPr>
              <w:pStyle w:val="western"/>
              <w:spacing w:before="0" w:beforeAutospacing="0" w:after="0"/>
              <w:ind w:firstLine="59"/>
            </w:pPr>
            <w:r w:rsidRPr="00322CB1">
              <w:t>Администрация, библиотекарь</w:t>
            </w:r>
          </w:p>
        </w:tc>
      </w:tr>
      <w:tr w:rsidR="00A346D9" w:rsidRPr="00322CB1" w:rsidTr="00E47999">
        <w:tc>
          <w:tcPr>
            <w:tcW w:w="3963" w:type="dxa"/>
          </w:tcPr>
          <w:p w:rsidR="00A346D9" w:rsidRPr="00322CB1" w:rsidRDefault="00A346D9" w:rsidP="00EE13E1">
            <w:pPr>
              <w:pStyle w:val="western"/>
              <w:spacing w:before="0" w:beforeAutospacing="0" w:after="0"/>
            </w:pPr>
            <w:r w:rsidRPr="00322CB1">
              <w:t xml:space="preserve">Создание банка данных методических разработок по гражданскому, патриотическому и </w:t>
            </w:r>
            <w:r w:rsidRPr="00322CB1">
              <w:lastRenderedPageBreak/>
              <w:t xml:space="preserve">нравственному воспитанию </w:t>
            </w:r>
          </w:p>
        </w:tc>
        <w:tc>
          <w:tcPr>
            <w:tcW w:w="1657" w:type="dxa"/>
          </w:tcPr>
          <w:p w:rsidR="00A346D9" w:rsidRPr="00322CB1" w:rsidRDefault="00A346D9" w:rsidP="00EE13E1">
            <w:pPr>
              <w:pStyle w:val="western"/>
              <w:spacing w:before="0" w:beforeAutospacing="0" w:after="0"/>
              <w:ind w:firstLine="6"/>
              <w:jc w:val="center"/>
            </w:pPr>
            <w:r w:rsidRPr="00322CB1">
              <w:lastRenderedPageBreak/>
              <w:t>в течение года</w:t>
            </w:r>
          </w:p>
        </w:tc>
        <w:tc>
          <w:tcPr>
            <w:tcW w:w="1976" w:type="dxa"/>
          </w:tcPr>
          <w:p w:rsidR="00A346D9" w:rsidRPr="00322CB1" w:rsidRDefault="00A346D9" w:rsidP="00EE13E1">
            <w:pPr>
              <w:pStyle w:val="western"/>
              <w:spacing w:before="0" w:beforeAutospacing="0" w:after="0"/>
              <w:ind w:firstLine="50"/>
            </w:pPr>
            <w:r w:rsidRPr="00322CB1">
              <w:t>методические сборники</w:t>
            </w:r>
          </w:p>
        </w:tc>
        <w:tc>
          <w:tcPr>
            <w:tcW w:w="2269" w:type="dxa"/>
          </w:tcPr>
          <w:p w:rsidR="00A346D9" w:rsidRPr="00322CB1" w:rsidRDefault="00376D1E" w:rsidP="00EE13E1">
            <w:pPr>
              <w:pStyle w:val="western"/>
              <w:spacing w:before="0" w:beforeAutospacing="0" w:after="0"/>
              <w:ind w:firstLine="59"/>
            </w:pPr>
            <w:r w:rsidRPr="00322CB1">
              <w:t xml:space="preserve">Зам. директора </w:t>
            </w:r>
            <w:proofErr w:type="spellStart"/>
            <w:r w:rsidRPr="00322CB1">
              <w:t>по</w:t>
            </w:r>
            <w:r w:rsidR="00A346D9" w:rsidRPr="00322CB1">
              <w:t>В</w:t>
            </w:r>
            <w:r w:rsidRPr="00322CB1">
              <w:t>Р</w:t>
            </w:r>
            <w:proofErr w:type="spellEnd"/>
            <w:r w:rsidR="00A346D9" w:rsidRPr="00322CB1">
              <w:t>, библиотекарь</w:t>
            </w:r>
          </w:p>
        </w:tc>
      </w:tr>
      <w:tr w:rsidR="00A346D9" w:rsidRPr="00322CB1" w:rsidTr="00E47999">
        <w:tc>
          <w:tcPr>
            <w:tcW w:w="3963" w:type="dxa"/>
          </w:tcPr>
          <w:p w:rsidR="00A346D9" w:rsidRPr="00322CB1" w:rsidRDefault="00A346D9" w:rsidP="00EE13E1">
            <w:pPr>
              <w:pStyle w:val="western"/>
              <w:spacing w:before="0" w:beforeAutospacing="0" w:after="0"/>
            </w:pPr>
            <w:r w:rsidRPr="00322CB1">
              <w:lastRenderedPageBreak/>
              <w:t>Работа с семьями учащихся, стоящих на ВШК</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p>
        </w:tc>
        <w:tc>
          <w:tcPr>
            <w:tcW w:w="2269" w:type="dxa"/>
          </w:tcPr>
          <w:p w:rsidR="00A346D9" w:rsidRPr="00322CB1" w:rsidRDefault="00A346D9" w:rsidP="00EE13E1">
            <w:pPr>
              <w:pStyle w:val="western"/>
              <w:spacing w:before="0" w:beforeAutospacing="0" w:after="0"/>
              <w:ind w:firstLine="59"/>
            </w:pPr>
            <w:r w:rsidRPr="00322CB1">
              <w:t>Социальный педагог, 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pPr>
            <w:r w:rsidRPr="00322CB1">
              <w:t>Работа с социально-неблагополучными семьями</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p>
        </w:tc>
        <w:tc>
          <w:tcPr>
            <w:tcW w:w="2269" w:type="dxa"/>
          </w:tcPr>
          <w:p w:rsidR="00A346D9" w:rsidRPr="00322CB1" w:rsidRDefault="00A346D9" w:rsidP="00376D1E">
            <w:pPr>
              <w:pStyle w:val="western"/>
              <w:spacing w:before="0" w:beforeAutospacing="0" w:after="0"/>
              <w:ind w:firstLine="59"/>
            </w:pPr>
            <w:r w:rsidRPr="00322CB1">
              <w:t>Зам. директора по ВР, классные руководители</w:t>
            </w:r>
          </w:p>
        </w:tc>
      </w:tr>
      <w:tr w:rsidR="00A346D9" w:rsidRPr="00322CB1" w:rsidTr="00E47999">
        <w:tc>
          <w:tcPr>
            <w:tcW w:w="3963" w:type="dxa"/>
          </w:tcPr>
          <w:p w:rsidR="00A346D9" w:rsidRPr="00322CB1" w:rsidRDefault="00A346D9" w:rsidP="00EE13E1">
            <w:pPr>
              <w:pStyle w:val="western"/>
              <w:spacing w:before="0" w:beforeAutospacing="0" w:after="0"/>
              <w:ind w:firstLine="284"/>
            </w:pPr>
            <w:r w:rsidRPr="00322CB1">
              <w:t>Привлечение родителей к работе по профилактике вредных привычек, противоправного поведения несовершеннолетних</w:t>
            </w:r>
          </w:p>
        </w:tc>
        <w:tc>
          <w:tcPr>
            <w:tcW w:w="1657" w:type="dxa"/>
          </w:tcPr>
          <w:p w:rsidR="00A346D9" w:rsidRPr="00322CB1" w:rsidRDefault="00A346D9" w:rsidP="00EE13E1">
            <w:pPr>
              <w:pStyle w:val="western"/>
              <w:spacing w:before="0" w:beforeAutospacing="0" w:after="0"/>
              <w:ind w:firstLine="6"/>
              <w:jc w:val="center"/>
            </w:pPr>
            <w:r w:rsidRPr="00322CB1">
              <w:t>в течение года</w:t>
            </w:r>
          </w:p>
        </w:tc>
        <w:tc>
          <w:tcPr>
            <w:tcW w:w="1976" w:type="dxa"/>
          </w:tcPr>
          <w:p w:rsidR="00A346D9" w:rsidRPr="00322CB1" w:rsidRDefault="00A346D9" w:rsidP="00EE13E1">
            <w:pPr>
              <w:pStyle w:val="western"/>
              <w:spacing w:before="0" w:beforeAutospacing="0" w:after="0"/>
              <w:ind w:firstLine="50"/>
            </w:pPr>
          </w:p>
        </w:tc>
        <w:tc>
          <w:tcPr>
            <w:tcW w:w="2269" w:type="dxa"/>
          </w:tcPr>
          <w:p w:rsidR="00A346D9" w:rsidRPr="00322CB1" w:rsidRDefault="00A346D9" w:rsidP="00376D1E">
            <w:pPr>
              <w:pStyle w:val="western"/>
              <w:spacing w:before="0" w:beforeAutospacing="0" w:after="0"/>
              <w:ind w:firstLine="59"/>
            </w:pPr>
            <w:r w:rsidRPr="00322CB1">
              <w:t>Зам. директора по ВР, классные руководители</w:t>
            </w:r>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jc w:val="both"/>
        <w:rPr>
          <w:b/>
          <w:bCs/>
        </w:rPr>
      </w:pPr>
      <w:r w:rsidRPr="00322CB1">
        <w:rPr>
          <w:b/>
          <w:bCs/>
        </w:rPr>
        <w:t>10.Формирование коммуникативной культуры</w:t>
      </w:r>
    </w:p>
    <w:p w:rsidR="00A346D9" w:rsidRPr="00322CB1" w:rsidRDefault="00A346D9" w:rsidP="00EE13E1">
      <w:pPr>
        <w:pStyle w:val="western"/>
        <w:shd w:val="clear" w:color="auto" w:fill="FFFFFF"/>
        <w:spacing w:before="0" w:beforeAutospacing="0" w:after="0"/>
        <w:ind w:firstLine="567"/>
        <w:jc w:val="both"/>
      </w:pPr>
    </w:p>
    <w:p w:rsidR="00A346D9" w:rsidRPr="00322CB1" w:rsidRDefault="00A346D9" w:rsidP="00EE13E1">
      <w:pPr>
        <w:pStyle w:val="western"/>
        <w:shd w:val="clear" w:color="auto" w:fill="FFFFFF"/>
        <w:spacing w:before="0" w:beforeAutospacing="0" w:after="0"/>
        <w:ind w:firstLine="567"/>
        <w:jc w:val="both"/>
      </w:pPr>
      <w:r w:rsidRPr="00322CB1">
        <w:t> </w:t>
      </w:r>
      <w:r w:rsidRPr="00322CB1">
        <w:rPr>
          <w:b/>
          <w:bCs/>
        </w:rPr>
        <w:t>Цель</w:t>
      </w:r>
      <w:r w:rsidRPr="00322CB1">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346D9" w:rsidRPr="00322CB1" w:rsidRDefault="00A346D9" w:rsidP="00EE13E1">
      <w:pPr>
        <w:pStyle w:val="western"/>
        <w:shd w:val="clear" w:color="auto" w:fill="FFFFFF"/>
        <w:spacing w:before="0" w:beforeAutospacing="0" w:after="0"/>
        <w:ind w:firstLine="567"/>
        <w:jc w:val="both"/>
      </w:pPr>
    </w:p>
    <w:p w:rsidR="00A346D9" w:rsidRPr="00322CB1" w:rsidRDefault="00A346D9" w:rsidP="00EE13E1">
      <w:pPr>
        <w:pStyle w:val="western"/>
        <w:shd w:val="clear" w:color="auto" w:fill="FFFFFF"/>
        <w:spacing w:before="0" w:beforeAutospacing="0" w:after="0"/>
        <w:ind w:firstLine="567"/>
      </w:pPr>
    </w:p>
    <w:tbl>
      <w:tblPr>
        <w:tblStyle w:val="a9"/>
        <w:tblW w:w="9311" w:type="dxa"/>
        <w:tblLayout w:type="fixed"/>
        <w:tblLook w:val="0000"/>
      </w:tblPr>
      <w:tblGrid>
        <w:gridCol w:w="3559"/>
        <w:gridCol w:w="1569"/>
        <w:gridCol w:w="1833"/>
        <w:gridCol w:w="2350"/>
      </w:tblGrid>
      <w:tr w:rsidR="00A346D9" w:rsidRPr="00322CB1" w:rsidTr="00E47999">
        <w:tc>
          <w:tcPr>
            <w:tcW w:w="3559" w:type="dxa"/>
          </w:tcPr>
          <w:p w:rsidR="00A346D9" w:rsidRPr="00322CB1" w:rsidRDefault="00A346D9" w:rsidP="00EE13E1">
            <w:pPr>
              <w:pStyle w:val="western"/>
              <w:spacing w:before="0" w:beforeAutospacing="0" w:after="0"/>
              <w:ind w:firstLine="22"/>
              <w:jc w:val="center"/>
            </w:pPr>
            <w:r w:rsidRPr="00322CB1">
              <w:rPr>
                <w:b/>
                <w:bCs/>
              </w:rPr>
              <w:t xml:space="preserve">Название </w:t>
            </w:r>
          </w:p>
          <w:p w:rsidR="00A346D9" w:rsidRPr="00322CB1" w:rsidRDefault="00A346D9" w:rsidP="00EE13E1">
            <w:pPr>
              <w:pStyle w:val="western"/>
              <w:spacing w:before="0" w:beforeAutospacing="0" w:after="0"/>
              <w:ind w:firstLine="22"/>
              <w:jc w:val="center"/>
            </w:pPr>
            <w:r w:rsidRPr="00322CB1">
              <w:rPr>
                <w:b/>
                <w:bCs/>
              </w:rPr>
              <w:t>мероприятия</w:t>
            </w:r>
          </w:p>
        </w:tc>
        <w:tc>
          <w:tcPr>
            <w:tcW w:w="1569" w:type="dxa"/>
          </w:tcPr>
          <w:p w:rsidR="00A346D9" w:rsidRPr="00322CB1" w:rsidRDefault="00A346D9" w:rsidP="00EE13E1">
            <w:pPr>
              <w:pStyle w:val="western"/>
              <w:spacing w:before="0" w:beforeAutospacing="0" w:after="0"/>
              <w:jc w:val="center"/>
            </w:pPr>
            <w:r w:rsidRPr="00322CB1">
              <w:rPr>
                <w:b/>
                <w:bCs/>
              </w:rPr>
              <w:t>Сроки</w:t>
            </w:r>
          </w:p>
        </w:tc>
        <w:tc>
          <w:tcPr>
            <w:tcW w:w="1833" w:type="dxa"/>
          </w:tcPr>
          <w:p w:rsidR="00A346D9" w:rsidRPr="00322CB1" w:rsidRDefault="00A346D9" w:rsidP="00EE13E1">
            <w:pPr>
              <w:pStyle w:val="western"/>
              <w:spacing w:before="0" w:beforeAutospacing="0" w:after="0"/>
              <w:jc w:val="center"/>
            </w:pPr>
            <w:r w:rsidRPr="00322CB1">
              <w:rPr>
                <w:b/>
                <w:bCs/>
              </w:rPr>
              <w:t xml:space="preserve">Форма </w:t>
            </w:r>
          </w:p>
          <w:p w:rsidR="00A346D9" w:rsidRPr="00322CB1" w:rsidRDefault="00A346D9" w:rsidP="00EE13E1">
            <w:pPr>
              <w:pStyle w:val="western"/>
              <w:spacing w:before="0" w:beforeAutospacing="0" w:after="0"/>
              <w:jc w:val="center"/>
            </w:pPr>
            <w:r w:rsidRPr="00322CB1">
              <w:rPr>
                <w:b/>
                <w:bCs/>
              </w:rPr>
              <w:t>проведения</w:t>
            </w:r>
          </w:p>
        </w:tc>
        <w:tc>
          <w:tcPr>
            <w:tcW w:w="2350" w:type="dxa"/>
          </w:tcPr>
          <w:p w:rsidR="00A346D9" w:rsidRPr="00322CB1" w:rsidRDefault="00A346D9" w:rsidP="00EE13E1">
            <w:pPr>
              <w:pStyle w:val="western"/>
              <w:spacing w:before="0" w:beforeAutospacing="0" w:after="0"/>
              <w:ind w:firstLine="7"/>
              <w:jc w:val="center"/>
            </w:pPr>
            <w:r w:rsidRPr="00322CB1">
              <w:rPr>
                <w:b/>
                <w:bCs/>
              </w:rPr>
              <w:t>Ответственные</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Выпуск общешкольных газет </w:t>
            </w:r>
          </w:p>
        </w:tc>
        <w:tc>
          <w:tcPr>
            <w:tcW w:w="1569" w:type="dxa"/>
          </w:tcPr>
          <w:p w:rsidR="00A346D9" w:rsidRPr="00322CB1" w:rsidRDefault="00A346D9" w:rsidP="00EE13E1">
            <w:pPr>
              <w:pStyle w:val="western"/>
              <w:spacing w:before="0" w:beforeAutospacing="0" w:after="0"/>
            </w:pPr>
            <w:r w:rsidRPr="00322CB1">
              <w:t>1 раз в месяц</w:t>
            </w:r>
          </w:p>
        </w:tc>
        <w:tc>
          <w:tcPr>
            <w:tcW w:w="1833" w:type="dxa"/>
          </w:tcPr>
          <w:p w:rsidR="00A346D9" w:rsidRPr="00322CB1" w:rsidRDefault="00A346D9" w:rsidP="00EE13E1">
            <w:pPr>
              <w:pStyle w:val="western"/>
              <w:spacing w:before="0" w:beforeAutospacing="0" w:after="0"/>
            </w:pPr>
          </w:p>
        </w:tc>
        <w:tc>
          <w:tcPr>
            <w:tcW w:w="2350" w:type="dxa"/>
          </w:tcPr>
          <w:p w:rsidR="00A346D9" w:rsidRPr="00322CB1" w:rsidRDefault="00A346D9" w:rsidP="00EE13E1">
            <w:pPr>
              <w:pStyle w:val="western"/>
              <w:spacing w:before="0" w:beforeAutospacing="0" w:after="0"/>
              <w:ind w:firstLine="7"/>
            </w:pPr>
            <w:r w:rsidRPr="00322CB1">
              <w:t>Зам. директора по ВР, кл. руководители</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Праздник Осени</w:t>
            </w:r>
          </w:p>
        </w:tc>
        <w:tc>
          <w:tcPr>
            <w:tcW w:w="1569" w:type="dxa"/>
          </w:tcPr>
          <w:p w:rsidR="00A346D9" w:rsidRPr="00322CB1" w:rsidRDefault="00A346D9" w:rsidP="00EE13E1">
            <w:pPr>
              <w:pStyle w:val="western"/>
              <w:spacing w:before="0" w:beforeAutospacing="0" w:after="0"/>
            </w:pPr>
            <w:r w:rsidRPr="00322CB1">
              <w:t xml:space="preserve">Октябрь </w:t>
            </w:r>
          </w:p>
        </w:tc>
        <w:tc>
          <w:tcPr>
            <w:tcW w:w="1833" w:type="dxa"/>
          </w:tcPr>
          <w:p w:rsidR="00A346D9" w:rsidRPr="00322CB1" w:rsidRDefault="00A346D9" w:rsidP="00EE13E1">
            <w:pPr>
              <w:pStyle w:val="western"/>
              <w:spacing w:before="0" w:beforeAutospacing="0" w:after="0"/>
            </w:pPr>
          </w:p>
        </w:tc>
        <w:tc>
          <w:tcPr>
            <w:tcW w:w="2350" w:type="dxa"/>
          </w:tcPr>
          <w:p w:rsidR="00A346D9" w:rsidRPr="00322CB1" w:rsidRDefault="00A346D9" w:rsidP="00EE13E1">
            <w:pPr>
              <w:pStyle w:val="western"/>
              <w:spacing w:before="0" w:beforeAutospacing="0" w:after="0"/>
              <w:ind w:firstLine="7"/>
            </w:pPr>
            <w:r w:rsidRPr="00322CB1">
              <w:t>Зам. директора по ВР,</w:t>
            </w:r>
            <w:r w:rsidRPr="00322CB1">
              <w:br/>
              <w:t>Классные руководители</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Слово о Матери</w:t>
            </w:r>
          </w:p>
        </w:tc>
        <w:tc>
          <w:tcPr>
            <w:tcW w:w="1569" w:type="dxa"/>
          </w:tcPr>
          <w:p w:rsidR="00A346D9" w:rsidRPr="00322CB1" w:rsidRDefault="00A346D9" w:rsidP="00EE13E1">
            <w:pPr>
              <w:pStyle w:val="western"/>
              <w:spacing w:before="0" w:beforeAutospacing="0" w:after="0"/>
            </w:pPr>
            <w:r w:rsidRPr="00322CB1">
              <w:t xml:space="preserve">Ноябрь </w:t>
            </w:r>
          </w:p>
        </w:tc>
        <w:tc>
          <w:tcPr>
            <w:tcW w:w="1833" w:type="dxa"/>
          </w:tcPr>
          <w:p w:rsidR="00A346D9" w:rsidRPr="00322CB1" w:rsidRDefault="00A346D9" w:rsidP="00EE13E1">
            <w:pPr>
              <w:pStyle w:val="western"/>
              <w:spacing w:before="0" w:beforeAutospacing="0" w:after="0"/>
            </w:pPr>
            <w:r w:rsidRPr="00322CB1">
              <w:t xml:space="preserve">Праздник </w:t>
            </w:r>
          </w:p>
        </w:tc>
        <w:tc>
          <w:tcPr>
            <w:tcW w:w="2350" w:type="dxa"/>
          </w:tcPr>
          <w:p w:rsidR="00A346D9" w:rsidRPr="00322CB1" w:rsidRDefault="00A346D9" w:rsidP="00EE13E1">
            <w:pPr>
              <w:pStyle w:val="western"/>
              <w:spacing w:before="0" w:beforeAutospacing="0" w:after="0"/>
              <w:ind w:firstLine="7"/>
            </w:pPr>
            <w:r w:rsidRPr="00322CB1">
              <w:t>Зам. директора по ВР, </w:t>
            </w:r>
            <w:r w:rsidRPr="00322CB1">
              <w:br/>
            </w:r>
            <w:proofErr w:type="spellStart"/>
            <w:r w:rsidRPr="00322CB1">
              <w:t>Кл.руководители</w:t>
            </w:r>
            <w:proofErr w:type="spellEnd"/>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Путешествие в Новогоднюю ночь</w:t>
            </w:r>
          </w:p>
        </w:tc>
        <w:tc>
          <w:tcPr>
            <w:tcW w:w="1569" w:type="dxa"/>
          </w:tcPr>
          <w:p w:rsidR="00A346D9" w:rsidRPr="00322CB1" w:rsidRDefault="00A346D9" w:rsidP="00EE13E1">
            <w:pPr>
              <w:pStyle w:val="western"/>
              <w:spacing w:before="0" w:beforeAutospacing="0" w:after="0"/>
            </w:pPr>
            <w:r w:rsidRPr="00322CB1">
              <w:t xml:space="preserve">Декабрь </w:t>
            </w:r>
          </w:p>
        </w:tc>
        <w:tc>
          <w:tcPr>
            <w:tcW w:w="1833" w:type="dxa"/>
          </w:tcPr>
          <w:p w:rsidR="00A346D9" w:rsidRPr="00322CB1" w:rsidRDefault="00A346D9" w:rsidP="00EE13E1">
            <w:pPr>
              <w:pStyle w:val="western"/>
              <w:spacing w:before="0" w:beforeAutospacing="0" w:after="0"/>
            </w:pPr>
            <w:r w:rsidRPr="00322CB1">
              <w:t xml:space="preserve">Праздник </w:t>
            </w:r>
          </w:p>
        </w:tc>
        <w:tc>
          <w:tcPr>
            <w:tcW w:w="2350" w:type="dxa"/>
          </w:tcPr>
          <w:p w:rsidR="00A346D9" w:rsidRPr="00322CB1" w:rsidRDefault="00A346D9" w:rsidP="00EE13E1">
            <w:pPr>
              <w:pStyle w:val="western"/>
              <w:spacing w:before="0" w:beforeAutospacing="0" w:after="0"/>
              <w:ind w:firstLine="7"/>
            </w:pPr>
            <w:r w:rsidRPr="00322CB1">
              <w:t>Администрация</w:t>
            </w:r>
            <w:r w:rsidRPr="00322CB1">
              <w:br/>
              <w:t>Кл руководители</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День защитников Отечества</w:t>
            </w:r>
          </w:p>
        </w:tc>
        <w:tc>
          <w:tcPr>
            <w:tcW w:w="1569" w:type="dxa"/>
          </w:tcPr>
          <w:p w:rsidR="00A346D9" w:rsidRPr="00322CB1" w:rsidRDefault="00A346D9" w:rsidP="00EE13E1">
            <w:pPr>
              <w:pStyle w:val="western"/>
              <w:spacing w:before="0" w:beforeAutospacing="0" w:after="0"/>
            </w:pPr>
            <w:r w:rsidRPr="00322CB1">
              <w:t>февраль </w:t>
            </w:r>
          </w:p>
        </w:tc>
        <w:tc>
          <w:tcPr>
            <w:tcW w:w="1833" w:type="dxa"/>
          </w:tcPr>
          <w:p w:rsidR="00A346D9" w:rsidRPr="00322CB1" w:rsidRDefault="00A346D9" w:rsidP="00EE13E1">
            <w:pPr>
              <w:pStyle w:val="western"/>
              <w:spacing w:before="0" w:beforeAutospacing="0" w:after="0"/>
            </w:pPr>
            <w:r w:rsidRPr="00322CB1">
              <w:t xml:space="preserve">Праздник </w:t>
            </w:r>
          </w:p>
        </w:tc>
        <w:tc>
          <w:tcPr>
            <w:tcW w:w="2350" w:type="dxa"/>
          </w:tcPr>
          <w:p w:rsidR="00A346D9" w:rsidRPr="00322CB1" w:rsidRDefault="00791A77" w:rsidP="00EE13E1">
            <w:pPr>
              <w:pStyle w:val="western"/>
              <w:spacing w:before="0" w:beforeAutospacing="0" w:after="0"/>
              <w:ind w:firstLine="7"/>
            </w:pPr>
            <w:r w:rsidRPr="00322CB1">
              <w:t xml:space="preserve">Зам. директора по </w:t>
            </w:r>
            <w:r w:rsidR="00A346D9" w:rsidRPr="00322CB1">
              <w:t>В</w:t>
            </w:r>
            <w:r w:rsidRPr="00322CB1">
              <w:t>Р</w:t>
            </w:r>
            <w:r w:rsidR="00A346D9" w:rsidRPr="00322CB1">
              <w:t>, кл. руководители</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День родной школы</w:t>
            </w:r>
          </w:p>
        </w:tc>
        <w:tc>
          <w:tcPr>
            <w:tcW w:w="1569" w:type="dxa"/>
          </w:tcPr>
          <w:p w:rsidR="00A346D9" w:rsidRPr="00322CB1" w:rsidRDefault="00A346D9" w:rsidP="00EE13E1">
            <w:pPr>
              <w:pStyle w:val="western"/>
              <w:spacing w:before="0" w:beforeAutospacing="0" w:after="0"/>
            </w:pPr>
            <w:r w:rsidRPr="00322CB1">
              <w:t>Февраль</w:t>
            </w:r>
          </w:p>
        </w:tc>
        <w:tc>
          <w:tcPr>
            <w:tcW w:w="1833" w:type="dxa"/>
          </w:tcPr>
          <w:p w:rsidR="00A346D9" w:rsidRPr="00322CB1" w:rsidRDefault="00A346D9" w:rsidP="00EE13E1">
            <w:pPr>
              <w:pStyle w:val="western"/>
              <w:spacing w:before="0" w:beforeAutospacing="0" w:after="0"/>
            </w:pPr>
            <w:r w:rsidRPr="00322CB1">
              <w:t xml:space="preserve">Праздник </w:t>
            </w:r>
          </w:p>
        </w:tc>
        <w:tc>
          <w:tcPr>
            <w:tcW w:w="2350" w:type="dxa"/>
          </w:tcPr>
          <w:p w:rsidR="00A346D9" w:rsidRPr="00322CB1" w:rsidRDefault="00A346D9" w:rsidP="00EE13E1">
            <w:pPr>
              <w:pStyle w:val="western"/>
              <w:spacing w:before="0" w:beforeAutospacing="0" w:after="0"/>
              <w:ind w:firstLine="7"/>
            </w:pPr>
            <w:r w:rsidRPr="00322CB1">
              <w:t>Зам. директора по ВР</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День Космонавтики</w:t>
            </w:r>
          </w:p>
        </w:tc>
        <w:tc>
          <w:tcPr>
            <w:tcW w:w="1569" w:type="dxa"/>
          </w:tcPr>
          <w:p w:rsidR="00A346D9" w:rsidRPr="00322CB1" w:rsidRDefault="00A346D9" w:rsidP="00EE13E1">
            <w:pPr>
              <w:pStyle w:val="western"/>
              <w:spacing w:before="0" w:beforeAutospacing="0" w:after="0"/>
            </w:pPr>
            <w:r w:rsidRPr="00322CB1">
              <w:t xml:space="preserve">Апрель </w:t>
            </w:r>
          </w:p>
        </w:tc>
        <w:tc>
          <w:tcPr>
            <w:tcW w:w="1833" w:type="dxa"/>
          </w:tcPr>
          <w:p w:rsidR="00A346D9" w:rsidRPr="00322CB1" w:rsidRDefault="00A346D9" w:rsidP="00EE13E1">
            <w:pPr>
              <w:pStyle w:val="western"/>
              <w:spacing w:before="0" w:beforeAutospacing="0" w:after="0"/>
            </w:pPr>
            <w:proofErr w:type="spellStart"/>
            <w:r w:rsidRPr="00322CB1">
              <w:t>Кл.часы</w:t>
            </w:r>
            <w:proofErr w:type="spellEnd"/>
            <w:r w:rsidRPr="00322CB1">
              <w:t>, встречи</w:t>
            </w:r>
          </w:p>
        </w:tc>
        <w:tc>
          <w:tcPr>
            <w:tcW w:w="2350" w:type="dxa"/>
          </w:tcPr>
          <w:p w:rsidR="00A346D9" w:rsidRPr="00322CB1" w:rsidRDefault="00A346D9" w:rsidP="00EE13E1">
            <w:pPr>
              <w:pStyle w:val="western"/>
              <w:spacing w:before="0" w:beforeAutospacing="0" w:after="0"/>
              <w:ind w:firstLine="7"/>
            </w:pPr>
            <w:r w:rsidRPr="00322CB1">
              <w:t>Классные руководители</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У</w:t>
            </w:r>
            <w:r w:rsidRPr="00322CB1">
              <w:rPr>
                <w:b/>
                <w:bCs/>
              </w:rPr>
              <w:t>ч</w:t>
            </w:r>
            <w:r w:rsidRPr="00322CB1">
              <w:t>астие в районных, мероприятиях, конкурсах </w:t>
            </w:r>
          </w:p>
        </w:tc>
        <w:tc>
          <w:tcPr>
            <w:tcW w:w="1569" w:type="dxa"/>
          </w:tcPr>
          <w:p w:rsidR="00A346D9" w:rsidRPr="00322CB1" w:rsidRDefault="00A346D9" w:rsidP="00EE13E1">
            <w:pPr>
              <w:pStyle w:val="western"/>
              <w:spacing w:before="0" w:beforeAutospacing="0" w:after="0"/>
            </w:pPr>
            <w:r w:rsidRPr="00322CB1">
              <w:t>В течение года</w:t>
            </w:r>
          </w:p>
        </w:tc>
        <w:tc>
          <w:tcPr>
            <w:tcW w:w="1833" w:type="dxa"/>
          </w:tcPr>
          <w:p w:rsidR="00A346D9" w:rsidRPr="00322CB1" w:rsidRDefault="00A346D9" w:rsidP="00EE13E1">
            <w:pPr>
              <w:pStyle w:val="western"/>
              <w:spacing w:before="0" w:beforeAutospacing="0" w:after="0"/>
            </w:pPr>
          </w:p>
        </w:tc>
        <w:tc>
          <w:tcPr>
            <w:tcW w:w="2350" w:type="dxa"/>
          </w:tcPr>
          <w:p w:rsidR="00A346D9" w:rsidRPr="00322CB1" w:rsidRDefault="00791A77" w:rsidP="00EE13E1">
            <w:pPr>
              <w:pStyle w:val="western"/>
              <w:spacing w:before="0" w:beforeAutospacing="0" w:after="0"/>
              <w:ind w:firstLine="7"/>
            </w:pPr>
            <w:r w:rsidRPr="00322CB1">
              <w:t xml:space="preserve">Зам. директора по ВР </w:t>
            </w:r>
            <w:r w:rsidR="00A346D9" w:rsidRPr="00322CB1">
              <w:br/>
              <w:t>Классные руководители</w:t>
            </w:r>
          </w:p>
        </w:tc>
      </w:tr>
      <w:tr w:rsidR="00A346D9" w:rsidRPr="00322CB1" w:rsidTr="00E47999">
        <w:tc>
          <w:tcPr>
            <w:tcW w:w="3559" w:type="dxa"/>
          </w:tcPr>
          <w:p w:rsidR="00A346D9" w:rsidRPr="00322CB1" w:rsidRDefault="00A346D9" w:rsidP="00EE13E1">
            <w:pPr>
              <w:pStyle w:val="western"/>
              <w:spacing w:before="0" w:beforeAutospacing="0" w:after="0"/>
              <w:ind w:firstLine="22"/>
            </w:pPr>
            <w:r w:rsidRPr="00322CB1">
              <w:t>«Подросток дома, в общественных местах» </w:t>
            </w:r>
          </w:p>
        </w:tc>
        <w:tc>
          <w:tcPr>
            <w:tcW w:w="1569" w:type="dxa"/>
          </w:tcPr>
          <w:p w:rsidR="00A346D9" w:rsidRPr="00322CB1" w:rsidRDefault="00A346D9" w:rsidP="00EE13E1">
            <w:pPr>
              <w:pStyle w:val="western"/>
              <w:spacing w:before="0" w:beforeAutospacing="0" w:after="0"/>
            </w:pPr>
            <w:r w:rsidRPr="00322CB1">
              <w:t>В течение года</w:t>
            </w:r>
          </w:p>
        </w:tc>
        <w:tc>
          <w:tcPr>
            <w:tcW w:w="1833" w:type="dxa"/>
          </w:tcPr>
          <w:p w:rsidR="00A346D9" w:rsidRPr="00322CB1" w:rsidRDefault="00A346D9" w:rsidP="00EE13E1">
            <w:pPr>
              <w:pStyle w:val="western"/>
              <w:spacing w:before="0" w:beforeAutospacing="0" w:after="0"/>
            </w:pPr>
            <w:r w:rsidRPr="00322CB1">
              <w:t xml:space="preserve">Рейды </w:t>
            </w:r>
          </w:p>
        </w:tc>
        <w:tc>
          <w:tcPr>
            <w:tcW w:w="2350" w:type="dxa"/>
          </w:tcPr>
          <w:p w:rsidR="00A346D9" w:rsidRPr="00322CB1" w:rsidRDefault="00A346D9" w:rsidP="00EE13E1">
            <w:pPr>
              <w:pStyle w:val="western"/>
              <w:spacing w:before="0" w:beforeAutospacing="0" w:after="0"/>
              <w:ind w:firstLine="7"/>
            </w:pPr>
            <w:proofErr w:type="spellStart"/>
            <w:r w:rsidRPr="00322CB1">
              <w:t>Кл.руководители</w:t>
            </w:r>
            <w:proofErr w:type="spellEnd"/>
          </w:p>
        </w:tc>
      </w:tr>
    </w:tbl>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rPr>
          <w:b/>
          <w:bCs/>
        </w:rPr>
      </w:pPr>
    </w:p>
    <w:p w:rsidR="00A346D9" w:rsidRPr="00322CB1" w:rsidRDefault="00A346D9" w:rsidP="00EE13E1">
      <w:pPr>
        <w:pStyle w:val="western"/>
        <w:shd w:val="clear" w:color="auto" w:fill="FFFFFF"/>
        <w:spacing w:before="0" w:beforeAutospacing="0" w:after="0"/>
        <w:ind w:firstLine="567"/>
        <w:jc w:val="both"/>
      </w:pPr>
      <w:r w:rsidRPr="00322CB1">
        <w:rPr>
          <w:b/>
          <w:bCs/>
        </w:rPr>
        <w:t>11.Экологическое воспитание.</w:t>
      </w:r>
    </w:p>
    <w:p w:rsidR="00A346D9" w:rsidRPr="00322CB1" w:rsidRDefault="00A346D9" w:rsidP="00EE13E1">
      <w:pPr>
        <w:pStyle w:val="western"/>
        <w:spacing w:before="0" w:beforeAutospacing="0" w:after="0"/>
        <w:ind w:firstLine="567"/>
        <w:jc w:val="both"/>
      </w:pPr>
      <w:r w:rsidRPr="00322CB1">
        <w:rPr>
          <w:b/>
          <w:bCs/>
        </w:rPr>
        <w:lastRenderedPageBreak/>
        <w:t>Цель:</w:t>
      </w:r>
      <w:r w:rsidRPr="00322CB1">
        <w:t xml:space="preserve"> воспитание ценностного отношения к природе, окружающей среде (экологическое воспитание).</w:t>
      </w:r>
    </w:p>
    <w:p w:rsidR="00A346D9" w:rsidRPr="00322CB1" w:rsidRDefault="00A346D9" w:rsidP="00EE13E1">
      <w:pPr>
        <w:pStyle w:val="a3"/>
        <w:spacing w:before="0" w:beforeAutospacing="0" w:after="0" w:afterAutospacing="0"/>
        <w:ind w:firstLine="567"/>
        <w:jc w:val="both"/>
      </w:pPr>
      <w:r w:rsidRPr="00322CB1">
        <w:rPr>
          <w:b/>
          <w:bCs/>
        </w:rPr>
        <w:t>Ценности:</w:t>
      </w:r>
      <w:r w:rsidRPr="00322CB1">
        <w:t xml:space="preserve"> родная земля; заповедная природа; планета Земля; экологическое сознание.</w:t>
      </w:r>
    </w:p>
    <w:p w:rsidR="00A346D9" w:rsidRPr="00322CB1" w:rsidRDefault="00A346D9" w:rsidP="00EE13E1">
      <w:pPr>
        <w:pStyle w:val="a3"/>
        <w:spacing w:before="0" w:beforeAutospacing="0" w:after="0" w:afterAutospacing="0"/>
        <w:ind w:firstLine="567"/>
        <w:jc w:val="both"/>
      </w:pPr>
      <w:r w:rsidRPr="00322CB1">
        <w:rPr>
          <w:b/>
          <w:bCs/>
        </w:rPr>
        <w:t>Задачи:</w:t>
      </w:r>
    </w:p>
    <w:p w:rsidR="00A346D9" w:rsidRPr="00322CB1" w:rsidRDefault="00A346D9" w:rsidP="00EE13E1">
      <w:pPr>
        <w:pStyle w:val="a3"/>
        <w:numPr>
          <w:ilvl w:val="0"/>
          <w:numId w:val="35"/>
        </w:numPr>
        <w:spacing w:before="0" w:beforeAutospacing="0" w:after="0" w:afterAutospacing="0"/>
        <w:ind w:left="0" w:firstLine="567"/>
        <w:jc w:val="both"/>
      </w:pPr>
      <w:r w:rsidRPr="00322CB1">
        <w:t>развитие интереса к природе, природным явлениям и формам жизни, понимание активной роли человека в природе;</w:t>
      </w:r>
    </w:p>
    <w:p w:rsidR="00A346D9" w:rsidRPr="00322CB1" w:rsidRDefault="00A346D9" w:rsidP="00EE13E1">
      <w:pPr>
        <w:pStyle w:val="a3"/>
        <w:numPr>
          <w:ilvl w:val="0"/>
          <w:numId w:val="35"/>
        </w:numPr>
        <w:spacing w:before="0" w:beforeAutospacing="0" w:after="0" w:afterAutospacing="0"/>
        <w:ind w:left="0" w:firstLine="567"/>
        <w:jc w:val="both"/>
      </w:pPr>
      <w:r w:rsidRPr="00322CB1">
        <w:t>ценностное отношение к природе и всем формам жизни;</w:t>
      </w:r>
    </w:p>
    <w:p w:rsidR="00A346D9" w:rsidRPr="00322CB1" w:rsidRDefault="00A346D9" w:rsidP="00EE13E1">
      <w:pPr>
        <w:pStyle w:val="a3"/>
        <w:numPr>
          <w:ilvl w:val="0"/>
          <w:numId w:val="35"/>
        </w:numPr>
        <w:spacing w:before="0" w:beforeAutospacing="0" w:after="0" w:afterAutospacing="0"/>
        <w:ind w:left="0" w:firstLine="567"/>
        <w:jc w:val="both"/>
      </w:pPr>
      <w:r w:rsidRPr="00322CB1">
        <w:t>элементарный опыт природоохранительной деятельности;</w:t>
      </w:r>
    </w:p>
    <w:p w:rsidR="00A346D9" w:rsidRPr="00322CB1" w:rsidRDefault="00A346D9" w:rsidP="00EE13E1">
      <w:pPr>
        <w:pStyle w:val="a3"/>
        <w:numPr>
          <w:ilvl w:val="0"/>
          <w:numId w:val="35"/>
        </w:numPr>
        <w:spacing w:before="0" w:beforeAutospacing="0" w:after="0" w:afterAutospacing="0"/>
        <w:ind w:left="0" w:firstLine="567"/>
        <w:jc w:val="both"/>
      </w:pPr>
      <w:r w:rsidRPr="00322CB1">
        <w:t>бережное отношение к растениям и животным.</w:t>
      </w:r>
    </w:p>
    <w:p w:rsidR="00A346D9" w:rsidRPr="00322CB1" w:rsidRDefault="00A346D9" w:rsidP="00EE13E1">
      <w:pPr>
        <w:pStyle w:val="a3"/>
        <w:numPr>
          <w:ilvl w:val="0"/>
          <w:numId w:val="36"/>
        </w:numPr>
        <w:spacing w:before="0" w:beforeAutospacing="0" w:after="0" w:afterAutospacing="0"/>
        <w:ind w:left="0" w:firstLine="567"/>
        <w:jc w:val="both"/>
      </w:pPr>
      <w:r w:rsidRPr="00322CB1">
        <w:t>развитие интереса к природе, природным явлениям и формам жизни, понимание активной роли человека в природе;</w:t>
      </w:r>
    </w:p>
    <w:p w:rsidR="00A346D9" w:rsidRPr="00322CB1" w:rsidRDefault="00A346D9" w:rsidP="00EE13E1">
      <w:pPr>
        <w:pStyle w:val="a3"/>
        <w:numPr>
          <w:ilvl w:val="0"/>
          <w:numId w:val="36"/>
        </w:numPr>
        <w:spacing w:before="0" w:beforeAutospacing="0" w:after="0" w:afterAutospacing="0"/>
        <w:ind w:left="0" w:firstLine="567"/>
        <w:jc w:val="both"/>
      </w:pPr>
      <w:r w:rsidRPr="00322CB1">
        <w:t>ценностное отношение к природе и всем формам жизни;</w:t>
      </w:r>
    </w:p>
    <w:p w:rsidR="00A346D9" w:rsidRPr="00322CB1" w:rsidRDefault="00A346D9" w:rsidP="00EE13E1">
      <w:pPr>
        <w:pStyle w:val="a3"/>
        <w:numPr>
          <w:ilvl w:val="0"/>
          <w:numId w:val="36"/>
        </w:numPr>
        <w:spacing w:before="0" w:beforeAutospacing="0" w:after="0" w:afterAutospacing="0"/>
        <w:ind w:left="0" w:firstLine="567"/>
        <w:jc w:val="both"/>
      </w:pPr>
      <w:r w:rsidRPr="00322CB1">
        <w:t>элементарный опыт природоохранительной деятельности;</w:t>
      </w:r>
    </w:p>
    <w:p w:rsidR="00A346D9" w:rsidRPr="00322CB1" w:rsidRDefault="00A346D9" w:rsidP="00EE13E1">
      <w:pPr>
        <w:pStyle w:val="a3"/>
        <w:numPr>
          <w:ilvl w:val="0"/>
          <w:numId w:val="36"/>
        </w:numPr>
        <w:spacing w:before="0" w:beforeAutospacing="0" w:after="0" w:afterAutospacing="0"/>
        <w:ind w:left="0" w:firstLine="567"/>
        <w:jc w:val="both"/>
      </w:pPr>
      <w:r w:rsidRPr="00322CB1">
        <w:t>бережное отношение к растениям и животным.</w:t>
      </w:r>
    </w:p>
    <w:p w:rsidR="00A346D9" w:rsidRPr="00322CB1" w:rsidRDefault="00A346D9" w:rsidP="00EE13E1">
      <w:pPr>
        <w:pStyle w:val="western"/>
        <w:spacing w:before="0" w:beforeAutospacing="0" w:after="0"/>
        <w:ind w:firstLine="567"/>
        <w:jc w:val="both"/>
        <w:rPr>
          <w:b/>
          <w:bCs/>
        </w:rPr>
      </w:pPr>
      <w:r w:rsidRPr="00322CB1">
        <w:t> </w:t>
      </w:r>
      <w:r w:rsidRPr="00322CB1">
        <w:rPr>
          <w:b/>
          <w:bCs/>
        </w:rPr>
        <w:t>Мероприятия по реализации воспитательной программы</w:t>
      </w:r>
    </w:p>
    <w:p w:rsidR="00A346D9" w:rsidRPr="00322CB1" w:rsidRDefault="00A346D9" w:rsidP="00EE13E1">
      <w:pPr>
        <w:pStyle w:val="western"/>
        <w:spacing w:before="0" w:beforeAutospacing="0" w:after="0"/>
        <w:ind w:firstLine="567"/>
      </w:pPr>
    </w:p>
    <w:tbl>
      <w:tblPr>
        <w:tblStyle w:val="a9"/>
        <w:tblW w:w="10035" w:type="dxa"/>
        <w:tblLook w:val="0000"/>
      </w:tblPr>
      <w:tblGrid>
        <w:gridCol w:w="4104"/>
        <w:gridCol w:w="1223"/>
        <w:gridCol w:w="2294"/>
        <w:gridCol w:w="2414"/>
      </w:tblGrid>
      <w:tr w:rsidR="00A346D9" w:rsidRPr="00322CB1" w:rsidTr="00B04A46">
        <w:tc>
          <w:tcPr>
            <w:tcW w:w="4104" w:type="dxa"/>
          </w:tcPr>
          <w:p w:rsidR="00A346D9" w:rsidRPr="00322CB1" w:rsidRDefault="00A346D9" w:rsidP="00EE13E1">
            <w:pPr>
              <w:pStyle w:val="western"/>
              <w:spacing w:before="0" w:beforeAutospacing="0" w:after="0"/>
              <w:jc w:val="center"/>
            </w:pPr>
            <w:r w:rsidRPr="00322CB1">
              <w:rPr>
                <w:b/>
                <w:bCs/>
              </w:rPr>
              <w:t xml:space="preserve">Название </w:t>
            </w:r>
          </w:p>
          <w:p w:rsidR="00A346D9" w:rsidRPr="00322CB1" w:rsidRDefault="00A346D9" w:rsidP="00EE13E1">
            <w:pPr>
              <w:pStyle w:val="western"/>
              <w:spacing w:before="0" w:beforeAutospacing="0" w:after="0"/>
              <w:jc w:val="center"/>
            </w:pPr>
            <w:r w:rsidRPr="00322CB1">
              <w:rPr>
                <w:b/>
                <w:bCs/>
              </w:rPr>
              <w:t>мероприятия</w:t>
            </w:r>
          </w:p>
        </w:tc>
        <w:tc>
          <w:tcPr>
            <w:tcW w:w="1223" w:type="dxa"/>
          </w:tcPr>
          <w:p w:rsidR="00A346D9" w:rsidRPr="00322CB1" w:rsidRDefault="00A346D9" w:rsidP="00EE13E1">
            <w:pPr>
              <w:pStyle w:val="western"/>
              <w:spacing w:before="0" w:beforeAutospacing="0" w:after="0"/>
              <w:ind w:firstLine="7"/>
              <w:jc w:val="center"/>
            </w:pPr>
            <w:r w:rsidRPr="00322CB1">
              <w:rPr>
                <w:b/>
                <w:bCs/>
              </w:rPr>
              <w:t>Сроки</w:t>
            </w:r>
          </w:p>
        </w:tc>
        <w:tc>
          <w:tcPr>
            <w:tcW w:w="2294" w:type="dxa"/>
          </w:tcPr>
          <w:p w:rsidR="00A346D9" w:rsidRPr="00322CB1" w:rsidRDefault="00A346D9" w:rsidP="00EE13E1">
            <w:pPr>
              <w:pStyle w:val="western"/>
              <w:spacing w:before="0" w:beforeAutospacing="0" w:after="0"/>
              <w:ind w:firstLine="60"/>
              <w:jc w:val="center"/>
            </w:pPr>
            <w:r w:rsidRPr="00322CB1">
              <w:rPr>
                <w:b/>
                <w:bCs/>
              </w:rPr>
              <w:t xml:space="preserve">Форма </w:t>
            </w:r>
          </w:p>
          <w:p w:rsidR="00A346D9" w:rsidRPr="00322CB1" w:rsidRDefault="00A346D9" w:rsidP="00EE13E1">
            <w:pPr>
              <w:pStyle w:val="western"/>
              <w:spacing w:before="0" w:beforeAutospacing="0" w:after="0"/>
              <w:ind w:firstLine="60"/>
              <w:jc w:val="center"/>
            </w:pPr>
            <w:r w:rsidRPr="00322CB1">
              <w:rPr>
                <w:b/>
                <w:bCs/>
              </w:rPr>
              <w:t>проведения</w:t>
            </w:r>
          </w:p>
        </w:tc>
        <w:tc>
          <w:tcPr>
            <w:tcW w:w="2414" w:type="dxa"/>
          </w:tcPr>
          <w:p w:rsidR="00A346D9" w:rsidRPr="00322CB1" w:rsidRDefault="00A346D9" w:rsidP="00EE13E1">
            <w:pPr>
              <w:pStyle w:val="western"/>
              <w:spacing w:before="0" w:beforeAutospacing="0" w:after="0"/>
              <w:ind w:firstLine="34"/>
              <w:jc w:val="center"/>
            </w:pPr>
            <w:r w:rsidRPr="00322CB1">
              <w:rPr>
                <w:b/>
                <w:bCs/>
              </w:rPr>
              <w:t>Ответственные</w:t>
            </w:r>
          </w:p>
        </w:tc>
      </w:tr>
      <w:tr w:rsidR="00A346D9" w:rsidRPr="00322CB1" w:rsidTr="00B04A46">
        <w:tc>
          <w:tcPr>
            <w:tcW w:w="4104" w:type="dxa"/>
          </w:tcPr>
          <w:p w:rsidR="00A346D9" w:rsidRPr="00322CB1" w:rsidRDefault="00A346D9" w:rsidP="00EE13E1">
            <w:pPr>
              <w:pStyle w:val="western"/>
              <w:spacing w:before="0" w:beforeAutospacing="0" w:after="0"/>
            </w:pPr>
            <w:r w:rsidRPr="00322CB1">
              <w:t>Цикл классных часов по эколо</w:t>
            </w:r>
            <w:r w:rsidR="004E2994" w:rsidRPr="00322CB1">
              <w:t>гическому воспитанию</w:t>
            </w:r>
          </w:p>
          <w:p w:rsidR="00A346D9" w:rsidRPr="00322CB1" w:rsidRDefault="00A346D9" w:rsidP="00EE13E1">
            <w:pPr>
              <w:pStyle w:val="western"/>
              <w:spacing w:before="0" w:beforeAutospacing="0" w:after="0"/>
            </w:pPr>
          </w:p>
        </w:tc>
        <w:tc>
          <w:tcPr>
            <w:tcW w:w="1223" w:type="dxa"/>
          </w:tcPr>
          <w:p w:rsidR="00A346D9" w:rsidRPr="00322CB1" w:rsidRDefault="00A346D9" w:rsidP="00EE13E1">
            <w:pPr>
              <w:pStyle w:val="western"/>
              <w:spacing w:before="0" w:beforeAutospacing="0" w:after="0"/>
              <w:ind w:firstLine="7"/>
              <w:jc w:val="center"/>
            </w:pPr>
            <w:r w:rsidRPr="00322CB1">
              <w:t>в течение года</w:t>
            </w:r>
          </w:p>
        </w:tc>
        <w:tc>
          <w:tcPr>
            <w:tcW w:w="2294" w:type="dxa"/>
          </w:tcPr>
          <w:p w:rsidR="00A346D9" w:rsidRPr="00322CB1" w:rsidRDefault="00A346D9" w:rsidP="00EE13E1">
            <w:pPr>
              <w:pStyle w:val="western"/>
              <w:spacing w:before="0" w:beforeAutospacing="0" w:after="0"/>
              <w:ind w:firstLine="60"/>
            </w:pPr>
            <w:r w:rsidRPr="00322CB1">
              <w:t>Викторины, беседы, игры и т.д.</w:t>
            </w:r>
          </w:p>
          <w:p w:rsidR="00A346D9" w:rsidRPr="00322CB1" w:rsidRDefault="00A346D9" w:rsidP="00EE13E1">
            <w:pPr>
              <w:pStyle w:val="western"/>
              <w:spacing w:before="0" w:beforeAutospacing="0" w:after="0"/>
              <w:ind w:firstLine="60"/>
            </w:pPr>
          </w:p>
        </w:tc>
        <w:tc>
          <w:tcPr>
            <w:tcW w:w="2414" w:type="dxa"/>
          </w:tcPr>
          <w:p w:rsidR="00A346D9" w:rsidRPr="00322CB1" w:rsidRDefault="00A346D9" w:rsidP="00EE13E1">
            <w:pPr>
              <w:pStyle w:val="western"/>
              <w:spacing w:before="0" w:beforeAutospacing="0" w:after="0"/>
              <w:ind w:firstLine="34"/>
            </w:pPr>
            <w:r w:rsidRPr="00322CB1">
              <w:t>классные руководители</w:t>
            </w:r>
          </w:p>
        </w:tc>
      </w:tr>
      <w:tr w:rsidR="00A346D9" w:rsidRPr="00322CB1" w:rsidTr="00B04A46">
        <w:tc>
          <w:tcPr>
            <w:tcW w:w="4104" w:type="dxa"/>
          </w:tcPr>
          <w:p w:rsidR="00A346D9" w:rsidRPr="00322CB1" w:rsidRDefault="00A346D9" w:rsidP="00EE13E1">
            <w:pPr>
              <w:pStyle w:val="western"/>
              <w:spacing w:before="0" w:beforeAutospacing="0" w:after="0"/>
            </w:pPr>
            <w:r w:rsidRPr="00322CB1">
              <w:t>Акция «Каждому участку земли экологическую заботу»</w:t>
            </w:r>
          </w:p>
        </w:tc>
        <w:tc>
          <w:tcPr>
            <w:tcW w:w="1223" w:type="dxa"/>
          </w:tcPr>
          <w:p w:rsidR="00A346D9" w:rsidRPr="00322CB1" w:rsidRDefault="00A346D9" w:rsidP="00EE13E1">
            <w:pPr>
              <w:pStyle w:val="western"/>
              <w:spacing w:before="0" w:beforeAutospacing="0" w:after="0"/>
              <w:ind w:firstLine="7"/>
              <w:jc w:val="center"/>
            </w:pPr>
            <w:r w:rsidRPr="00322CB1">
              <w:t>в течение года</w:t>
            </w:r>
          </w:p>
        </w:tc>
        <w:tc>
          <w:tcPr>
            <w:tcW w:w="2294" w:type="dxa"/>
          </w:tcPr>
          <w:p w:rsidR="00A346D9" w:rsidRPr="00322CB1" w:rsidRDefault="00A346D9" w:rsidP="00EE13E1">
            <w:pPr>
              <w:pStyle w:val="western"/>
              <w:spacing w:before="0" w:beforeAutospacing="0" w:after="0"/>
              <w:ind w:firstLine="60"/>
            </w:pPr>
            <w:r w:rsidRPr="00322CB1">
              <w:t>Трудовая акция</w:t>
            </w:r>
            <w:r w:rsidR="004E2994" w:rsidRPr="00322CB1">
              <w:t>, субботник</w:t>
            </w:r>
          </w:p>
        </w:tc>
        <w:tc>
          <w:tcPr>
            <w:tcW w:w="2414" w:type="dxa"/>
          </w:tcPr>
          <w:p w:rsidR="00A346D9" w:rsidRPr="00322CB1" w:rsidRDefault="00A346D9" w:rsidP="00EE13E1">
            <w:pPr>
              <w:pStyle w:val="western"/>
              <w:spacing w:before="0" w:beforeAutospacing="0" w:after="0"/>
              <w:ind w:firstLine="34"/>
            </w:pPr>
            <w:r w:rsidRPr="00322CB1">
              <w:t>классные руководители</w:t>
            </w:r>
          </w:p>
        </w:tc>
      </w:tr>
      <w:tr w:rsidR="00A346D9" w:rsidRPr="00322CB1" w:rsidTr="00B04A46">
        <w:tc>
          <w:tcPr>
            <w:tcW w:w="4104" w:type="dxa"/>
          </w:tcPr>
          <w:p w:rsidR="00A346D9" w:rsidRPr="00322CB1" w:rsidRDefault="00A346D9" w:rsidP="00EE13E1">
            <w:pPr>
              <w:pStyle w:val="western"/>
              <w:spacing w:before="0" w:beforeAutospacing="0" w:after="0"/>
              <w:rPr>
                <w:b/>
              </w:rPr>
            </w:pPr>
            <w:r w:rsidRPr="00322CB1">
              <w:rPr>
                <w:b/>
              </w:rPr>
              <w:t>День земли:</w:t>
            </w:r>
          </w:p>
          <w:p w:rsidR="00A346D9" w:rsidRPr="00322CB1" w:rsidRDefault="00A346D9" w:rsidP="00EE13E1">
            <w:pPr>
              <w:pStyle w:val="western"/>
              <w:spacing w:before="0" w:beforeAutospacing="0" w:after="0"/>
            </w:pPr>
            <w:r w:rsidRPr="00322CB1">
              <w:t>Экологический праздник</w:t>
            </w:r>
          </w:p>
          <w:p w:rsidR="00A346D9" w:rsidRPr="00322CB1" w:rsidRDefault="00A346D9" w:rsidP="00EE13E1">
            <w:pPr>
              <w:pStyle w:val="western"/>
              <w:spacing w:before="0" w:beforeAutospacing="0" w:after="0"/>
            </w:pPr>
            <w:r w:rsidRPr="00322CB1">
              <w:t>День птиц</w:t>
            </w:r>
          </w:p>
          <w:p w:rsidR="00A346D9" w:rsidRPr="00322CB1" w:rsidRDefault="00A346D9" w:rsidP="00EE13E1">
            <w:pPr>
              <w:pStyle w:val="western"/>
              <w:numPr>
                <w:ilvl w:val="0"/>
                <w:numId w:val="37"/>
              </w:numPr>
              <w:tabs>
                <w:tab w:val="clear" w:pos="720"/>
                <w:tab w:val="num" w:pos="0"/>
              </w:tabs>
              <w:spacing w:before="0" w:beforeAutospacing="0" w:after="0"/>
              <w:ind w:left="0" w:firstLine="0"/>
            </w:pPr>
            <w:r w:rsidRPr="00322CB1">
              <w:t>Акция «</w:t>
            </w:r>
            <w:proofErr w:type="spellStart"/>
            <w:r w:rsidRPr="00322CB1">
              <w:t>Чистодвор</w:t>
            </w:r>
            <w:proofErr w:type="spellEnd"/>
            <w:r w:rsidRPr="00322CB1">
              <w:t xml:space="preserve">» </w:t>
            </w:r>
          </w:p>
          <w:p w:rsidR="00A346D9" w:rsidRPr="00322CB1" w:rsidRDefault="00A346D9" w:rsidP="00EE13E1">
            <w:pPr>
              <w:pStyle w:val="western"/>
              <w:numPr>
                <w:ilvl w:val="0"/>
                <w:numId w:val="38"/>
              </w:numPr>
              <w:tabs>
                <w:tab w:val="clear" w:pos="720"/>
                <w:tab w:val="num" w:pos="0"/>
              </w:tabs>
              <w:spacing w:before="0" w:beforeAutospacing="0" w:after="0"/>
              <w:ind w:left="0" w:firstLine="0"/>
            </w:pPr>
            <w:r w:rsidRPr="00322CB1">
              <w:t xml:space="preserve">Акция «Сделай поселок чище» </w:t>
            </w:r>
          </w:p>
          <w:p w:rsidR="00A346D9" w:rsidRPr="00322CB1" w:rsidRDefault="00A346D9" w:rsidP="00EE13E1">
            <w:pPr>
              <w:pStyle w:val="western"/>
              <w:numPr>
                <w:ilvl w:val="0"/>
                <w:numId w:val="39"/>
              </w:numPr>
              <w:tabs>
                <w:tab w:val="clear" w:pos="720"/>
                <w:tab w:val="num" w:pos="0"/>
              </w:tabs>
              <w:spacing w:before="0" w:beforeAutospacing="0" w:after="0"/>
              <w:ind w:left="0" w:firstLine="0"/>
            </w:pPr>
            <w:r w:rsidRPr="00322CB1">
              <w:t xml:space="preserve">«Судьба села в твоих руках» </w:t>
            </w:r>
          </w:p>
          <w:p w:rsidR="00A346D9" w:rsidRPr="00322CB1" w:rsidRDefault="00A346D9" w:rsidP="00EE13E1">
            <w:pPr>
              <w:pStyle w:val="western"/>
              <w:numPr>
                <w:ilvl w:val="0"/>
                <w:numId w:val="40"/>
              </w:numPr>
              <w:tabs>
                <w:tab w:val="clear" w:pos="720"/>
                <w:tab w:val="num" w:pos="0"/>
              </w:tabs>
              <w:spacing w:before="0" w:beforeAutospacing="0" w:after="0"/>
              <w:ind w:left="0" w:firstLine="0"/>
            </w:pPr>
            <w:r w:rsidRPr="00322CB1">
              <w:t xml:space="preserve">«Знай и люби родную природу» </w:t>
            </w:r>
          </w:p>
          <w:p w:rsidR="00A346D9" w:rsidRPr="00322CB1" w:rsidRDefault="00A346D9" w:rsidP="00EE13E1">
            <w:pPr>
              <w:pStyle w:val="western"/>
              <w:numPr>
                <w:ilvl w:val="0"/>
                <w:numId w:val="41"/>
              </w:numPr>
              <w:tabs>
                <w:tab w:val="clear" w:pos="720"/>
                <w:tab w:val="num" w:pos="0"/>
              </w:tabs>
              <w:spacing w:before="0" w:beforeAutospacing="0" w:after="0"/>
              <w:ind w:left="0" w:firstLine="0"/>
            </w:pPr>
            <w:proofErr w:type="spellStart"/>
            <w:r w:rsidRPr="00322CB1">
              <w:t>Брейн-ринг</w:t>
            </w:r>
            <w:proofErr w:type="spellEnd"/>
            <w:r w:rsidRPr="00322CB1">
              <w:t xml:space="preserve"> «Знаешь ли ты животных» </w:t>
            </w:r>
          </w:p>
          <w:p w:rsidR="00A346D9" w:rsidRPr="00322CB1" w:rsidRDefault="00A346D9" w:rsidP="00EE13E1">
            <w:pPr>
              <w:pStyle w:val="western"/>
              <w:numPr>
                <w:ilvl w:val="0"/>
                <w:numId w:val="41"/>
              </w:numPr>
              <w:tabs>
                <w:tab w:val="clear" w:pos="720"/>
                <w:tab w:val="num" w:pos="0"/>
              </w:tabs>
              <w:spacing w:before="0" w:beforeAutospacing="0" w:after="0"/>
              <w:ind w:left="0" w:firstLine="0"/>
            </w:pPr>
            <w:r w:rsidRPr="00322CB1">
              <w:t>«Береги природу – наш дом»</w:t>
            </w:r>
          </w:p>
        </w:tc>
        <w:tc>
          <w:tcPr>
            <w:tcW w:w="1223" w:type="dxa"/>
          </w:tcPr>
          <w:p w:rsidR="00A346D9" w:rsidRPr="00322CB1" w:rsidRDefault="00A346D9" w:rsidP="00EE13E1">
            <w:pPr>
              <w:pStyle w:val="western"/>
              <w:spacing w:before="0" w:beforeAutospacing="0" w:after="0"/>
              <w:ind w:firstLine="7"/>
              <w:jc w:val="center"/>
            </w:pPr>
            <w:r w:rsidRPr="00322CB1">
              <w:t>апрель-май</w:t>
            </w:r>
          </w:p>
        </w:tc>
        <w:tc>
          <w:tcPr>
            <w:tcW w:w="2294" w:type="dxa"/>
          </w:tcPr>
          <w:p w:rsidR="00A346D9" w:rsidRPr="00322CB1" w:rsidRDefault="00A346D9" w:rsidP="00EE13E1">
            <w:pPr>
              <w:pStyle w:val="western"/>
              <w:spacing w:before="0" w:beforeAutospacing="0" w:after="0"/>
              <w:ind w:firstLine="60"/>
            </w:pPr>
            <w:r w:rsidRPr="00322CB1">
              <w:t xml:space="preserve">Комплекс </w:t>
            </w:r>
          </w:p>
          <w:p w:rsidR="00A346D9" w:rsidRPr="00322CB1" w:rsidRDefault="00A346D9" w:rsidP="00EE13E1">
            <w:pPr>
              <w:pStyle w:val="western"/>
              <w:spacing w:before="0" w:beforeAutospacing="0" w:after="0"/>
              <w:ind w:firstLine="60"/>
            </w:pPr>
            <w:r w:rsidRPr="00322CB1">
              <w:t>мероприятий:</w:t>
            </w:r>
          </w:p>
          <w:p w:rsidR="00A346D9" w:rsidRPr="00322CB1" w:rsidRDefault="00A346D9" w:rsidP="00EE13E1">
            <w:pPr>
              <w:pStyle w:val="western"/>
              <w:spacing w:before="0" w:beforeAutospacing="0" w:after="0"/>
              <w:ind w:firstLine="60"/>
            </w:pPr>
            <w:r w:rsidRPr="00322CB1">
              <w:t xml:space="preserve">субботник </w:t>
            </w:r>
          </w:p>
          <w:p w:rsidR="00A346D9" w:rsidRPr="00322CB1" w:rsidRDefault="00A346D9" w:rsidP="00EE13E1">
            <w:pPr>
              <w:pStyle w:val="western"/>
              <w:spacing w:before="0" w:beforeAutospacing="0" w:after="0"/>
              <w:ind w:firstLine="60"/>
            </w:pPr>
            <w:r w:rsidRPr="00322CB1">
              <w:t>листовки</w:t>
            </w:r>
          </w:p>
          <w:p w:rsidR="00A346D9" w:rsidRPr="00322CB1" w:rsidRDefault="00A346D9" w:rsidP="00EE13E1">
            <w:pPr>
              <w:pStyle w:val="western"/>
              <w:spacing w:before="0" w:beforeAutospacing="0" w:after="0"/>
              <w:ind w:firstLine="60"/>
            </w:pPr>
            <w:r w:rsidRPr="00322CB1">
              <w:t xml:space="preserve">экологическая </w:t>
            </w:r>
            <w:proofErr w:type="spellStart"/>
            <w:r w:rsidRPr="00322CB1">
              <w:t>фото-выставка</w:t>
            </w:r>
            <w:proofErr w:type="spellEnd"/>
          </w:p>
          <w:p w:rsidR="00A346D9" w:rsidRPr="00322CB1" w:rsidRDefault="00A346D9" w:rsidP="00EE13E1">
            <w:pPr>
              <w:pStyle w:val="western"/>
              <w:spacing w:before="0" w:beforeAutospacing="0" w:after="0"/>
              <w:ind w:firstLine="60"/>
            </w:pPr>
            <w:r w:rsidRPr="00322CB1">
              <w:t>выращивание рассады цветов, благоустройство территории и т.д.</w:t>
            </w:r>
          </w:p>
          <w:p w:rsidR="00A346D9" w:rsidRPr="00322CB1" w:rsidRDefault="00A346D9" w:rsidP="00EE13E1">
            <w:pPr>
              <w:pStyle w:val="western"/>
              <w:spacing w:before="0" w:beforeAutospacing="0" w:after="0"/>
              <w:ind w:firstLine="60"/>
            </w:pPr>
            <w:r w:rsidRPr="00322CB1">
              <w:t>викторина</w:t>
            </w:r>
          </w:p>
          <w:p w:rsidR="00A346D9" w:rsidRPr="00322CB1" w:rsidRDefault="00A346D9" w:rsidP="00EE13E1">
            <w:pPr>
              <w:pStyle w:val="western"/>
              <w:spacing w:before="0" w:beforeAutospacing="0" w:after="0"/>
              <w:ind w:firstLine="60"/>
            </w:pPr>
            <w:r w:rsidRPr="00322CB1">
              <w:t>конкурс экологических проектов</w:t>
            </w:r>
          </w:p>
        </w:tc>
        <w:tc>
          <w:tcPr>
            <w:tcW w:w="2414" w:type="dxa"/>
          </w:tcPr>
          <w:p w:rsidR="00A346D9" w:rsidRPr="00322CB1" w:rsidRDefault="00A346D9" w:rsidP="00EE13E1">
            <w:pPr>
              <w:pStyle w:val="western"/>
              <w:spacing w:before="0" w:beforeAutospacing="0" w:after="0"/>
              <w:ind w:firstLine="34"/>
            </w:pPr>
            <w:r w:rsidRPr="00322CB1">
              <w:t xml:space="preserve">Администрация, </w:t>
            </w:r>
          </w:p>
          <w:p w:rsidR="00A346D9" w:rsidRPr="00322CB1" w:rsidRDefault="00A346D9" w:rsidP="00EE13E1">
            <w:pPr>
              <w:pStyle w:val="western"/>
              <w:spacing w:before="0" w:beforeAutospacing="0" w:after="0"/>
              <w:ind w:firstLine="34"/>
            </w:pPr>
            <w:r w:rsidRPr="00322CB1">
              <w:t xml:space="preserve">учителя-предметники, классные руководители, </w:t>
            </w:r>
          </w:p>
        </w:tc>
      </w:tr>
    </w:tbl>
    <w:p w:rsidR="00A346D9" w:rsidRPr="00322CB1" w:rsidRDefault="00A346D9" w:rsidP="00EE13E1">
      <w:pPr>
        <w:pStyle w:val="western"/>
        <w:spacing w:before="0" w:beforeAutospacing="0" w:after="0"/>
        <w:ind w:firstLine="567"/>
        <w:jc w:val="right"/>
      </w:pPr>
    </w:p>
    <w:p w:rsidR="004E2994" w:rsidRPr="00322CB1" w:rsidRDefault="00F233C2" w:rsidP="00EE13E1">
      <w:pPr>
        <w:pStyle w:val="1"/>
        <w:spacing w:before="0" w:beforeAutospacing="0" w:after="0" w:afterAutospacing="0"/>
        <w:ind w:firstLine="709"/>
        <w:jc w:val="center"/>
        <w:rPr>
          <w:sz w:val="24"/>
          <w:szCs w:val="24"/>
        </w:rPr>
      </w:pPr>
      <w:r w:rsidRPr="00322CB1">
        <w:rPr>
          <w:sz w:val="24"/>
          <w:szCs w:val="24"/>
          <w:lang w:val="en-US"/>
        </w:rPr>
        <w:t>III</w:t>
      </w:r>
      <w:r w:rsidRPr="00322CB1">
        <w:rPr>
          <w:sz w:val="24"/>
          <w:szCs w:val="24"/>
        </w:rPr>
        <w:t xml:space="preserve">. Организационный раздел образовательной программы </w:t>
      </w:r>
    </w:p>
    <w:p w:rsidR="00F233C2" w:rsidRPr="00322CB1" w:rsidRDefault="00F233C2" w:rsidP="00EE13E1">
      <w:pPr>
        <w:pStyle w:val="1"/>
        <w:spacing w:before="0" w:beforeAutospacing="0" w:after="0" w:afterAutospacing="0"/>
        <w:ind w:firstLine="709"/>
        <w:jc w:val="center"/>
        <w:rPr>
          <w:sz w:val="24"/>
          <w:szCs w:val="24"/>
        </w:rPr>
      </w:pPr>
      <w:r w:rsidRPr="00322CB1">
        <w:rPr>
          <w:sz w:val="24"/>
          <w:szCs w:val="24"/>
        </w:rPr>
        <w:t>среднего общего</w:t>
      </w:r>
      <w:r w:rsidR="008237C5" w:rsidRPr="00322CB1">
        <w:rPr>
          <w:sz w:val="24"/>
          <w:szCs w:val="24"/>
        </w:rPr>
        <w:t xml:space="preserve"> </w:t>
      </w:r>
      <w:r w:rsidRPr="00322CB1">
        <w:rPr>
          <w:sz w:val="24"/>
          <w:szCs w:val="24"/>
        </w:rPr>
        <w:t>образования</w:t>
      </w:r>
      <w:bookmarkEnd w:id="2"/>
    </w:p>
    <w:p w:rsidR="00206799" w:rsidRPr="00322CB1" w:rsidRDefault="00206799" w:rsidP="00EE13E1">
      <w:pPr>
        <w:pStyle w:val="1"/>
        <w:spacing w:before="0" w:beforeAutospacing="0" w:after="0" w:afterAutospacing="0"/>
        <w:ind w:firstLine="709"/>
        <w:jc w:val="center"/>
        <w:rPr>
          <w:sz w:val="24"/>
          <w:szCs w:val="24"/>
        </w:rPr>
      </w:pPr>
    </w:p>
    <w:p w:rsidR="00206799" w:rsidRPr="00322CB1" w:rsidRDefault="00206799" w:rsidP="00206799">
      <w:pPr>
        <w:keepNext/>
        <w:keepLines/>
        <w:widowControl w:val="0"/>
        <w:numPr>
          <w:ilvl w:val="0"/>
          <w:numId w:val="53"/>
        </w:numPr>
        <w:tabs>
          <w:tab w:val="left" w:pos="1118"/>
        </w:tabs>
        <w:spacing w:after="0" w:line="240" w:lineRule="auto"/>
        <w:ind w:left="20" w:firstLine="580"/>
        <w:jc w:val="both"/>
        <w:outlineLvl w:val="3"/>
        <w:rPr>
          <w:rFonts w:ascii="Times New Roman" w:hAnsi="Times New Roman" w:cs="Times New Roman"/>
          <w:sz w:val="24"/>
          <w:szCs w:val="24"/>
        </w:rPr>
      </w:pPr>
      <w:bookmarkStart w:id="4" w:name="bookmark35"/>
      <w:r w:rsidRPr="00322CB1">
        <w:rPr>
          <w:rStyle w:val="40"/>
          <w:rFonts w:eastAsiaTheme="minorEastAsia"/>
          <w:color w:val="auto"/>
        </w:rPr>
        <w:t>Календарный учебный график</w:t>
      </w:r>
      <w:bookmarkEnd w:id="4"/>
    </w:p>
    <w:p w:rsidR="00206799" w:rsidRPr="00322CB1" w:rsidRDefault="00206799" w:rsidP="00206799">
      <w:pPr>
        <w:pStyle w:val="4"/>
        <w:shd w:val="clear" w:color="auto" w:fill="auto"/>
        <w:spacing w:before="0" w:line="240" w:lineRule="auto"/>
        <w:ind w:left="20" w:right="140" w:firstLine="580"/>
        <w:rPr>
          <w:sz w:val="24"/>
          <w:szCs w:val="24"/>
        </w:rPr>
      </w:pPr>
      <w:r w:rsidRPr="00322CB1">
        <w:rPr>
          <w:rStyle w:val="24"/>
          <w:color w:val="auto"/>
          <w:sz w:val="24"/>
          <w:szCs w:val="24"/>
        </w:rPr>
        <w:t xml:space="preserve">Календарный учебный график реализации образовательной программы составляется в соответствии с требованиями </w:t>
      </w:r>
      <w:proofErr w:type="spellStart"/>
      <w:r w:rsidRPr="00322CB1">
        <w:rPr>
          <w:rStyle w:val="24"/>
          <w:color w:val="auto"/>
          <w:sz w:val="24"/>
          <w:szCs w:val="24"/>
        </w:rPr>
        <w:t>СанПиН</w:t>
      </w:r>
      <w:proofErr w:type="spellEnd"/>
      <w:r w:rsidRPr="00322CB1">
        <w:rPr>
          <w:rStyle w:val="24"/>
          <w:color w:val="auto"/>
          <w:sz w:val="24"/>
          <w:szCs w:val="24"/>
        </w:rPr>
        <w:t xml:space="preserve"> 2.4.2821-10 «Санитарно-эпидемиологические требования к условиям и организации обучения в общеобразовательных учреждениях» с учетом мнения участников образовательного процесса.</w:t>
      </w:r>
    </w:p>
    <w:p w:rsidR="00206799" w:rsidRPr="00322CB1" w:rsidRDefault="00206799" w:rsidP="00206799">
      <w:pPr>
        <w:pStyle w:val="4"/>
        <w:shd w:val="clear" w:color="auto" w:fill="auto"/>
        <w:spacing w:before="0" w:line="240" w:lineRule="auto"/>
        <w:ind w:left="20" w:right="140" w:firstLine="580"/>
        <w:rPr>
          <w:sz w:val="24"/>
          <w:szCs w:val="24"/>
        </w:rPr>
      </w:pPr>
      <w:r w:rsidRPr="00322CB1">
        <w:rPr>
          <w:rStyle w:val="24"/>
          <w:color w:val="auto"/>
          <w:sz w:val="24"/>
          <w:szCs w:val="24"/>
        </w:rPr>
        <w:t>На уровне среднего общего образования обучение ориентировано</w:t>
      </w:r>
      <w:r w:rsidR="00571CDF" w:rsidRPr="00322CB1">
        <w:rPr>
          <w:rStyle w:val="24"/>
          <w:color w:val="auto"/>
          <w:sz w:val="24"/>
          <w:szCs w:val="24"/>
        </w:rPr>
        <w:t xml:space="preserve"> на двухлетний </w:t>
      </w:r>
      <w:r w:rsidRPr="00322CB1">
        <w:rPr>
          <w:rStyle w:val="24"/>
          <w:color w:val="auto"/>
          <w:sz w:val="24"/>
          <w:szCs w:val="24"/>
        </w:rPr>
        <w:t xml:space="preserve"> нормативный срок освоения образовательных программ среднего общего образования.</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t xml:space="preserve">Обучение осуществляется в очной, </w:t>
      </w:r>
      <w:proofErr w:type="spellStart"/>
      <w:r w:rsidRPr="00322CB1">
        <w:rPr>
          <w:rStyle w:val="24"/>
          <w:color w:val="auto"/>
          <w:sz w:val="24"/>
          <w:szCs w:val="24"/>
        </w:rPr>
        <w:t>очно-заочной</w:t>
      </w:r>
      <w:proofErr w:type="spellEnd"/>
      <w:r w:rsidRPr="00322CB1">
        <w:rPr>
          <w:rStyle w:val="24"/>
          <w:color w:val="auto"/>
          <w:sz w:val="24"/>
          <w:szCs w:val="24"/>
        </w:rPr>
        <w:t xml:space="preserve"> или заочной форме.</w:t>
      </w:r>
    </w:p>
    <w:p w:rsidR="00206799" w:rsidRPr="00322CB1" w:rsidRDefault="00206799" w:rsidP="00206799">
      <w:pPr>
        <w:pStyle w:val="4"/>
        <w:shd w:val="clear" w:color="auto" w:fill="auto"/>
        <w:spacing w:before="0" w:line="240" w:lineRule="auto"/>
        <w:ind w:left="20" w:right="140" w:firstLine="580"/>
        <w:rPr>
          <w:sz w:val="24"/>
          <w:szCs w:val="24"/>
        </w:rPr>
      </w:pPr>
      <w:r w:rsidRPr="00322CB1">
        <w:rPr>
          <w:rStyle w:val="24"/>
          <w:color w:val="auto"/>
          <w:sz w:val="24"/>
          <w:szCs w:val="24"/>
        </w:rPr>
        <w:t>Обучение в форме самообразования осуществляется с правом последующего прохождения промежуточной и государственной итоговой аттестации.</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lastRenderedPageBreak/>
        <w:t>Допускается сочетание различных форм получения образования и форм обучения.</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t>Образовательная деятельность осуществляется на русском языке.</w:t>
      </w:r>
    </w:p>
    <w:p w:rsidR="00206799" w:rsidRPr="00322CB1" w:rsidRDefault="00206799" w:rsidP="00206799">
      <w:pPr>
        <w:pStyle w:val="4"/>
        <w:shd w:val="clear" w:color="auto" w:fill="auto"/>
        <w:spacing w:before="0" w:line="240" w:lineRule="auto"/>
        <w:ind w:left="20" w:right="140" w:firstLine="580"/>
        <w:rPr>
          <w:rStyle w:val="24"/>
          <w:color w:val="auto"/>
          <w:sz w:val="24"/>
          <w:szCs w:val="24"/>
        </w:rPr>
      </w:pPr>
      <w:r w:rsidRPr="00322CB1">
        <w:rPr>
          <w:rStyle w:val="24"/>
          <w:color w:val="auto"/>
          <w:sz w:val="24"/>
          <w:szCs w:val="24"/>
        </w:rPr>
        <w:t>В школе используется модульная организация образовательного процесса, согласно которому учебные модули и каникулы чередуются следующим образом:</w:t>
      </w:r>
    </w:p>
    <w:tbl>
      <w:tblPr>
        <w:tblStyle w:val="a9"/>
        <w:tblW w:w="9483" w:type="dxa"/>
        <w:tblInd w:w="20" w:type="dxa"/>
        <w:tblLook w:val="04A0"/>
      </w:tblPr>
      <w:tblGrid>
        <w:gridCol w:w="3161"/>
        <w:gridCol w:w="3161"/>
        <w:gridCol w:w="3161"/>
      </w:tblGrid>
      <w:tr w:rsidR="00206799" w:rsidRPr="00322CB1" w:rsidTr="00E600CD">
        <w:trPr>
          <w:trHeight w:val="554"/>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Этап образовательного процесса</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10 класс</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11 класс</w:t>
            </w:r>
          </w:p>
        </w:tc>
      </w:tr>
      <w:tr w:rsidR="00206799" w:rsidRPr="00322CB1" w:rsidTr="00E600CD">
        <w:trPr>
          <w:trHeight w:val="277"/>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начало учебного года</w:t>
            </w:r>
          </w:p>
        </w:tc>
        <w:tc>
          <w:tcPr>
            <w:tcW w:w="6322" w:type="dxa"/>
            <w:gridSpan w:val="2"/>
          </w:tcPr>
          <w:p w:rsidR="00206799" w:rsidRPr="00322CB1" w:rsidRDefault="00206799" w:rsidP="00E600CD">
            <w:pPr>
              <w:pStyle w:val="4"/>
              <w:shd w:val="clear" w:color="auto" w:fill="auto"/>
              <w:spacing w:before="0" w:line="240" w:lineRule="auto"/>
              <w:ind w:right="140" w:firstLine="0"/>
              <w:jc w:val="center"/>
              <w:rPr>
                <w:sz w:val="24"/>
                <w:szCs w:val="24"/>
              </w:rPr>
            </w:pPr>
            <w:r w:rsidRPr="00322CB1">
              <w:rPr>
                <w:rStyle w:val="24"/>
                <w:color w:val="auto"/>
                <w:sz w:val="24"/>
                <w:szCs w:val="24"/>
              </w:rPr>
              <w:t>1 сентября</w:t>
            </w:r>
          </w:p>
        </w:tc>
      </w:tr>
      <w:tr w:rsidR="00206799" w:rsidRPr="00322CB1" w:rsidTr="00E600CD">
        <w:trPr>
          <w:trHeight w:val="554"/>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продолжительность учебного года</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34 недел</w:t>
            </w:r>
            <w:r w:rsidR="00FA2287" w:rsidRPr="00322CB1">
              <w:rPr>
                <w:rStyle w:val="24"/>
                <w:color w:val="auto"/>
                <w:sz w:val="24"/>
                <w:szCs w:val="24"/>
              </w:rPr>
              <w:t>и</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34 недели</w:t>
            </w:r>
          </w:p>
        </w:tc>
      </w:tr>
      <w:tr w:rsidR="00206799" w:rsidRPr="00322CB1" w:rsidTr="00E600CD">
        <w:trPr>
          <w:trHeight w:val="255"/>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Промежуточная аттестация</w:t>
            </w:r>
          </w:p>
        </w:tc>
        <w:tc>
          <w:tcPr>
            <w:tcW w:w="3161" w:type="dxa"/>
          </w:tcPr>
          <w:p w:rsidR="00206799" w:rsidRPr="00322CB1" w:rsidRDefault="00FA2287" w:rsidP="00E600CD">
            <w:pPr>
              <w:pStyle w:val="4"/>
              <w:shd w:val="clear" w:color="auto" w:fill="auto"/>
              <w:spacing w:before="0" w:line="240" w:lineRule="auto"/>
              <w:ind w:firstLine="0"/>
              <w:jc w:val="center"/>
              <w:rPr>
                <w:sz w:val="24"/>
                <w:szCs w:val="24"/>
              </w:rPr>
            </w:pPr>
            <w:r w:rsidRPr="00322CB1">
              <w:rPr>
                <w:rStyle w:val="24"/>
                <w:color w:val="auto"/>
                <w:sz w:val="24"/>
                <w:szCs w:val="24"/>
              </w:rPr>
              <w:t>01.05</w:t>
            </w:r>
            <w:r w:rsidR="00206799" w:rsidRPr="00322CB1">
              <w:rPr>
                <w:rStyle w:val="24"/>
                <w:color w:val="auto"/>
                <w:sz w:val="24"/>
                <w:szCs w:val="24"/>
              </w:rPr>
              <w:t xml:space="preserve"> - 25.05</w:t>
            </w:r>
          </w:p>
        </w:tc>
        <w:tc>
          <w:tcPr>
            <w:tcW w:w="3161" w:type="dxa"/>
          </w:tcPr>
          <w:p w:rsidR="00206799" w:rsidRPr="00322CB1" w:rsidRDefault="00FA2287" w:rsidP="00E600CD">
            <w:pPr>
              <w:pStyle w:val="4"/>
              <w:shd w:val="clear" w:color="auto" w:fill="auto"/>
              <w:spacing w:before="0" w:line="240" w:lineRule="auto"/>
              <w:ind w:firstLine="0"/>
              <w:jc w:val="center"/>
              <w:rPr>
                <w:sz w:val="24"/>
                <w:szCs w:val="24"/>
              </w:rPr>
            </w:pPr>
            <w:r w:rsidRPr="00322CB1">
              <w:rPr>
                <w:rStyle w:val="24"/>
                <w:color w:val="auto"/>
                <w:sz w:val="24"/>
                <w:szCs w:val="24"/>
              </w:rPr>
              <w:t>01.05.</w:t>
            </w:r>
            <w:r w:rsidR="00206799" w:rsidRPr="00322CB1">
              <w:rPr>
                <w:rStyle w:val="24"/>
                <w:color w:val="auto"/>
                <w:sz w:val="24"/>
                <w:szCs w:val="24"/>
              </w:rPr>
              <w:t>- 20.05</w:t>
            </w:r>
          </w:p>
        </w:tc>
      </w:tr>
      <w:tr w:rsidR="00206799" w:rsidRPr="00322CB1" w:rsidTr="00E600CD">
        <w:trPr>
          <w:trHeight w:val="554"/>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Пятидневные учебные сборы для юношей</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май</w:t>
            </w:r>
          </w:p>
        </w:tc>
        <w:tc>
          <w:tcPr>
            <w:tcW w:w="3161" w:type="dxa"/>
          </w:tcPr>
          <w:p w:rsidR="00206799" w:rsidRPr="00322CB1" w:rsidRDefault="00206799" w:rsidP="00E600CD">
            <w:pPr>
              <w:rPr>
                <w:rFonts w:ascii="Times New Roman" w:hAnsi="Times New Roman"/>
              </w:rPr>
            </w:pPr>
          </w:p>
        </w:tc>
      </w:tr>
      <w:tr w:rsidR="00206799" w:rsidRPr="00322CB1" w:rsidTr="00E600CD">
        <w:trPr>
          <w:trHeight w:val="277"/>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Окончание учебного года</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30 мая</w:t>
            </w:r>
          </w:p>
        </w:tc>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25 мая</w:t>
            </w:r>
          </w:p>
        </w:tc>
      </w:tr>
      <w:tr w:rsidR="00206799" w:rsidRPr="00322CB1" w:rsidTr="00E600CD">
        <w:trPr>
          <w:trHeight w:val="574"/>
        </w:trPr>
        <w:tc>
          <w:tcPr>
            <w:tcW w:w="3161" w:type="dxa"/>
          </w:tcPr>
          <w:p w:rsidR="00206799" w:rsidRPr="00322CB1" w:rsidRDefault="00206799" w:rsidP="00E600CD">
            <w:pPr>
              <w:pStyle w:val="4"/>
              <w:shd w:val="clear" w:color="auto" w:fill="auto"/>
              <w:spacing w:before="0" w:line="240" w:lineRule="auto"/>
              <w:ind w:firstLine="0"/>
              <w:jc w:val="center"/>
              <w:rPr>
                <w:sz w:val="24"/>
                <w:szCs w:val="24"/>
              </w:rPr>
            </w:pPr>
            <w:r w:rsidRPr="00322CB1">
              <w:rPr>
                <w:rStyle w:val="24"/>
                <w:color w:val="auto"/>
                <w:sz w:val="24"/>
                <w:szCs w:val="24"/>
              </w:rPr>
              <w:t>Государственная итоговая аттестация</w:t>
            </w:r>
          </w:p>
        </w:tc>
        <w:tc>
          <w:tcPr>
            <w:tcW w:w="3161" w:type="dxa"/>
          </w:tcPr>
          <w:p w:rsidR="00206799" w:rsidRPr="00322CB1" w:rsidRDefault="00206799" w:rsidP="00E600CD">
            <w:pPr>
              <w:rPr>
                <w:rFonts w:ascii="Times New Roman" w:hAnsi="Times New Roman"/>
              </w:rPr>
            </w:pPr>
          </w:p>
        </w:tc>
        <w:tc>
          <w:tcPr>
            <w:tcW w:w="3161" w:type="dxa"/>
          </w:tcPr>
          <w:p w:rsidR="00206799" w:rsidRPr="00322CB1" w:rsidRDefault="00FA2287" w:rsidP="00E600CD">
            <w:pPr>
              <w:pStyle w:val="4"/>
              <w:shd w:val="clear" w:color="auto" w:fill="auto"/>
              <w:spacing w:before="0" w:line="240" w:lineRule="auto"/>
              <w:ind w:firstLine="0"/>
              <w:jc w:val="center"/>
              <w:rPr>
                <w:sz w:val="24"/>
                <w:szCs w:val="24"/>
              </w:rPr>
            </w:pPr>
            <w:r w:rsidRPr="00322CB1">
              <w:rPr>
                <w:rStyle w:val="24"/>
                <w:color w:val="auto"/>
                <w:sz w:val="24"/>
                <w:szCs w:val="24"/>
              </w:rPr>
              <w:t>с 26 мая (согласно  приказ</w:t>
            </w:r>
            <w:r w:rsidR="00D50B25" w:rsidRPr="00322CB1">
              <w:rPr>
                <w:rStyle w:val="24"/>
                <w:color w:val="auto"/>
                <w:sz w:val="24"/>
                <w:szCs w:val="24"/>
              </w:rPr>
              <w:t>у</w:t>
            </w:r>
            <w:r w:rsidR="00206799" w:rsidRPr="00322CB1">
              <w:rPr>
                <w:rStyle w:val="24"/>
                <w:color w:val="auto"/>
                <w:sz w:val="24"/>
                <w:szCs w:val="24"/>
              </w:rPr>
              <w:t xml:space="preserve"> МО Оренбургской области)</w:t>
            </w:r>
          </w:p>
        </w:tc>
      </w:tr>
    </w:tbl>
    <w:p w:rsidR="00206799" w:rsidRPr="00322CB1" w:rsidRDefault="00206799" w:rsidP="00206799">
      <w:pPr>
        <w:pStyle w:val="33"/>
        <w:framePr w:w="9514" w:wrap="notBeside" w:vAnchor="text" w:hAnchor="text" w:xAlign="center" w:y="1"/>
        <w:shd w:val="clear" w:color="auto" w:fill="auto"/>
        <w:spacing w:line="240" w:lineRule="auto"/>
        <w:ind w:firstLine="0"/>
        <w:rPr>
          <w:sz w:val="24"/>
          <w:szCs w:val="24"/>
        </w:rPr>
      </w:pPr>
      <w:r w:rsidRPr="00322CB1">
        <w:rPr>
          <w:sz w:val="24"/>
          <w:szCs w:val="24"/>
        </w:rPr>
        <w:t>Продолжительность каникул в течение учебного года составляет не менее 30 календарных дней, летом - не менее 8 недель.</w:t>
      </w:r>
    </w:p>
    <w:p w:rsidR="00FA2287" w:rsidRPr="00322CB1" w:rsidRDefault="00206799" w:rsidP="00206799">
      <w:pPr>
        <w:pStyle w:val="33"/>
        <w:shd w:val="clear" w:color="auto" w:fill="auto"/>
        <w:spacing w:line="240" w:lineRule="auto"/>
        <w:ind w:firstLine="0"/>
        <w:rPr>
          <w:sz w:val="24"/>
          <w:szCs w:val="24"/>
        </w:rPr>
      </w:pPr>
      <w:r w:rsidRPr="00322CB1">
        <w:rPr>
          <w:sz w:val="24"/>
          <w:szCs w:val="24"/>
        </w:rPr>
        <w:t xml:space="preserve">   По окончании : </w:t>
      </w:r>
    </w:p>
    <w:p w:rsidR="00206799" w:rsidRPr="00322CB1" w:rsidRDefault="00FA2287" w:rsidP="00206799">
      <w:pPr>
        <w:pStyle w:val="33"/>
        <w:shd w:val="clear" w:color="auto" w:fill="auto"/>
        <w:spacing w:line="240" w:lineRule="auto"/>
        <w:ind w:firstLine="0"/>
        <w:rPr>
          <w:sz w:val="24"/>
          <w:szCs w:val="24"/>
        </w:rPr>
      </w:pPr>
      <w:r w:rsidRPr="00322CB1">
        <w:rPr>
          <w:sz w:val="24"/>
          <w:szCs w:val="24"/>
        </w:rPr>
        <w:t xml:space="preserve">                                </w:t>
      </w:r>
      <w:r w:rsidR="00206799" w:rsidRPr="00322CB1">
        <w:rPr>
          <w:sz w:val="24"/>
          <w:szCs w:val="24"/>
        </w:rPr>
        <w:t>1-ой</w:t>
      </w:r>
      <w:r w:rsidRPr="00322CB1">
        <w:rPr>
          <w:sz w:val="24"/>
          <w:szCs w:val="24"/>
        </w:rPr>
        <w:t xml:space="preserve"> четверти - осенние каникулы (9</w:t>
      </w:r>
      <w:r w:rsidR="00206799" w:rsidRPr="00322CB1">
        <w:rPr>
          <w:sz w:val="24"/>
          <w:szCs w:val="24"/>
        </w:rPr>
        <w:t xml:space="preserve"> дней); </w:t>
      </w:r>
    </w:p>
    <w:p w:rsidR="00206799" w:rsidRPr="00322CB1" w:rsidRDefault="00FA2287" w:rsidP="00206799">
      <w:pPr>
        <w:pStyle w:val="33"/>
        <w:shd w:val="clear" w:color="auto" w:fill="auto"/>
        <w:spacing w:line="240" w:lineRule="auto"/>
        <w:ind w:firstLine="0"/>
        <w:rPr>
          <w:sz w:val="24"/>
          <w:szCs w:val="24"/>
        </w:rPr>
      </w:pPr>
      <w:r w:rsidRPr="00322CB1">
        <w:rPr>
          <w:sz w:val="24"/>
          <w:szCs w:val="24"/>
        </w:rPr>
        <w:t xml:space="preserve">                                </w:t>
      </w:r>
      <w:r w:rsidR="00206799" w:rsidRPr="00322CB1">
        <w:rPr>
          <w:sz w:val="24"/>
          <w:szCs w:val="24"/>
        </w:rPr>
        <w:t>2-</w:t>
      </w:r>
      <w:r w:rsidR="00206799" w:rsidRPr="00322CB1">
        <w:rPr>
          <w:rStyle w:val="24"/>
          <w:color w:val="auto"/>
          <w:sz w:val="24"/>
          <w:szCs w:val="24"/>
        </w:rPr>
        <w:t>ой</w:t>
      </w:r>
      <w:r w:rsidR="00206799" w:rsidRPr="00322CB1">
        <w:rPr>
          <w:rStyle w:val="24"/>
          <w:color w:val="auto"/>
          <w:sz w:val="24"/>
          <w:szCs w:val="24"/>
        </w:rPr>
        <w:tab/>
        <w:t>четверти - зимние каникулы (12 дней);</w:t>
      </w:r>
    </w:p>
    <w:p w:rsidR="00206799" w:rsidRPr="00322CB1" w:rsidRDefault="00206799" w:rsidP="00206799">
      <w:pPr>
        <w:pStyle w:val="4"/>
        <w:shd w:val="clear" w:color="auto" w:fill="auto"/>
        <w:tabs>
          <w:tab w:val="left" w:pos="2942"/>
        </w:tabs>
        <w:spacing w:before="0" w:line="240" w:lineRule="auto"/>
        <w:ind w:firstLine="0"/>
        <w:rPr>
          <w:sz w:val="24"/>
          <w:szCs w:val="24"/>
        </w:rPr>
      </w:pPr>
      <w:r w:rsidRPr="00322CB1">
        <w:rPr>
          <w:rStyle w:val="24"/>
          <w:color w:val="auto"/>
          <w:sz w:val="24"/>
          <w:szCs w:val="24"/>
        </w:rPr>
        <w:t xml:space="preserve">                              </w:t>
      </w:r>
      <w:r w:rsidR="00FA2287" w:rsidRPr="00322CB1">
        <w:rPr>
          <w:rStyle w:val="24"/>
          <w:color w:val="auto"/>
          <w:sz w:val="24"/>
          <w:szCs w:val="24"/>
        </w:rPr>
        <w:t xml:space="preserve"> </w:t>
      </w:r>
      <w:r w:rsidRPr="00322CB1">
        <w:rPr>
          <w:rStyle w:val="24"/>
          <w:color w:val="auto"/>
          <w:sz w:val="24"/>
          <w:szCs w:val="24"/>
        </w:rPr>
        <w:t xml:space="preserve"> 3-ей</w:t>
      </w:r>
      <w:r w:rsidRPr="00322CB1">
        <w:rPr>
          <w:rStyle w:val="24"/>
          <w:color w:val="auto"/>
          <w:sz w:val="24"/>
          <w:szCs w:val="24"/>
        </w:rPr>
        <w:tab/>
        <w:t>ч</w:t>
      </w:r>
      <w:r w:rsidR="00FA2287" w:rsidRPr="00322CB1">
        <w:rPr>
          <w:rStyle w:val="24"/>
          <w:color w:val="auto"/>
          <w:sz w:val="24"/>
          <w:szCs w:val="24"/>
        </w:rPr>
        <w:t xml:space="preserve">етверти - весенние каникулы (9 </w:t>
      </w:r>
      <w:r w:rsidRPr="00322CB1">
        <w:rPr>
          <w:rStyle w:val="24"/>
          <w:color w:val="auto"/>
          <w:sz w:val="24"/>
          <w:szCs w:val="24"/>
        </w:rPr>
        <w:t>дней);</w:t>
      </w:r>
    </w:p>
    <w:p w:rsidR="00206799" w:rsidRPr="00322CB1" w:rsidRDefault="00206799" w:rsidP="00206799">
      <w:pPr>
        <w:pStyle w:val="4"/>
        <w:shd w:val="clear" w:color="auto" w:fill="auto"/>
        <w:tabs>
          <w:tab w:val="left" w:pos="2942"/>
        </w:tabs>
        <w:spacing w:before="0" w:line="240" w:lineRule="auto"/>
        <w:ind w:firstLine="0"/>
        <w:rPr>
          <w:sz w:val="24"/>
          <w:szCs w:val="24"/>
        </w:rPr>
      </w:pPr>
      <w:r w:rsidRPr="00322CB1">
        <w:rPr>
          <w:sz w:val="24"/>
          <w:szCs w:val="24"/>
        </w:rPr>
        <w:t xml:space="preserve">                                4-</w:t>
      </w:r>
      <w:r w:rsidRPr="00322CB1">
        <w:rPr>
          <w:rStyle w:val="24"/>
          <w:color w:val="auto"/>
          <w:sz w:val="24"/>
          <w:szCs w:val="24"/>
        </w:rPr>
        <w:t>ой</w:t>
      </w:r>
      <w:r w:rsidRPr="00322CB1">
        <w:rPr>
          <w:rStyle w:val="24"/>
          <w:color w:val="auto"/>
          <w:sz w:val="24"/>
          <w:szCs w:val="24"/>
        </w:rPr>
        <w:tab/>
        <w:t>четверти - летние каникулы (3 месяца).</w:t>
      </w:r>
    </w:p>
    <w:p w:rsidR="00206799" w:rsidRPr="00322CB1" w:rsidRDefault="00D50B25" w:rsidP="00206799">
      <w:pPr>
        <w:pStyle w:val="4"/>
        <w:shd w:val="clear" w:color="auto" w:fill="auto"/>
        <w:spacing w:before="0" w:line="240" w:lineRule="auto"/>
        <w:ind w:left="20" w:right="140" w:firstLine="580"/>
        <w:rPr>
          <w:sz w:val="24"/>
          <w:szCs w:val="24"/>
        </w:rPr>
      </w:pPr>
      <w:r w:rsidRPr="00322CB1">
        <w:rPr>
          <w:rStyle w:val="24"/>
          <w:color w:val="auto"/>
          <w:sz w:val="24"/>
          <w:szCs w:val="24"/>
        </w:rPr>
        <w:t>В 11-ом классе</w:t>
      </w:r>
      <w:r w:rsidR="00206799" w:rsidRPr="00322CB1">
        <w:rPr>
          <w:rStyle w:val="24"/>
          <w:color w:val="auto"/>
          <w:sz w:val="24"/>
          <w:szCs w:val="24"/>
        </w:rPr>
        <w:t xml:space="preserve"> п</w:t>
      </w:r>
      <w:r w:rsidRPr="00322CB1">
        <w:rPr>
          <w:rStyle w:val="24"/>
          <w:color w:val="auto"/>
          <w:sz w:val="24"/>
          <w:szCs w:val="24"/>
        </w:rPr>
        <w:t>родолжительность учебного времени</w:t>
      </w:r>
      <w:r w:rsidR="00206799" w:rsidRPr="00322CB1">
        <w:rPr>
          <w:rStyle w:val="24"/>
          <w:color w:val="auto"/>
          <w:sz w:val="24"/>
          <w:szCs w:val="24"/>
        </w:rPr>
        <w:t xml:space="preserve"> определяется с учетом прохождения учащимися государственной итоговой аттестации.</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t>Продолжительность учебной недели - 6 дней.</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t>Учебные занятия проводятся в I смену.</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t>Начало учебных занятий: - 9 час. 00 мин.</w:t>
      </w:r>
    </w:p>
    <w:p w:rsidR="00206799" w:rsidRPr="00322CB1" w:rsidRDefault="00206799" w:rsidP="00206799">
      <w:pPr>
        <w:pStyle w:val="4"/>
        <w:shd w:val="clear" w:color="auto" w:fill="auto"/>
        <w:spacing w:before="0" w:line="240" w:lineRule="auto"/>
        <w:ind w:left="20" w:firstLine="580"/>
        <w:rPr>
          <w:sz w:val="24"/>
          <w:szCs w:val="24"/>
        </w:rPr>
      </w:pPr>
      <w:r w:rsidRPr="00322CB1">
        <w:rPr>
          <w:rStyle w:val="24"/>
          <w:color w:val="auto"/>
          <w:sz w:val="24"/>
          <w:szCs w:val="24"/>
        </w:rPr>
        <w:t>Продолжительность уроков - 45 мин.</w:t>
      </w:r>
    </w:p>
    <w:p w:rsidR="00206799" w:rsidRPr="00322CB1" w:rsidRDefault="00206799" w:rsidP="00206799">
      <w:pPr>
        <w:pStyle w:val="4"/>
        <w:shd w:val="clear" w:color="auto" w:fill="auto"/>
        <w:spacing w:before="0" w:line="240" w:lineRule="auto"/>
        <w:ind w:left="20" w:right="140" w:firstLine="580"/>
        <w:rPr>
          <w:rStyle w:val="24"/>
          <w:color w:val="auto"/>
          <w:sz w:val="24"/>
          <w:szCs w:val="24"/>
        </w:rPr>
      </w:pPr>
      <w:r w:rsidRPr="00322CB1">
        <w:rPr>
          <w:rStyle w:val="24"/>
          <w:color w:val="auto"/>
          <w:sz w:val="24"/>
          <w:szCs w:val="24"/>
        </w:rPr>
        <w:t>Расписание учебны</w:t>
      </w:r>
      <w:r w:rsidR="00FA2287" w:rsidRPr="00322CB1">
        <w:rPr>
          <w:rStyle w:val="24"/>
          <w:color w:val="auto"/>
          <w:sz w:val="24"/>
          <w:szCs w:val="24"/>
        </w:rPr>
        <w:t xml:space="preserve">х занятий составляется в </w:t>
      </w:r>
      <w:r w:rsidRPr="00322CB1">
        <w:rPr>
          <w:rStyle w:val="24"/>
          <w:color w:val="auto"/>
          <w:sz w:val="24"/>
          <w:szCs w:val="24"/>
        </w:rPr>
        <w:t xml:space="preserve"> соответствии с требованиями «Санитарно-эпидемиологических правил и нормативов </w:t>
      </w:r>
      <w:proofErr w:type="spellStart"/>
      <w:r w:rsidRPr="00322CB1">
        <w:rPr>
          <w:rStyle w:val="24"/>
          <w:color w:val="auto"/>
          <w:sz w:val="24"/>
          <w:szCs w:val="24"/>
        </w:rPr>
        <w:t>СанПиН</w:t>
      </w:r>
      <w:proofErr w:type="spellEnd"/>
      <w:r w:rsidRPr="00322CB1">
        <w:rPr>
          <w:rStyle w:val="24"/>
          <w:color w:val="auto"/>
          <w:sz w:val="24"/>
          <w:szCs w:val="24"/>
        </w:rPr>
        <w:t xml:space="preserve"> 2.4.2.2821-10».</w:t>
      </w:r>
    </w:p>
    <w:p w:rsidR="00206799" w:rsidRPr="00322CB1" w:rsidRDefault="00206799" w:rsidP="00206799">
      <w:pPr>
        <w:spacing w:after="0" w:line="240" w:lineRule="auto"/>
        <w:ind w:left="120"/>
        <w:jc w:val="both"/>
        <w:rPr>
          <w:rFonts w:ascii="Times New Roman" w:hAnsi="Times New Roman" w:cs="Times New Roman"/>
          <w:sz w:val="24"/>
          <w:szCs w:val="24"/>
        </w:rPr>
      </w:pPr>
      <w:r w:rsidRPr="00322CB1">
        <w:rPr>
          <w:rFonts w:ascii="Times New Roman" w:hAnsi="Times New Roman" w:cs="Times New Roman"/>
          <w:sz w:val="24"/>
          <w:szCs w:val="24"/>
        </w:rPr>
        <w:t>Проведение нулевых уроков запрещено</w:t>
      </w:r>
    </w:p>
    <w:p w:rsidR="00206799" w:rsidRPr="00322CB1" w:rsidRDefault="00206799" w:rsidP="00206799">
      <w:pPr>
        <w:spacing w:after="0" w:line="240" w:lineRule="auto"/>
        <w:ind w:left="120" w:right="20"/>
        <w:jc w:val="both"/>
        <w:rPr>
          <w:rFonts w:ascii="Times New Roman" w:hAnsi="Times New Roman" w:cs="Times New Roman"/>
          <w:sz w:val="24"/>
          <w:szCs w:val="24"/>
        </w:rPr>
      </w:pPr>
      <w:r w:rsidRPr="00322CB1">
        <w:rPr>
          <w:rFonts w:ascii="Times New Roman" w:hAnsi="Times New Roman" w:cs="Times New Roman"/>
          <w:sz w:val="24"/>
          <w:szCs w:val="24"/>
        </w:rPr>
        <w:t>В воскресенье и в праздничны</w:t>
      </w:r>
      <w:r w:rsidR="00FA2287" w:rsidRPr="00322CB1">
        <w:rPr>
          <w:rFonts w:ascii="Times New Roman" w:hAnsi="Times New Roman" w:cs="Times New Roman"/>
          <w:sz w:val="24"/>
          <w:szCs w:val="24"/>
        </w:rPr>
        <w:t>е дни образовательная организация</w:t>
      </w:r>
      <w:r w:rsidRPr="00322CB1">
        <w:rPr>
          <w:rFonts w:ascii="Times New Roman" w:hAnsi="Times New Roman" w:cs="Times New Roman"/>
          <w:sz w:val="24"/>
          <w:szCs w:val="24"/>
        </w:rPr>
        <w:t xml:space="preserve"> не работает.</w:t>
      </w:r>
    </w:p>
    <w:p w:rsidR="00206799" w:rsidRPr="00322CB1" w:rsidRDefault="00D50B25" w:rsidP="00206799">
      <w:pPr>
        <w:spacing w:after="0" w:line="240" w:lineRule="auto"/>
        <w:ind w:left="120" w:right="20"/>
        <w:jc w:val="both"/>
        <w:rPr>
          <w:rFonts w:ascii="Times New Roman" w:hAnsi="Times New Roman" w:cs="Times New Roman"/>
          <w:sz w:val="24"/>
          <w:szCs w:val="24"/>
        </w:rPr>
      </w:pPr>
      <w:r w:rsidRPr="00322CB1">
        <w:rPr>
          <w:rFonts w:ascii="Times New Roman" w:hAnsi="Times New Roman" w:cs="Times New Roman"/>
          <w:sz w:val="24"/>
          <w:szCs w:val="24"/>
        </w:rPr>
        <w:t>Приказом директора н</w:t>
      </w:r>
      <w:r w:rsidR="00206799" w:rsidRPr="00322CB1">
        <w:rPr>
          <w:rFonts w:ascii="Times New Roman" w:hAnsi="Times New Roman" w:cs="Times New Roman"/>
          <w:sz w:val="24"/>
          <w:szCs w:val="24"/>
        </w:rPr>
        <w:t>а период школьных каникул устанавливается особый график ра</w:t>
      </w:r>
      <w:r w:rsidR="00FA2287" w:rsidRPr="00322CB1">
        <w:rPr>
          <w:rFonts w:ascii="Times New Roman" w:hAnsi="Times New Roman" w:cs="Times New Roman"/>
          <w:sz w:val="24"/>
          <w:szCs w:val="24"/>
        </w:rPr>
        <w:t>боты образовательн</w:t>
      </w:r>
      <w:r w:rsidR="00D42B7A" w:rsidRPr="00322CB1">
        <w:rPr>
          <w:rFonts w:ascii="Times New Roman" w:hAnsi="Times New Roman" w:cs="Times New Roman"/>
          <w:sz w:val="24"/>
          <w:szCs w:val="24"/>
        </w:rPr>
        <w:t>ой организации</w:t>
      </w:r>
      <w:r w:rsidR="00206799" w:rsidRPr="00322CB1">
        <w:rPr>
          <w:rFonts w:ascii="Times New Roman" w:hAnsi="Times New Roman" w:cs="Times New Roman"/>
          <w:sz w:val="24"/>
          <w:szCs w:val="24"/>
        </w:rPr>
        <w:t>.</w:t>
      </w:r>
    </w:p>
    <w:p w:rsidR="00206799" w:rsidRPr="00322CB1" w:rsidRDefault="00206799" w:rsidP="00206799">
      <w:pPr>
        <w:pStyle w:val="50"/>
        <w:shd w:val="clear" w:color="auto" w:fill="auto"/>
        <w:tabs>
          <w:tab w:val="left" w:pos="457"/>
        </w:tabs>
        <w:ind w:left="140" w:right="20"/>
        <w:rPr>
          <w:b w:val="0"/>
          <w:sz w:val="24"/>
          <w:szCs w:val="24"/>
        </w:rPr>
      </w:pPr>
      <w:r w:rsidRPr="00322CB1">
        <w:rPr>
          <w:b w:val="0"/>
          <w:sz w:val="24"/>
          <w:szCs w:val="24"/>
        </w:rPr>
        <w:t>Пятидневные учебно-полевые сборы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отделом образования учебного плана и программы проведения учебно-полевых сборов с юношами 10-х классов.</w:t>
      </w:r>
    </w:p>
    <w:p w:rsidR="00206799" w:rsidRPr="00322CB1" w:rsidRDefault="00206799" w:rsidP="00206799">
      <w:pPr>
        <w:spacing w:after="0" w:line="240" w:lineRule="auto"/>
        <w:ind w:left="120"/>
        <w:jc w:val="both"/>
        <w:rPr>
          <w:rFonts w:ascii="Times New Roman" w:hAnsi="Times New Roman" w:cs="Times New Roman"/>
          <w:b/>
          <w:sz w:val="24"/>
          <w:szCs w:val="24"/>
        </w:rPr>
      </w:pPr>
      <w:r w:rsidRPr="00322CB1">
        <w:rPr>
          <w:rFonts w:ascii="Times New Roman" w:hAnsi="Times New Roman" w:cs="Times New Roman"/>
          <w:b/>
          <w:sz w:val="24"/>
          <w:szCs w:val="24"/>
        </w:rPr>
        <w:t>Промежуточная аттестация обучающихся:</w:t>
      </w:r>
    </w:p>
    <w:p w:rsidR="00206799" w:rsidRPr="00322CB1" w:rsidRDefault="00206799" w:rsidP="00206799">
      <w:pPr>
        <w:spacing w:after="0" w:line="240" w:lineRule="auto"/>
        <w:ind w:left="120" w:right="20"/>
        <w:jc w:val="both"/>
        <w:rPr>
          <w:rFonts w:ascii="Times New Roman" w:hAnsi="Times New Roman" w:cs="Times New Roman"/>
          <w:sz w:val="24"/>
          <w:szCs w:val="24"/>
        </w:rPr>
      </w:pPr>
      <w:r w:rsidRPr="00322CB1">
        <w:rPr>
          <w:rStyle w:val="16"/>
          <w:rFonts w:eastAsia="Calibri"/>
          <w:color w:val="auto"/>
        </w:rPr>
        <w:t>Промежуточная аттестация проводится по итогам освоения общеобразовательной программы</w:t>
      </w:r>
      <w:r w:rsidRPr="00322CB1">
        <w:rPr>
          <w:rFonts w:ascii="Times New Roman" w:hAnsi="Times New Roman" w:cs="Times New Roman"/>
          <w:sz w:val="24"/>
          <w:szCs w:val="24"/>
        </w:rPr>
        <w:t xml:space="preserve">: </w:t>
      </w:r>
    </w:p>
    <w:p w:rsidR="00206799" w:rsidRPr="00322CB1" w:rsidRDefault="00206799" w:rsidP="00206799">
      <w:pPr>
        <w:spacing w:after="0" w:line="240" w:lineRule="auto"/>
        <w:ind w:left="120"/>
        <w:jc w:val="both"/>
        <w:rPr>
          <w:rFonts w:ascii="Times New Roman" w:hAnsi="Times New Roman" w:cs="Times New Roman"/>
          <w:sz w:val="24"/>
          <w:szCs w:val="24"/>
        </w:rPr>
      </w:pPr>
      <w:r w:rsidRPr="00322CB1">
        <w:rPr>
          <w:rFonts w:ascii="Times New Roman" w:hAnsi="Times New Roman" w:cs="Times New Roman"/>
          <w:sz w:val="24"/>
          <w:szCs w:val="24"/>
        </w:rPr>
        <w:t>На уровне среднего общего образования - за полугодия.</w:t>
      </w:r>
    </w:p>
    <w:p w:rsidR="00206799" w:rsidRPr="00322CB1" w:rsidRDefault="00206799" w:rsidP="00206799">
      <w:pPr>
        <w:widowControl w:val="0"/>
        <w:tabs>
          <w:tab w:val="left" w:pos="322"/>
        </w:tabs>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w:t>
      </w:r>
      <w:r w:rsidRPr="00322CB1">
        <w:rPr>
          <w:rFonts w:ascii="Times New Roman" w:hAnsi="Times New Roman" w:cs="Times New Roman"/>
          <w:b/>
          <w:sz w:val="24"/>
          <w:szCs w:val="24"/>
        </w:rPr>
        <w:t xml:space="preserve">Выпускные вечера в 11 классах:  </w:t>
      </w:r>
      <w:r w:rsidRPr="00322CB1">
        <w:rPr>
          <w:rFonts w:ascii="Times New Roman" w:hAnsi="Times New Roman" w:cs="Times New Roman"/>
          <w:sz w:val="24"/>
          <w:szCs w:val="24"/>
        </w:rPr>
        <w:t>Сроки проведения выпускных вечеров 25-30 июня 2017 года .</w:t>
      </w:r>
    </w:p>
    <w:p w:rsidR="00206799" w:rsidRPr="00322CB1" w:rsidRDefault="00206799" w:rsidP="00206799">
      <w:pPr>
        <w:widowControl w:val="0"/>
        <w:tabs>
          <w:tab w:val="left" w:pos="322"/>
        </w:tabs>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Регламентирование учебного процесса на учебный год</w:t>
      </w:r>
    </w:p>
    <w:p w:rsidR="00206799" w:rsidRPr="00322CB1" w:rsidRDefault="00206799" w:rsidP="00206799">
      <w:pPr>
        <w:framePr w:w="9586" w:wrap="notBeside" w:vAnchor="text" w:hAnchor="text" w:xAlign="center" w:y="1"/>
        <w:spacing w:after="0" w:line="240" w:lineRule="auto"/>
        <w:rPr>
          <w:rFonts w:ascii="Times New Roman" w:hAnsi="Times New Roman" w:cs="Times New Roman"/>
          <w:sz w:val="24"/>
          <w:szCs w:val="24"/>
        </w:rPr>
      </w:pPr>
      <w:r w:rsidRPr="00322CB1">
        <w:rPr>
          <w:rFonts w:ascii="Times New Roman" w:hAnsi="Times New Roman" w:cs="Times New Roman"/>
          <w:sz w:val="24"/>
          <w:szCs w:val="24"/>
        </w:rPr>
        <w:lastRenderedPageBreak/>
        <w:t>10-11 классы</w:t>
      </w:r>
    </w:p>
    <w:tbl>
      <w:tblPr>
        <w:tblOverlap w:val="never"/>
        <w:tblW w:w="0" w:type="auto"/>
        <w:jc w:val="center"/>
        <w:tblLayout w:type="fixed"/>
        <w:tblCellMar>
          <w:left w:w="10" w:type="dxa"/>
          <w:right w:w="10" w:type="dxa"/>
        </w:tblCellMar>
        <w:tblLook w:val="04A0"/>
      </w:tblPr>
      <w:tblGrid>
        <w:gridCol w:w="1958"/>
        <w:gridCol w:w="2549"/>
        <w:gridCol w:w="2678"/>
        <w:gridCol w:w="2400"/>
      </w:tblGrid>
      <w:tr w:rsidR="00206799" w:rsidRPr="00322CB1" w:rsidTr="00E600CD">
        <w:trPr>
          <w:trHeight w:hRule="exact" w:val="566"/>
          <w:jc w:val="center"/>
        </w:trPr>
        <w:tc>
          <w:tcPr>
            <w:tcW w:w="195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rPr>
                <w:rFonts w:ascii="Times New Roman" w:hAnsi="Times New Roman" w:cs="Times New Roman"/>
                <w:sz w:val="24"/>
                <w:szCs w:val="24"/>
              </w:rPr>
            </w:pPr>
          </w:p>
        </w:tc>
        <w:tc>
          <w:tcPr>
            <w:tcW w:w="2549"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дата</w:t>
            </w:r>
          </w:p>
        </w:tc>
        <w:tc>
          <w:tcPr>
            <w:tcW w:w="267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дата</w:t>
            </w:r>
          </w:p>
        </w:tc>
        <w:tc>
          <w:tcPr>
            <w:tcW w:w="2400" w:type="dxa"/>
            <w:tcBorders>
              <w:top w:val="single" w:sz="4" w:space="0" w:color="auto"/>
              <w:left w:val="single" w:sz="4" w:space="0" w:color="auto"/>
              <w:righ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40" w:hanging="805"/>
              <w:rPr>
                <w:rFonts w:ascii="Times New Roman" w:hAnsi="Times New Roman" w:cs="Times New Roman"/>
                <w:sz w:val="24"/>
                <w:szCs w:val="24"/>
              </w:rPr>
            </w:pPr>
            <w:r w:rsidRPr="00322CB1">
              <w:rPr>
                <w:rFonts w:ascii="Times New Roman" w:hAnsi="Times New Roman" w:cs="Times New Roman"/>
                <w:sz w:val="24"/>
                <w:szCs w:val="24"/>
              </w:rPr>
              <w:t>продолжительность</w:t>
            </w:r>
          </w:p>
        </w:tc>
      </w:tr>
      <w:tr w:rsidR="00206799" w:rsidRPr="00322CB1" w:rsidTr="00E600CD">
        <w:trPr>
          <w:trHeight w:hRule="exact" w:val="288"/>
          <w:jc w:val="center"/>
        </w:trPr>
        <w:tc>
          <w:tcPr>
            <w:tcW w:w="195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rPr>
                <w:rFonts w:ascii="Times New Roman" w:hAnsi="Times New Roman" w:cs="Times New Roman"/>
                <w:sz w:val="24"/>
                <w:szCs w:val="24"/>
              </w:rPr>
            </w:pPr>
          </w:p>
        </w:tc>
        <w:tc>
          <w:tcPr>
            <w:tcW w:w="2549"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Начало четверти</w:t>
            </w:r>
          </w:p>
        </w:tc>
        <w:tc>
          <w:tcPr>
            <w:tcW w:w="267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Окончание четверти</w:t>
            </w:r>
          </w:p>
        </w:tc>
        <w:tc>
          <w:tcPr>
            <w:tcW w:w="2400" w:type="dxa"/>
            <w:tcBorders>
              <w:top w:val="single" w:sz="4" w:space="0" w:color="auto"/>
              <w:left w:val="single" w:sz="4" w:space="0" w:color="auto"/>
              <w:righ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 xml:space="preserve">Кол-во </w:t>
            </w:r>
            <w:proofErr w:type="spellStart"/>
            <w:r w:rsidRPr="00322CB1">
              <w:rPr>
                <w:rFonts w:ascii="Times New Roman" w:hAnsi="Times New Roman" w:cs="Times New Roman"/>
                <w:sz w:val="24"/>
                <w:szCs w:val="24"/>
              </w:rPr>
              <w:t>уч</w:t>
            </w:r>
            <w:proofErr w:type="spellEnd"/>
            <w:r w:rsidRPr="00322CB1">
              <w:rPr>
                <w:rFonts w:ascii="Times New Roman" w:hAnsi="Times New Roman" w:cs="Times New Roman"/>
                <w:sz w:val="24"/>
                <w:szCs w:val="24"/>
              </w:rPr>
              <w:t>. недель</w:t>
            </w:r>
          </w:p>
        </w:tc>
      </w:tr>
      <w:tr w:rsidR="00206799" w:rsidRPr="00322CB1" w:rsidTr="00E600CD">
        <w:trPr>
          <w:trHeight w:hRule="exact" w:val="283"/>
          <w:jc w:val="center"/>
        </w:trPr>
        <w:tc>
          <w:tcPr>
            <w:tcW w:w="195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1 четверть</w:t>
            </w:r>
          </w:p>
        </w:tc>
        <w:tc>
          <w:tcPr>
            <w:tcW w:w="2549"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01.09.16</w:t>
            </w:r>
          </w:p>
        </w:tc>
        <w:tc>
          <w:tcPr>
            <w:tcW w:w="267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28.10.16</w:t>
            </w:r>
          </w:p>
        </w:tc>
        <w:tc>
          <w:tcPr>
            <w:tcW w:w="2400" w:type="dxa"/>
            <w:tcBorders>
              <w:top w:val="single" w:sz="4" w:space="0" w:color="auto"/>
              <w:left w:val="single" w:sz="4" w:space="0" w:color="auto"/>
              <w:righ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40"/>
              <w:rPr>
                <w:rFonts w:ascii="Times New Roman" w:hAnsi="Times New Roman" w:cs="Times New Roman"/>
                <w:sz w:val="24"/>
                <w:szCs w:val="24"/>
              </w:rPr>
            </w:pPr>
            <w:r w:rsidRPr="00322CB1">
              <w:rPr>
                <w:rFonts w:ascii="Times New Roman" w:hAnsi="Times New Roman" w:cs="Times New Roman"/>
                <w:sz w:val="24"/>
                <w:szCs w:val="24"/>
              </w:rPr>
              <w:t>8</w:t>
            </w:r>
          </w:p>
        </w:tc>
      </w:tr>
      <w:tr w:rsidR="00206799" w:rsidRPr="00322CB1" w:rsidTr="00E600CD">
        <w:trPr>
          <w:trHeight w:hRule="exact" w:val="288"/>
          <w:jc w:val="center"/>
        </w:trPr>
        <w:tc>
          <w:tcPr>
            <w:tcW w:w="195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2четверть</w:t>
            </w:r>
          </w:p>
        </w:tc>
        <w:tc>
          <w:tcPr>
            <w:tcW w:w="2549"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07.11.16</w:t>
            </w:r>
          </w:p>
        </w:tc>
        <w:tc>
          <w:tcPr>
            <w:tcW w:w="267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29.12.16</w:t>
            </w:r>
          </w:p>
        </w:tc>
        <w:tc>
          <w:tcPr>
            <w:tcW w:w="2400" w:type="dxa"/>
            <w:tcBorders>
              <w:top w:val="single" w:sz="4" w:space="0" w:color="auto"/>
              <w:left w:val="single" w:sz="4" w:space="0" w:color="auto"/>
              <w:righ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40"/>
              <w:rPr>
                <w:rFonts w:ascii="Times New Roman" w:hAnsi="Times New Roman" w:cs="Times New Roman"/>
                <w:sz w:val="24"/>
                <w:szCs w:val="24"/>
              </w:rPr>
            </w:pPr>
            <w:r w:rsidRPr="00322CB1">
              <w:rPr>
                <w:rFonts w:ascii="Times New Roman" w:hAnsi="Times New Roman" w:cs="Times New Roman"/>
                <w:sz w:val="24"/>
                <w:szCs w:val="24"/>
              </w:rPr>
              <w:t>8</w:t>
            </w:r>
          </w:p>
        </w:tc>
      </w:tr>
      <w:tr w:rsidR="00206799" w:rsidRPr="00322CB1" w:rsidTr="00E600CD">
        <w:trPr>
          <w:trHeight w:hRule="exact" w:val="283"/>
          <w:jc w:val="center"/>
        </w:trPr>
        <w:tc>
          <w:tcPr>
            <w:tcW w:w="195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3 четверть</w:t>
            </w:r>
          </w:p>
        </w:tc>
        <w:tc>
          <w:tcPr>
            <w:tcW w:w="2549"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11.01.17</w:t>
            </w:r>
          </w:p>
        </w:tc>
        <w:tc>
          <w:tcPr>
            <w:tcW w:w="2678" w:type="dxa"/>
            <w:tcBorders>
              <w:top w:val="single" w:sz="4" w:space="0" w:color="auto"/>
              <w:lef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24.03.17</w:t>
            </w:r>
          </w:p>
        </w:tc>
        <w:tc>
          <w:tcPr>
            <w:tcW w:w="2400" w:type="dxa"/>
            <w:tcBorders>
              <w:top w:val="single" w:sz="4" w:space="0" w:color="auto"/>
              <w:left w:val="single" w:sz="4" w:space="0" w:color="auto"/>
              <w:righ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40"/>
              <w:rPr>
                <w:rFonts w:ascii="Times New Roman" w:hAnsi="Times New Roman" w:cs="Times New Roman"/>
                <w:sz w:val="24"/>
                <w:szCs w:val="24"/>
              </w:rPr>
            </w:pPr>
            <w:r w:rsidRPr="00322CB1">
              <w:rPr>
                <w:rFonts w:ascii="Times New Roman" w:hAnsi="Times New Roman" w:cs="Times New Roman"/>
                <w:sz w:val="24"/>
                <w:szCs w:val="24"/>
              </w:rPr>
              <w:t>10</w:t>
            </w:r>
          </w:p>
        </w:tc>
      </w:tr>
      <w:tr w:rsidR="00206799" w:rsidRPr="00322CB1" w:rsidTr="00E600CD">
        <w:trPr>
          <w:trHeight w:hRule="exact" w:val="298"/>
          <w:jc w:val="center"/>
        </w:trPr>
        <w:tc>
          <w:tcPr>
            <w:tcW w:w="1958" w:type="dxa"/>
            <w:tcBorders>
              <w:top w:val="single" w:sz="4" w:space="0" w:color="auto"/>
              <w:left w:val="single" w:sz="4" w:space="0" w:color="auto"/>
              <w:bottom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120"/>
              <w:rPr>
                <w:rFonts w:ascii="Times New Roman" w:hAnsi="Times New Roman" w:cs="Times New Roman"/>
                <w:sz w:val="24"/>
                <w:szCs w:val="24"/>
              </w:rPr>
            </w:pPr>
            <w:r w:rsidRPr="00322CB1">
              <w:rPr>
                <w:rFonts w:ascii="Times New Roman" w:hAnsi="Times New Roman" w:cs="Times New Roman"/>
                <w:sz w:val="24"/>
                <w:szCs w:val="24"/>
              </w:rPr>
              <w:t>4 четверть</w:t>
            </w:r>
          </w:p>
        </w:tc>
        <w:tc>
          <w:tcPr>
            <w:tcW w:w="2549" w:type="dxa"/>
            <w:tcBorders>
              <w:top w:val="single" w:sz="4" w:space="0" w:color="auto"/>
              <w:left w:val="single" w:sz="4" w:space="0" w:color="auto"/>
              <w:bottom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03.04.17</w:t>
            </w:r>
          </w:p>
        </w:tc>
        <w:tc>
          <w:tcPr>
            <w:tcW w:w="2678" w:type="dxa"/>
            <w:tcBorders>
              <w:top w:val="single" w:sz="4" w:space="0" w:color="auto"/>
              <w:left w:val="single" w:sz="4" w:space="0" w:color="auto"/>
              <w:bottom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20"/>
              <w:rPr>
                <w:rFonts w:ascii="Times New Roman" w:hAnsi="Times New Roman" w:cs="Times New Roman"/>
                <w:sz w:val="24"/>
                <w:szCs w:val="24"/>
              </w:rPr>
            </w:pPr>
            <w:r w:rsidRPr="00322CB1">
              <w:rPr>
                <w:rFonts w:ascii="Times New Roman" w:hAnsi="Times New Roman" w:cs="Times New Roman"/>
                <w:sz w:val="24"/>
                <w:szCs w:val="24"/>
              </w:rPr>
              <w:t>30.05.17</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06799" w:rsidRPr="00322CB1" w:rsidRDefault="00206799" w:rsidP="00E600CD">
            <w:pPr>
              <w:framePr w:w="9586" w:wrap="notBeside" w:vAnchor="text" w:hAnchor="text" w:xAlign="center" w:y="1"/>
              <w:spacing w:after="0" w:line="240" w:lineRule="auto"/>
              <w:ind w:left="840"/>
              <w:rPr>
                <w:rFonts w:ascii="Times New Roman" w:hAnsi="Times New Roman" w:cs="Times New Roman"/>
                <w:sz w:val="24"/>
                <w:szCs w:val="24"/>
              </w:rPr>
            </w:pPr>
            <w:r w:rsidRPr="00322CB1">
              <w:rPr>
                <w:rFonts w:ascii="Times New Roman" w:hAnsi="Times New Roman" w:cs="Times New Roman"/>
                <w:sz w:val="24"/>
                <w:szCs w:val="24"/>
              </w:rPr>
              <w:t>8</w:t>
            </w:r>
          </w:p>
        </w:tc>
      </w:tr>
    </w:tbl>
    <w:p w:rsidR="00206799" w:rsidRPr="00322CB1" w:rsidRDefault="00206799" w:rsidP="00D42B7A">
      <w:pPr>
        <w:pStyle w:val="1"/>
        <w:spacing w:before="0" w:beforeAutospacing="0" w:after="0" w:afterAutospacing="0"/>
        <w:rPr>
          <w:b w:val="0"/>
          <w:sz w:val="24"/>
          <w:szCs w:val="24"/>
        </w:rPr>
      </w:pPr>
    </w:p>
    <w:p w:rsidR="00D42B7A" w:rsidRPr="00322CB1" w:rsidRDefault="00D42B7A" w:rsidP="00EE13E1">
      <w:pPr>
        <w:pStyle w:val="2"/>
        <w:spacing w:before="0" w:line="240" w:lineRule="auto"/>
        <w:ind w:firstLine="709"/>
        <w:jc w:val="both"/>
        <w:rPr>
          <w:rFonts w:ascii="Times New Roman" w:hAnsi="Times New Roman" w:cs="Times New Roman"/>
          <w:color w:val="auto"/>
          <w:sz w:val="24"/>
          <w:szCs w:val="24"/>
        </w:rPr>
      </w:pPr>
      <w:bookmarkStart w:id="5" w:name="_Toc406059069"/>
      <w:bookmarkStart w:id="6" w:name="_Toc409691733"/>
      <w:bookmarkStart w:id="7" w:name="_Toc410654074"/>
      <w:bookmarkStart w:id="8" w:name="_Toc414553282"/>
    </w:p>
    <w:p w:rsidR="00F233C2" w:rsidRPr="00322CB1" w:rsidRDefault="00BE419B" w:rsidP="00EE13E1">
      <w:pPr>
        <w:pStyle w:val="2"/>
        <w:spacing w:before="0" w:line="240" w:lineRule="auto"/>
        <w:ind w:firstLine="709"/>
        <w:jc w:val="both"/>
        <w:rPr>
          <w:rFonts w:ascii="Times New Roman" w:hAnsi="Times New Roman" w:cs="Times New Roman"/>
          <w:color w:val="auto"/>
          <w:sz w:val="24"/>
          <w:szCs w:val="24"/>
        </w:rPr>
      </w:pPr>
      <w:r w:rsidRPr="00322CB1">
        <w:rPr>
          <w:rFonts w:ascii="Times New Roman" w:hAnsi="Times New Roman" w:cs="Times New Roman"/>
          <w:color w:val="auto"/>
          <w:sz w:val="24"/>
          <w:szCs w:val="24"/>
        </w:rPr>
        <w:t>3.2</w:t>
      </w:r>
      <w:r w:rsidR="00F233C2" w:rsidRPr="00322CB1">
        <w:rPr>
          <w:rFonts w:ascii="Times New Roman" w:hAnsi="Times New Roman" w:cs="Times New Roman"/>
          <w:color w:val="auto"/>
          <w:sz w:val="24"/>
          <w:szCs w:val="24"/>
        </w:rPr>
        <w:t>. Учебный план</w:t>
      </w:r>
      <w:bookmarkEnd w:id="5"/>
      <w:r w:rsidR="00F233C2" w:rsidRPr="00322CB1">
        <w:rPr>
          <w:rFonts w:ascii="Times New Roman" w:hAnsi="Times New Roman" w:cs="Times New Roman"/>
          <w:color w:val="auto"/>
          <w:sz w:val="24"/>
          <w:szCs w:val="24"/>
        </w:rPr>
        <w:t xml:space="preserve"> среднего общего образования</w:t>
      </w:r>
      <w:bookmarkEnd w:id="6"/>
      <w:bookmarkEnd w:id="7"/>
      <w:bookmarkEnd w:id="8"/>
    </w:p>
    <w:p w:rsidR="00F233C2" w:rsidRPr="00322CB1" w:rsidRDefault="00046113" w:rsidP="00EE13E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w:t>
      </w:r>
      <w:r w:rsidR="00D75AD9" w:rsidRPr="00322CB1">
        <w:rPr>
          <w:rFonts w:ascii="Times New Roman" w:hAnsi="Times New Roman" w:cs="Times New Roman"/>
          <w:sz w:val="24"/>
          <w:szCs w:val="24"/>
        </w:rPr>
        <w:t>ебный план МБОУ Лекаревская СОШ</w:t>
      </w:r>
      <w:r w:rsidR="00F233C2" w:rsidRPr="00322CB1">
        <w:rPr>
          <w:rFonts w:ascii="Times New Roman" w:hAnsi="Times New Roman" w:cs="Times New Roman"/>
          <w:sz w:val="24"/>
          <w:szCs w:val="24"/>
        </w:rPr>
        <w:t>, реализующего образовательную программу среднего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233C2" w:rsidRPr="00322CB1" w:rsidRDefault="00F233C2" w:rsidP="00EE13E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Учебный план:</w:t>
      </w:r>
    </w:p>
    <w:p w:rsidR="00F233C2" w:rsidRPr="00322CB1" w:rsidRDefault="00F233C2" w:rsidP="00EE13E1">
      <w:pPr>
        <w:pStyle w:val="a6"/>
        <w:numPr>
          <w:ilvl w:val="0"/>
          <w:numId w:val="5"/>
        </w:numPr>
        <w:tabs>
          <w:tab w:val="left" w:pos="993"/>
          <w:tab w:val="left" w:pos="4500"/>
          <w:tab w:val="left" w:pos="9180"/>
          <w:tab w:val="left" w:pos="9360"/>
        </w:tabs>
        <w:suppressAutoHyphens w:val="0"/>
        <w:ind w:left="0" w:firstLine="709"/>
        <w:rPr>
          <w:lang w:val="ru-RU"/>
        </w:rPr>
      </w:pPr>
      <w:r w:rsidRPr="00322CB1">
        <w:rPr>
          <w:lang w:val="ru-RU"/>
        </w:rPr>
        <w:t>фиксирует максимальный объем учебной нагрузки обучающихся;</w:t>
      </w:r>
    </w:p>
    <w:p w:rsidR="00F233C2" w:rsidRPr="00322CB1" w:rsidRDefault="00F233C2" w:rsidP="00EE13E1">
      <w:pPr>
        <w:pStyle w:val="a6"/>
        <w:numPr>
          <w:ilvl w:val="0"/>
          <w:numId w:val="5"/>
        </w:numPr>
        <w:tabs>
          <w:tab w:val="left" w:pos="993"/>
          <w:tab w:val="left" w:pos="4500"/>
          <w:tab w:val="left" w:pos="9180"/>
          <w:tab w:val="left" w:pos="9360"/>
        </w:tabs>
        <w:suppressAutoHyphens w:val="0"/>
        <w:ind w:left="0" w:firstLine="709"/>
        <w:rPr>
          <w:lang w:val="ru-RU"/>
        </w:rPr>
      </w:pPr>
      <w:r w:rsidRPr="00322CB1">
        <w:rPr>
          <w:lang w:val="ru-RU"/>
        </w:rPr>
        <w:t>определяет (регламентирует) перечень учебных предметов, курсов и время, отводимое на их освоение и организацию;</w:t>
      </w:r>
    </w:p>
    <w:p w:rsidR="00F233C2" w:rsidRPr="00322CB1" w:rsidRDefault="00F233C2" w:rsidP="00EE13E1">
      <w:pPr>
        <w:pStyle w:val="a6"/>
        <w:numPr>
          <w:ilvl w:val="0"/>
          <w:numId w:val="5"/>
        </w:numPr>
        <w:tabs>
          <w:tab w:val="left" w:pos="993"/>
          <w:tab w:val="left" w:pos="4500"/>
          <w:tab w:val="left" w:pos="9180"/>
          <w:tab w:val="left" w:pos="9360"/>
        </w:tabs>
        <w:suppressAutoHyphens w:val="0"/>
        <w:ind w:left="0" w:firstLine="709"/>
        <w:rPr>
          <w:lang w:val="ru-RU"/>
        </w:rPr>
      </w:pPr>
      <w:r w:rsidRPr="00322CB1">
        <w:rPr>
          <w:lang w:val="ru-RU"/>
        </w:rPr>
        <w:t>распределяет учебные предметы, курсы по классам и учебным годам.</w:t>
      </w:r>
    </w:p>
    <w:p w:rsidR="00F233C2" w:rsidRPr="00322CB1" w:rsidRDefault="00F233C2" w:rsidP="00EE13E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F233C2" w:rsidRPr="00322CB1" w:rsidRDefault="00F233C2" w:rsidP="00EE13E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sz w:val="24"/>
          <w:szCs w:val="24"/>
        </w:rPr>
        <w:t>Обязательная часть</w:t>
      </w:r>
      <w:r w:rsidRPr="00322CB1">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F233C2" w:rsidRPr="00322CB1" w:rsidRDefault="00F233C2" w:rsidP="00EE13E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sz w:val="24"/>
          <w:szCs w:val="24"/>
        </w:rPr>
        <w:t>Часть учебного плана, формируемая участниками образовательных отношений,</w:t>
      </w:r>
      <w:r w:rsidRPr="00322CB1">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w:t>
      </w:r>
      <w:r w:rsidR="00791A77" w:rsidRPr="00322CB1">
        <w:rPr>
          <w:rFonts w:ascii="Times New Roman" w:hAnsi="Times New Roman" w:cs="Times New Roman"/>
          <w:sz w:val="24"/>
          <w:szCs w:val="24"/>
        </w:rPr>
        <w:t>й), педагогического коллектива Лекаревская  СОШ</w:t>
      </w:r>
    </w:p>
    <w:p w:rsidR="00F233C2" w:rsidRPr="00322CB1" w:rsidRDefault="00F233C2" w:rsidP="00EE13E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Время, отводимое на данную часть учебного плана, может быть использовано на:</w:t>
      </w:r>
    </w:p>
    <w:p w:rsidR="00F233C2" w:rsidRPr="00322CB1" w:rsidRDefault="00F233C2" w:rsidP="00EE13E1">
      <w:pPr>
        <w:pStyle w:val="a6"/>
        <w:numPr>
          <w:ilvl w:val="0"/>
          <w:numId w:val="5"/>
        </w:numPr>
        <w:tabs>
          <w:tab w:val="left" w:pos="993"/>
          <w:tab w:val="left" w:pos="4500"/>
          <w:tab w:val="left" w:pos="9180"/>
          <w:tab w:val="left" w:pos="9360"/>
        </w:tabs>
        <w:suppressAutoHyphens w:val="0"/>
        <w:ind w:left="0" w:firstLine="709"/>
        <w:rPr>
          <w:lang w:val="ru-RU"/>
        </w:rPr>
      </w:pPr>
      <w:r w:rsidRPr="00322CB1">
        <w:rPr>
          <w:lang w:val="ru-RU"/>
        </w:rPr>
        <w:t xml:space="preserve">увеличение учебных часов, предусмотренных на изучение отдельных учебных предметов обязательной части; </w:t>
      </w:r>
    </w:p>
    <w:p w:rsidR="00F233C2" w:rsidRPr="00322CB1" w:rsidRDefault="00F233C2" w:rsidP="00EE13E1">
      <w:pPr>
        <w:pStyle w:val="a6"/>
        <w:numPr>
          <w:ilvl w:val="0"/>
          <w:numId w:val="5"/>
        </w:numPr>
        <w:tabs>
          <w:tab w:val="left" w:pos="993"/>
          <w:tab w:val="left" w:pos="4500"/>
          <w:tab w:val="left" w:pos="9180"/>
          <w:tab w:val="left" w:pos="9360"/>
        </w:tabs>
        <w:suppressAutoHyphens w:val="0"/>
        <w:ind w:left="0" w:firstLine="709"/>
        <w:rPr>
          <w:lang w:val="ru-RU"/>
        </w:rPr>
      </w:pPr>
      <w:r w:rsidRPr="00322CB1">
        <w:rPr>
          <w:lang w:val="ru-RU"/>
        </w:rPr>
        <w:t>введение специально разработанных учебных курсов, обеспечивающих интересы и потребности участников образовательных отношений;</w:t>
      </w:r>
    </w:p>
    <w:p w:rsidR="00F233C2" w:rsidRPr="00322CB1" w:rsidRDefault="00F233C2" w:rsidP="00EE13E1">
      <w:pPr>
        <w:pStyle w:val="a6"/>
        <w:numPr>
          <w:ilvl w:val="0"/>
          <w:numId w:val="5"/>
        </w:numPr>
        <w:tabs>
          <w:tab w:val="left" w:pos="993"/>
          <w:tab w:val="left" w:pos="4500"/>
          <w:tab w:val="left" w:pos="9180"/>
          <w:tab w:val="left" w:pos="9360"/>
        </w:tabs>
        <w:suppressAutoHyphens w:val="0"/>
        <w:ind w:left="0" w:firstLine="709"/>
        <w:rPr>
          <w:lang w:val="ru-RU"/>
        </w:rPr>
      </w:pPr>
      <w:r w:rsidRPr="00322CB1">
        <w:rPr>
          <w:lang w:val="ru-RU"/>
        </w:rPr>
        <w:t>другие виды учебной, воспитательной, спортивной и иной деятельности обучающихся.</w:t>
      </w:r>
    </w:p>
    <w:p w:rsidR="00F233C2" w:rsidRPr="00322CB1" w:rsidRDefault="00F233C2" w:rsidP="00EE13E1">
      <w:pPr>
        <w:autoSpaceDE w:val="0"/>
        <w:autoSpaceDN w:val="0"/>
        <w:adjustRightInd w:val="0"/>
        <w:spacing w:after="0" w:line="240" w:lineRule="auto"/>
        <w:ind w:firstLine="709"/>
        <w:jc w:val="both"/>
        <w:rPr>
          <w:rFonts w:ascii="Times New Roman" w:hAnsi="Times New Roman" w:cs="Times New Roman"/>
          <w:b/>
          <w:bCs/>
          <w:sz w:val="24"/>
          <w:szCs w:val="24"/>
        </w:rPr>
      </w:pPr>
      <w:r w:rsidRPr="00322CB1">
        <w:rPr>
          <w:rFonts w:ascii="Times New Roman" w:hAnsi="Times New Roman" w:cs="Times New Roman"/>
          <w:b/>
          <w:bCs/>
          <w:sz w:val="24"/>
          <w:szCs w:val="24"/>
        </w:rPr>
        <w:t>Часть базисного учебного плана, формируемая участниками образовательного</w:t>
      </w:r>
    </w:p>
    <w:p w:rsidR="00F233C2" w:rsidRPr="00322CB1" w:rsidRDefault="00F233C2" w:rsidP="00EE13E1">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322CB1">
        <w:rPr>
          <w:rFonts w:ascii="Times New Roman" w:hAnsi="Times New Roman" w:cs="Times New Roman"/>
          <w:b/>
          <w:bCs/>
          <w:sz w:val="24"/>
          <w:szCs w:val="24"/>
        </w:rPr>
        <w:t>процесса</w:t>
      </w:r>
      <w:r w:rsidRPr="00322CB1">
        <w:rPr>
          <w:rFonts w:ascii="Times New Roman" w:hAnsi="Times New Roman" w:cs="Times New Roman"/>
          <w:sz w:val="24"/>
          <w:szCs w:val="24"/>
        </w:rPr>
        <w:t xml:space="preserve">, </w:t>
      </w:r>
      <w:r w:rsidRPr="00322CB1">
        <w:rPr>
          <w:rFonts w:ascii="Times New Roman" w:eastAsia="TimesNewRoman" w:hAnsi="Times New Roman" w:cs="Times New Roman"/>
          <w:sz w:val="24"/>
          <w:szCs w:val="24"/>
        </w:rPr>
        <w:t>обеспечивает реализацию индивидуальных потребностей обучающихся</w:t>
      </w:r>
      <w:r w:rsidRPr="00322CB1">
        <w:rPr>
          <w:rFonts w:ascii="Times New Roman" w:hAnsi="Times New Roman" w:cs="Times New Roman"/>
          <w:sz w:val="24"/>
          <w:szCs w:val="24"/>
        </w:rPr>
        <w:t xml:space="preserve">. </w:t>
      </w:r>
    </w:p>
    <w:p w:rsidR="00F233C2" w:rsidRPr="00322CB1" w:rsidRDefault="00F233C2" w:rsidP="00EE13E1">
      <w:pPr>
        <w:numPr>
          <w:ilvl w:val="0"/>
          <w:numId w:val="1"/>
        </w:numPr>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b/>
          <w:sz w:val="24"/>
          <w:szCs w:val="24"/>
          <w:u w:val="single"/>
        </w:rPr>
        <w:t>Общая характеристика учебного плана.</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Учебный план школы  на 2016-2017 </w:t>
      </w:r>
      <w:proofErr w:type="spellStart"/>
      <w:r w:rsidRPr="00322CB1">
        <w:rPr>
          <w:rFonts w:ascii="Times New Roman" w:hAnsi="Times New Roman" w:cs="Times New Roman"/>
          <w:sz w:val="24"/>
          <w:szCs w:val="24"/>
        </w:rPr>
        <w:t>уч</w:t>
      </w:r>
      <w:proofErr w:type="spellEnd"/>
      <w:r w:rsidRPr="00322CB1">
        <w:rPr>
          <w:rFonts w:ascii="Times New Roman" w:hAnsi="Times New Roman" w:cs="Times New Roman"/>
          <w:sz w:val="24"/>
          <w:szCs w:val="24"/>
        </w:rPr>
        <w:t>. год разработан  основе следующих нормативных правовых документов:</w:t>
      </w:r>
    </w:p>
    <w:p w:rsidR="00F233C2" w:rsidRPr="00322CB1" w:rsidRDefault="00F233C2" w:rsidP="00EE13E1">
      <w:pPr>
        <w:widowControl w:val="0"/>
        <w:numPr>
          <w:ilvl w:val="0"/>
          <w:numId w:val="15"/>
        </w:numPr>
        <w:suppressAutoHyphens/>
        <w:autoSpaceDE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Закон Российской Федерации «Об образовании»; ФЗ №273 от 29.12.2012.</w:t>
      </w:r>
    </w:p>
    <w:p w:rsidR="00F233C2" w:rsidRPr="00322CB1" w:rsidRDefault="00F233C2" w:rsidP="00EE13E1">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w:t>
      </w:r>
      <w:r w:rsidR="00B04A46" w:rsidRPr="00322CB1">
        <w:rPr>
          <w:rFonts w:ascii="Times New Roman" w:hAnsi="Times New Roman" w:cs="Times New Roman"/>
          <w:sz w:val="24"/>
          <w:szCs w:val="24"/>
        </w:rPr>
        <w:t xml:space="preserve">ного общего и среднего </w:t>
      </w:r>
      <w:r w:rsidRPr="00322CB1">
        <w:rPr>
          <w:rFonts w:ascii="Times New Roman" w:hAnsi="Times New Roman" w:cs="Times New Roman"/>
          <w:sz w:val="24"/>
          <w:szCs w:val="24"/>
        </w:rPr>
        <w:t xml:space="preserve"> общего образования»;</w:t>
      </w:r>
    </w:p>
    <w:p w:rsidR="00F233C2" w:rsidRPr="00322CB1" w:rsidRDefault="00F233C2" w:rsidP="00EE13E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приказ от </w:t>
      </w:r>
      <w:r w:rsidRPr="00322CB1">
        <w:rPr>
          <w:rFonts w:ascii="Times New Roman" w:hAnsi="Times New Roman" w:cs="Times New Roman"/>
          <w:bCs/>
          <w:sz w:val="24"/>
          <w:szCs w:val="24"/>
        </w:rPr>
        <w:t>17.12.2010 № 1897 «</w:t>
      </w:r>
      <w:r w:rsidRPr="00322CB1">
        <w:rPr>
          <w:rStyle w:val="a4"/>
          <w:rFonts w:ascii="Times New Roman" w:hAnsi="Times New Roman" w:cs="Times New Roman"/>
          <w:b w:val="0"/>
          <w:sz w:val="24"/>
          <w:szCs w:val="24"/>
        </w:rPr>
        <w:t>Об утверждении федерального государственного образовательного стандарта основного общего образования»;</w:t>
      </w:r>
    </w:p>
    <w:p w:rsidR="00F233C2" w:rsidRPr="00322CB1" w:rsidRDefault="00F233C2" w:rsidP="00EE13E1">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Постановление Главного Государственного санитарного врача Российской Федерации «Об утверждении </w:t>
      </w:r>
      <w:proofErr w:type="spellStart"/>
      <w:r w:rsidRPr="00322CB1">
        <w:rPr>
          <w:rFonts w:ascii="Times New Roman" w:hAnsi="Times New Roman" w:cs="Times New Roman"/>
          <w:sz w:val="24"/>
          <w:szCs w:val="24"/>
        </w:rPr>
        <w:t>СанПин</w:t>
      </w:r>
      <w:proofErr w:type="spellEnd"/>
      <w:r w:rsidRPr="00322CB1">
        <w:rPr>
          <w:rFonts w:ascii="Times New Roman" w:hAnsi="Times New Roman" w:cs="Times New Roman"/>
          <w:sz w:val="24"/>
          <w:szCs w:val="24"/>
        </w:rPr>
        <w:t xml:space="preserve"> 2.4.2821-10 «Санитарно-эпидемиологические требования к условиям и организации обучения в </w:t>
      </w:r>
      <w:r w:rsidRPr="00322CB1">
        <w:rPr>
          <w:rFonts w:ascii="Times New Roman" w:hAnsi="Times New Roman" w:cs="Times New Roman"/>
          <w:bCs/>
          <w:sz w:val="24"/>
          <w:szCs w:val="24"/>
        </w:rPr>
        <w:t>общеобразовательных учреждениях</w:t>
      </w:r>
      <w:r w:rsidRPr="00322CB1">
        <w:rPr>
          <w:rFonts w:ascii="Times New Roman" w:hAnsi="Times New Roman" w:cs="Times New Roman"/>
          <w:sz w:val="24"/>
          <w:szCs w:val="24"/>
        </w:rPr>
        <w:t>» от 29.12.2010 №189;</w:t>
      </w:r>
    </w:p>
    <w:p w:rsidR="00F233C2" w:rsidRPr="00322CB1" w:rsidRDefault="00F233C2" w:rsidP="00EE13E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приказ </w:t>
      </w:r>
      <w:proofErr w:type="spellStart"/>
      <w:r w:rsidRPr="00322CB1">
        <w:rPr>
          <w:rFonts w:ascii="Times New Roman" w:hAnsi="Times New Roman" w:cs="Times New Roman"/>
          <w:sz w:val="24"/>
          <w:szCs w:val="24"/>
        </w:rPr>
        <w:t>Минобрнауки</w:t>
      </w:r>
      <w:proofErr w:type="spellEnd"/>
      <w:r w:rsidRPr="00322CB1">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33C2" w:rsidRPr="00322CB1" w:rsidRDefault="00F233C2" w:rsidP="00EE13E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приказ  Министерства образования Оренбургской области от 13.08.2014 № 01-21/1063</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«Об утверждении регионального базисного учебного плана и примерных учебных планов для     общеобразовательных учреждений Оренбургской области»( ред. приказа министерства образования Оренбургской области  от 27.07.2016  №  01-21/1987).</w:t>
      </w:r>
    </w:p>
    <w:p w:rsidR="00F233C2" w:rsidRPr="00322CB1" w:rsidRDefault="00F233C2" w:rsidP="00EE13E1">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Примерные программы по предметам.</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БУП устанавливает соотношение между федеральным, региональным (национально-региональным) компонентом и компонентом образовательной организации:</w:t>
      </w:r>
    </w:p>
    <w:p w:rsidR="00F233C2" w:rsidRPr="00322CB1" w:rsidRDefault="00F233C2" w:rsidP="00EE13E1">
      <w:pPr>
        <w:pStyle w:val="a6"/>
        <w:numPr>
          <w:ilvl w:val="0"/>
          <w:numId w:val="51"/>
        </w:numPr>
        <w:ind w:left="0" w:hanging="567"/>
        <w:rPr>
          <w:lang w:val="ru-RU"/>
        </w:rPr>
      </w:pPr>
      <w:r w:rsidRPr="00322CB1">
        <w:rPr>
          <w:lang w:val="ru-RU"/>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F233C2" w:rsidRPr="00322CB1" w:rsidRDefault="00F233C2" w:rsidP="00EE13E1">
      <w:pPr>
        <w:pStyle w:val="a6"/>
        <w:numPr>
          <w:ilvl w:val="0"/>
          <w:numId w:val="51"/>
        </w:numPr>
        <w:ind w:left="0" w:hanging="567"/>
        <w:rPr>
          <w:lang w:val="ru-RU"/>
        </w:rPr>
      </w:pPr>
      <w:r w:rsidRPr="00322CB1">
        <w:rPr>
          <w:lang w:val="ru-RU"/>
        </w:rPr>
        <w:t>региональный (национально-региональный) компонент – не менее 10 процентов;</w:t>
      </w:r>
    </w:p>
    <w:p w:rsidR="00F233C2" w:rsidRPr="00322CB1" w:rsidRDefault="00F233C2" w:rsidP="00EE13E1">
      <w:pPr>
        <w:pStyle w:val="a6"/>
        <w:numPr>
          <w:ilvl w:val="0"/>
          <w:numId w:val="51"/>
        </w:numPr>
        <w:ind w:left="0" w:hanging="567"/>
        <w:rPr>
          <w:lang w:val="ru-RU"/>
        </w:rPr>
      </w:pPr>
      <w:r w:rsidRPr="00322CB1">
        <w:rPr>
          <w:lang w:val="ru-RU"/>
        </w:rPr>
        <w:t>компонент образовательной организации – не менее 10 процентов.</w:t>
      </w:r>
    </w:p>
    <w:p w:rsidR="00F233C2" w:rsidRPr="00322CB1" w:rsidRDefault="00F233C2" w:rsidP="00EE13E1">
      <w:pPr>
        <w:tabs>
          <w:tab w:val="left" w:pos="567"/>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pacing w:val="-1"/>
          <w:sz w:val="24"/>
          <w:szCs w:val="24"/>
        </w:rPr>
        <w:t xml:space="preserve">Содержание учебного плана и распределение учебных часов инвариантной и вариативной частей направлены на достижение следующей </w:t>
      </w:r>
      <w:r w:rsidRPr="00322CB1">
        <w:rPr>
          <w:rFonts w:ascii="Times New Roman" w:hAnsi="Times New Roman" w:cs="Times New Roman"/>
          <w:b/>
          <w:bCs/>
          <w:spacing w:val="-1"/>
          <w:sz w:val="24"/>
          <w:szCs w:val="24"/>
        </w:rPr>
        <w:t>цели</w:t>
      </w:r>
      <w:r w:rsidRPr="00322CB1">
        <w:rPr>
          <w:rFonts w:ascii="Times New Roman" w:hAnsi="Times New Roman" w:cs="Times New Roman"/>
          <w:bCs/>
          <w:spacing w:val="-1"/>
          <w:sz w:val="24"/>
          <w:szCs w:val="24"/>
        </w:rPr>
        <w:t xml:space="preserve"> деятельности педагогического коллектива</w:t>
      </w:r>
      <w:r w:rsidR="00791A77" w:rsidRPr="00322CB1">
        <w:rPr>
          <w:rFonts w:ascii="Times New Roman" w:hAnsi="Times New Roman" w:cs="Times New Roman"/>
          <w:bCs/>
          <w:spacing w:val="-1"/>
          <w:sz w:val="24"/>
          <w:szCs w:val="24"/>
        </w:rPr>
        <w:t xml:space="preserve"> МБОУ Лекаревская СОШ</w:t>
      </w:r>
      <w:r w:rsidRPr="00322CB1">
        <w:rPr>
          <w:rFonts w:ascii="Times New Roman" w:hAnsi="Times New Roman" w:cs="Times New Roman"/>
          <w:spacing w:val="-1"/>
          <w:sz w:val="24"/>
          <w:szCs w:val="24"/>
        </w:rPr>
        <w:t xml:space="preserve">: </w:t>
      </w:r>
      <w:r w:rsidRPr="00322CB1">
        <w:rPr>
          <w:rFonts w:ascii="Times New Roman" w:hAnsi="Times New Roman" w:cs="Times New Roman"/>
          <w:sz w:val="24"/>
          <w:szCs w:val="24"/>
        </w:rPr>
        <w:t xml:space="preserve">создание условий для доступного качественного образования и  развития обучающихся, воспитания творческой  личности,  способной адаптироваться в современных социально-экономических условиях,  и </w:t>
      </w:r>
      <w:r w:rsidRPr="00322CB1">
        <w:rPr>
          <w:rFonts w:ascii="Times New Roman" w:hAnsi="Times New Roman" w:cs="Times New Roman"/>
          <w:b/>
          <w:bCs/>
          <w:sz w:val="24"/>
          <w:szCs w:val="24"/>
        </w:rPr>
        <w:t>задач</w:t>
      </w:r>
      <w:r w:rsidRPr="00322CB1">
        <w:rPr>
          <w:rFonts w:ascii="Times New Roman" w:hAnsi="Times New Roman" w:cs="Times New Roman"/>
          <w:sz w:val="24"/>
          <w:szCs w:val="24"/>
        </w:rPr>
        <w:t xml:space="preserve">: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формировать общую культуру личности обучающихся на основе усвоения обязательного минимума содержания образовательных программ, адаптировать их к жизни в обществе;</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воспитывать гражданственность, трудолюбие, уважение к правам и свободам человека, любовь к окружающей природе, родине, семье, истории, культуре, традициям и духовно-нравственным ценностям своего народа;</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изучать и внедрять в практику новые педагогические технологии, в том числе ИКТ, в целях развития познавательного интереса учащихся;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совершенствовать систему контроля качества образования и воспитания;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совершенствовать работу с обучающимися по подготовке к сдаче выпускных экзаменов в формате ГИА и ЕГЭ;</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развивать систему внеурочной деятельности обучающихся;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продолжить повышение профессионального уровня педагогов, развитие их мотивации к овладению новыми педагогическими технологиями;</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создавать  положительное  эмоциональное  поле  взаимоотношений «учитель-ученик», «ученик-ученик», «учитель-родитель»;</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оптимизировать  деятельность педагогического  коллектива  по созданию </w:t>
      </w:r>
      <w:proofErr w:type="spellStart"/>
      <w:r w:rsidRPr="00322CB1">
        <w:rPr>
          <w:rFonts w:ascii="Times New Roman" w:hAnsi="Times New Roman" w:cs="Times New Roman"/>
          <w:sz w:val="24"/>
          <w:szCs w:val="24"/>
        </w:rPr>
        <w:t>здоровьесберегающей</w:t>
      </w:r>
      <w:proofErr w:type="spellEnd"/>
      <w:r w:rsidRPr="00322CB1">
        <w:rPr>
          <w:rFonts w:ascii="Times New Roman" w:hAnsi="Times New Roman" w:cs="Times New Roman"/>
          <w:sz w:val="24"/>
          <w:szCs w:val="24"/>
        </w:rPr>
        <w:t xml:space="preserve"> среды воспитательно-образовательного процесса;</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обеспечить условия, соответствующие нормам охраны труда, правилам техники безопасности, нормам производственной санитарии и возрастным особенностям учащихся.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совершенствовать материально-техническую и информационную  базу</w:t>
      </w:r>
      <w:r w:rsidR="00791A77" w:rsidRPr="00322CB1">
        <w:rPr>
          <w:rFonts w:ascii="Times New Roman" w:hAnsi="Times New Roman" w:cs="Times New Roman"/>
          <w:sz w:val="24"/>
          <w:szCs w:val="24"/>
        </w:rPr>
        <w:t xml:space="preserve"> </w:t>
      </w:r>
      <w:r w:rsidRPr="00322CB1">
        <w:rPr>
          <w:rFonts w:ascii="Times New Roman" w:hAnsi="Times New Roman" w:cs="Times New Roman"/>
          <w:sz w:val="24"/>
          <w:szCs w:val="24"/>
        </w:rPr>
        <w:t>школы, обеспечивающую приоритетные направления реализации образовательных программ.</w:t>
      </w:r>
    </w:p>
    <w:p w:rsidR="00F233C2" w:rsidRPr="00322CB1" w:rsidRDefault="00F233C2" w:rsidP="00EE13E1">
      <w:pPr>
        <w:widowControl w:val="0"/>
        <w:tabs>
          <w:tab w:val="left" w:pos="960"/>
        </w:tabs>
        <w:autoSpaceDE w:val="0"/>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структуру учеб</w:t>
      </w:r>
      <w:r w:rsidR="00046113" w:rsidRPr="00322CB1">
        <w:rPr>
          <w:rFonts w:ascii="Times New Roman" w:hAnsi="Times New Roman" w:cs="Times New Roman"/>
          <w:sz w:val="24"/>
          <w:szCs w:val="24"/>
        </w:rPr>
        <w:t xml:space="preserve">ного плана МБОУ Лекаревская СОШ </w:t>
      </w:r>
      <w:proofErr w:type="spellStart"/>
      <w:r w:rsidR="00046113" w:rsidRPr="00322CB1">
        <w:rPr>
          <w:rFonts w:ascii="Times New Roman" w:hAnsi="Times New Roman" w:cs="Times New Roman"/>
          <w:sz w:val="24"/>
          <w:szCs w:val="24"/>
        </w:rPr>
        <w:t>Асекеевского</w:t>
      </w:r>
      <w:proofErr w:type="spellEnd"/>
      <w:r w:rsidR="00046113" w:rsidRPr="00322CB1">
        <w:rPr>
          <w:rFonts w:ascii="Times New Roman" w:hAnsi="Times New Roman" w:cs="Times New Roman"/>
          <w:sz w:val="24"/>
          <w:szCs w:val="24"/>
        </w:rPr>
        <w:t xml:space="preserve"> района</w:t>
      </w:r>
      <w:r w:rsidRPr="00322CB1">
        <w:rPr>
          <w:rFonts w:ascii="Times New Roman" w:hAnsi="Times New Roman" w:cs="Times New Roman"/>
          <w:sz w:val="24"/>
          <w:szCs w:val="24"/>
        </w:rPr>
        <w:t xml:space="preserve"> входят:</w:t>
      </w:r>
    </w:p>
    <w:p w:rsidR="00F233C2" w:rsidRPr="00322CB1" w:rsidRDefault="00F233C2" w:rsidP="00EE13E1">
      <w:pPr>
        <w:numPr>
          <w:ilvl w:val="0"/>
          <w:numId w:val="2"/>
        </w:numPr>
        <w:shd w:val="clear" w:color="auto" w:fill="FFFFFF"/>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Федеральный компонент (инвариантная часть), в котором обозначены предметные области, создающие единство образовательного пространства на территории РФ. </w:t>
      </w:r>
      <w:r w:rsidRPr="00322CB1">
        <w:rPr>
          <w:rFonts w:ascii="Times New Roman" w:hAnsi="Times New Roman" w:cs="Times New Roman"/>
          <w:spacing w:val="-1"/>
          <w:sz w:val="24"/>
          <w:szCs w:val="24"/>
        </w:rPr>
        <w:t>Федеральный компонент учебного плана предусматривает реа</w:t>
      </w:r>
      <w:r w:rsidRPr="00322CB1">
        <w:rPr>
          <w:rFonts w:ascii="Times New Roman" w:hAnsi="Times New Roman" w:cs="Times New Roman"/>
          <w:spacing w:val="-1"/>
          <w:sz w:val="24"/>
          <w:szCs w:val="24"/>
        </w:rPr>
        <w:softHyphen/>
      </w:r>
      <w:r w:rsidRPr="00322CB1">
        <w:rPr>
          <w:rFonts w:ascii="Times New Roman" w:hAnsi="Times New Roman" w:cs="Times New Roman"/>
          <w:sz w:val="24"/>
          <w:szCs w:val="24"/>
        </w:rPr>
        <w:t>лизацию общеобразовательных программ, обеспечивающих вы</w:t>
      </w:r>
      <w:r w:rsidRPr="00322CB1">
        <w:rPr>
          <w:rFonts w:ascii="Times New Roman" w:hAnsi="Times New Roman" w:cs="Times New Roman"/>
          <w:sz w:val="24"/>
          <w:szCs w:val="24"/>
        </w:rPr>
        <w:softHyphen/>
        <w:t xml:space="preserve">полнение федерального компонента государственного стандарта </w:t>
      </w:r>
      <w:r w:rsidRPr="00322CB1">
        <w:rPr>
          <w:rFonts w:ascii="Times New Roman" w:hAnsi="Times New Roman" w:cs="Times New Roman"/>
          <w:sz w:val="24"/>
          <w:szCs w:val="24"/>
        </w:rPr>
        <w:lastRenderedPageBreak/>
        <w:t xml:space="preserve">общего образования, и устанавливает перечень учебных предметов, </w:t>
      </w:r>
      <w:r w:rsidRPr="00322CB1">
        <w:rPr>
          <w:rFonts w:ascii="Times New Roman" w:hAnsi="Times New Roman" w:cs="Times New Roman"/>
          <w:spacing w:val="-1"/>
          <w:sz w:val="24"/>
          <w:szCs w:val="24"/>
        </w:rPr>
        <w:t xml:space="preserve">и объем учебного времени, отводимого на их изучение по ступеням </w:t>
      </w:r>
      <w:r w:rsidRPr="00322CB1">
        <w:rPr>
          <w:rFonts w:ascii="Times New Roman" w:hAnsi="Times New Roman" w:cs="Times New Roman"/>
          <w:sz w:val="24"/>
          <w:szCs w:val="24"/>
        </w:rPr>
        <w:t>общего образования.</w:t>
      </w:r>
    </w:p>
    <w:p w:rsidR="00F233C2" w:rsidRPr="00322CB1" w:rsidRDefault="00F233C2" w:rsidP="00EE13E1">
      <w:pPr>
        <w:widowControl w:val="0"/>
        <w:numPr>
          <w:ilvl w:val="0"/>
          <w:numId w:val="2"/>
        </w:numPr>
        <w:tabs>
          <w:tab w:val="left" w:pos="960"/>
        </w:tabs>
        <w:suppressAutoHyphens/>
        <w:autoSpaceDE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Национально-региональный компонент (вариативная часть), отвечающий целям региональной образовательной политики;</w:t>
      </w:r>
    </w:p>
    <w:p w:rsidR="00F233C2" w:rsidRPr="00322CB1" w:rsidRDefault="00F233C2" w:rsidP="00EE13E1">
      <w:pPr>
        <w:widowControl w:val="0"/>
        <w:numPr>
          <w:ilvl w:val="0"/>
          <w:numId w:val="2"/>
        </w:numPr>
        <w:tabs>
          <w:tab w:val="left" w:pos="960"/>
        </w:tabs>
        <w:suppressAutoHyphens/>
        <w:autoSpaceDE w:val="0"/>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Школьный компонент направлен на характер развития школьников в соответствии с их потребностями.</w:t>
      </w:r>
    </w:p>
    <w:p w:rsidR="00F233C2" w:rsidRPr="00322CB1" w:rsidRDefault="00F233C2" w:rsidP="00EE13E1">
      <w:pPr>
        <w:shd w:val="clear" w:color="auto" w:fill="FFFFFF"/>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учебном плане   представлены все образо</w:t>
      </w:r>
      <w:r w:rsidRPr="00322CB1">
        <w:rPr>
          <w:rFonts w:ascii="Times New Roman" w:hAnsi="Times New Roman" w:cs="Times New Roman"/>
          <w:sz w:val="24"/>
          <w:szCs w:val="24"/>
        </w:rPr>
        <w:softHyphen/>
      </w:r>
      <w:r w:rsidRPr="00322CB1">
        <w:rPr>
          <w:rFonts w:ascii="Times New Roman" w:hAnsi="Times New Roman" w:cs="Times New Roman"/>
          <w:spacing w:val="-1"/>
          <w:sz w:val="24"/>
          <w:szCs w:val="24"/>
        </w:rPr>
        <w:t>вательные области федерального назначения в объеме часов не ни</w:t>
      </w:r>
      <w:r w:rsidRPr="00322CB1">
        <w:rPr>
          <w:rFonts w:ascii="Times New Roman" w:hAnsi="Times New Roman" w:cs="Times New Roman"/>
          <w:spacing w:val="-1"/>
          <w:sz w:val="24"/>
          <w:szCs w:val="24"/>
        </w:rPr>
        <w:softHyphen/>
      </w:r>
      <w:r w:rsidRPr="00322CB1">
        <w:rPr>
          <w:rFonts w:ascii="Times New Roman" w:hAnsi="Times New Roman" w:cs="Times New Roman"/>
          <w:sz w:val="24"/>
          <w:szCs w:val="24"/>
        </w:rPr>
        <w:t>же того количества, которое представлено в государственном ба</w:t>
      </w:r>
      <w:r w:rsidRPr="00322CB1">
        <w:rPr>
          <w:rFonts w:ascii="Times New Roman" w:hAnsi="Times New Roman" w:cs="Times New Roman"/>
          <w:sz w:val="24"/>
          <w:szCs w:val="24"/>
        </w:rPr>
        <w:softHyphen/>
        <w:t>зисном учебном плане.</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Учебный план  </w:t>
      </w:r>
      <w:r w:rsidR="00046113" w:rsidRPr="00322CB1">
        <w:rPr>
          <w:rFonts w:ascii="Times New Roman" w:hAnsi="Times New Roman" w:cs="Times New Roman"/>
          <w:sz w:val="24"/>
          <w:szCs w:val="24"/>
        </w:rPr>
        <w:t xml:space="preserve">МБОУ Лекаревская СОШ </w:t>
      </w:r>
      <w:proofErr w:type="spellStart"/>
      <w:r w:rsidR="00046113" w:rsidRPr="00322CB1">
        <w:rPr>
          <w:rFonts w:ascii="Times New Roman" w:hAnsi="Times New Roman" w:cs="Times New Roman"/>
          <w:sz w:val="24"/>
          <w:szCs w:val="24"/>
        </w:rPr>
        <w:t>Асекеевского</w:t>
      </w:r>
      <w:proofErr w:type="spellEnd"/>
      <w:r w:rsidR="00046113" w:rsidRPr="00322CB1">
        <w:rPr>
          <w:rFonts w:ascii="Times New Roman" w:hAnsi="Times New Roman" w:cs="Times New Roman"/>
          <w:sz w:val="24"/>
          <w:szCs w:val="24"/>
        </w:rPr>
        <w:t xml:space="preserve"> района</w:t>
      </w:r>
      <w:r w:rsidRPr="00322CB1">
        <w:rPr>
          <w:rFonts w:ascii="Times New Roman" w:hAnsi="Times New Roman" w:cs="Times New Roman"/>
          <w:sz w:val="24"/>
          <w:szCs w:val="24"/>
        </w:rPr>
        <w:t xml:space="preserve"> как часть государственного стандарта охватывает следующий круг нормативов:</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А)  продолжительность обучения  </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Б)  недельная учебная нагрузка для базовых образовательных областей,  обязательных занятий по выбору учащихся; элективных курсов;</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В) максимальная обязательная  недельная учебная нагрузка  учащегося;</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Г) итоговое количество учебных часов, финансируемых государством;</w:t>
      </w:r>
    </w:p>
    <w:p w:rsidR="00F233C2" w:rsidRPr="00322CB1" w:rsidRDefault="00126668" w:rsidP="00EE13E1">
      <w:pPr>
        <w:shd w:val="clear" w:color="auto" w:fill="FFFFFF"/>
        <w:tabs>
          <w:tab w:val="left" w:leader="underscore" w:pos="2688"/>
          <w:tab w:val="left" w:leader="underscore" w:pos="5304"/>
          <w:tab w:val="left" w:leader="underscore" w:pos="5846"/>
        </w:tabs>
        <w:spacing w:after="0" w:line="240" w:lineRule="auto"/>
        <w:jc w:val="both"/>
        <w:rPr>
          <w:rFonts w:ascii="Times New Roman" w:hAnsi="Times New Roman" w:cs="Times New Roman"/>
          <w:sz w:val="24"/>
          <w:szCs w:val="24"/>
        </w:rPr>
      </w:pPr>
      <w:r w:rsidRPr="00322CB1">
        <w:rPr>
          <w:rFonts w:ascii="Times New Roman" w:hAnsi="Times New Roman" w:cs="Times New Roman"/>
          <w:noProof/>
          <w:sz w:val="24"/>
          <w:szCs w:val="24"/>
          <w:lang w:eastAsia="ru-RU"/>
        </w:rPr>
        <w:pict>
          <v:line id="Прямая соединительная линия 11" o:spid="_x0000_s1039" style="position:absolute;left:0;text-align:left;z-index:251698176;visibility:visible;mso-wrap-distance-left:3.17497mm;mso-wrap-distance-right:3.17497mm;mso-position-horizontal-relative:margin" from="585pt,13.1pt" to="58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" strokeweight=".51mm">
            <v:stroke joinstyle="miter"/>
            <w10:wrap anchorx="margin"/>
          </v:line>
        </w:pict>
      </w:r>
      <w:r w:rsidR="00F233C2" w:rsidRPr="00322CB1">
        <w:rPr>
          <w:rFonts w:ascii="Times New Roman" w:hAnsi="Times New Roman" w:cs="Times New Roman"/>
          <w:sz w:val="24"/>
          <w:szCs w:val="24"/>
        </w:rPr>
        <w:t xml:space="preserve">          Д) структура образовательного процесса (соотношение базовой инвариантной и вариативной частей, федерального, национально-регионального и школьного компонентов). </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Базовая часть учебного плана в ее федеральной составляющей является  обязательной  к  исполнению для всех учителей и учащихся. За учителями сохраняется право   выбора  вариантов  федеральных программ и учебно-методического обеспечения</w:t>
      </w:r>
    </w:p>
    <w:p w:rsidR="00F233C2" w:rsidRPr="00322CB1" w:rsidRDefault="00F233C2" w:rsidP="00EE13E1">
      <w:pPr>
        <w:spacing w:after="0" w:line="240" w:lineRule="auto"/>
        <w:jc w:val="both"/>
        <w:rPr>
          <w:rFonts w:ascii="Times New Roman" w:hAnsi="Times New Roman" w:cs="Times New Roman"/>
          <w:sz w:val="24"/>
          <w:szCs w:val="24"/>
        </w:rPr>
      </w:pPr>
      <w:r w:rsidRPr="00322CB1">
        <w:rPr>
          <w:rFonts w:ascii="Times New Roman" w:hAnsi="Times New Roman" w:cs="Times New Roman"/>
          <w:sz w:val="24"/>
          <w:szCs w:val="24"/>
        </w:rPr>
        <w:t xml:space="preserve">            Использовался Федеральный перечень учебников и имеющимся фондом учебников в ОУ.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При формировании учебного плана учебного плана концептуально использовались следующие подходы:</w:t>
      </w:r>
    </w:p>
    <w:p w:rsidR="00F233C2" w:rsidRPr="00322CB1" w:rsidRDefault="00F233C2" w:rsidP="00EE13E1">
      <w:pPr>
        <w:numPr>
          <w:ilvl w:val="0"/>
          <w:numId w:val="3"/>
        </w:numPr>
        <w:tabs>
          <w:tab w:val="left" w:pos="900"/>
        </w:tabs>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учебный план должен обеспечивать вариативность образования и образовательных программ;</w:t>
      </w:r>
    </w:p>
    <w:p w:rsidR="00F233C2" w:rsidRPr="00322CB1" w:rsidRDefault="00F233C2" w:rsidP="00EE13E1">
      <w:pPr>
        <w:numPr>
          <w:ilvl w:val="0"/>
          <w:numId w:val="3"/>
        </w:numPr>
        <w:tabs>
          <w:tab w:val="left" w:pos="900"/>
        </w:tabs>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учебный план должен реализовывать дифференциацию образования и образовательных траекторий учащихся;</w:t>
      </w:r>
    </w:p>
    <w:p w:rsidR="00F233C2" w:rsidRPr="00322CB1" w:rsidRDefault="00F233C2" w:rsidP="00EE13E1">
      <w:pPr>
        <w:numPr>
          <w:ilvl w:val="0"/>
          <w:numId w:val="3"/>
        </w:numPr>
        <w:tabs>
          <w:tab w:val="left" w:pos="900"/>
        </w:tabs>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учебный план должен обеспечивать качество образования.</w:t>
      </w:r>
    </w:p>
    <w:p w:rsidR="00F233C2" w:rsidRPr="00322CB1" w:rsidRDefault="00F233C2" w:rsidP="00EE13E1">
      <w:pPr>
        <w:spacing w:after="0" w:line="240" w:lineRule="auto"/>
        <w:ind w:firstLine="709"/>
        <w:jc w:val="both"/>
        <w:rPr>
          <w:rFonts w:ascii="Times New Roman" w:hAnsi="Times New Roman" w:cs="Times New Roman"/>
          <w:b/>
          <w:bCs/>
          <w:sz w:val="24"/>
          <w:szCs w:val="24"/>
        </w:rPr>
      </w:pPr>
      <w:r w:rsidRPr="00322CB1">
        <w:rPr>
          <w:rFonts w:ascii="Times New Roman" w:hAnsi="Times New Roman" w:cs="Times New Roman"/>
          <w:sz w:val="24"/>
          <w:szCs w:val="24"/>
        </w:rPr>
        <w:t xml:space="preserve">Таким образом, реализуется, три положения концепции модернизации российского образования – доступность, качество и эффективность.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Образовательно-воспитательный процесс на </w:t>
      </w:r>
      <w:r w:rsidRPr="00322CB1">
        <w:rPr>
          <w:rFonts w:ascii="Times New Roman" w:hAnsi="Times New Roman" w:cs="Times New Roman"/>
          <w:bCs/>
          <w:sz w:val="24"/>
          <w:szCs w:val="24"/>
        </w:rPr>
        <w:t>3 ступени</w:t>
      </w:r>
      <w:r w:rsidRPr="00322CB1">
        <w:rPr>
          <w:rFonts w:ascii="Times New Roman" w:hAnsi="Times New Roman" w:cs="Times New Roman"/>
          <w:sz w:val="24"/>
          <w:szCs w:val="24"/>
        </w:rPr>
        <w:t xml:space="preserve"> предполагает овладение государстве</w:t>
      </w:r>
      <w:r w:rsidR="00B04A46" w:rsidRPr="00322CB1">
        <w:rPr>
          <w:rFonts w:ascii="Times New Roman" w:hAnsi="Times New Roman" w:cs="Times New Roman"/>
          <w:sz w:val="24"/>
          <w:szCs w:val="24"/>
        </w:rPr>
        <w:t>нным стандартом средней</w:t>
      </w:r>
      <w:r w:rsidRPr="00322CB1">
        <w:rPr>
          <w:rFonts w:ascii="Times New Roman" w:hAnsi="Times New Roman" w:cs="Times New Roman"/>
          <w:sz w:val="24"/>
          <w:szCs w:val="24"/>
        </w:rPr>
        <w:t xml:space="preserve"> школы, развитие специальных и практических способностей старшеклассников, формирование целостной картины мира, овладение навыками исследовательского труда и проектной деятельности, обеспечивает функциональную грамотность и социальную адаптацию обучающихся.</w:t>
      </w:r>
    </w:p>
    <w:p w:rsidR="00F233C2" w:rsidRPr="00322CB1" w:rsidRDefault="00F233C2" w:rsidP="00EE13E1">
      <w:pPr>
        <w:spacing w:after="0" w:line="240" w:lineRule="auto"/>
        <w:ind w:firstLine="709"/>
        <w:jc w:val="both"/>
        <w:rPr>
          <w:rFonts w:ascii="Times New Roman" w:hAnsi="Times New Roman" w:cs="Times New Roman"/>
          <w:spacing w:val="-5"/>
          <w:sz w:val="24"/>
          <w:szCs w:val="24"/>
        </w:rPr>
      </w:pPr>
      <w:r w:rsidRPr="00322CB1">
        <w:rPr>
          <w:rFonts w:ascii="Times New Roman" w:hAnsi="Times New Roman" w:cs="Times New Roman"/>
          <w:b/>
          <w:sz w:val="24"/>
          <w:szCs w:val="24"/>
        </w:rPr>
        <w:t>3 ступень</w:t>
      </w:r>
      <w:r w:rsidRPr="00322CB1">
        <w:rPr>
          <w:rFonts w:ascii="Times New Roman" w:hAnsi="Times New Roman" w:cs="Times New Roman"/>
          <w:sz w:val="24"/>
          <w:szCs w:val="24"/>
        </w:rPr>
        <w:t xml:space="preserve"> – 10-11 классы, среднее   общее образование.</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Учебный план сред</w:t>
      </w:r>
      <w:r w:rsidR="00D96C75" w:rsidRPr="00322CB1">
        <w:rPr>
          <w:rFonts w:ascii="Times New Roman" w:hAnsi="Times New Roman" w:cs="Times New Roman"/>
          <w:sz w:val="24"/>
          <w:szCs w:val="24"/>
        </w:rPr>
        <w:t xml:space="preserve">него общего  образования  МБОУ Лекаревская СОШ </w:t>
      </w:r>
      <w:proofErr w:type="spellStart"/>
      <w:r w:rsidR="00D96C75" w:rsidRPr="00322CB1">
        <w:rPr>
          <w:rFonts w:ascii="Times New Roman" w:hAnsi="Times New Roman" w:cs="Times New Roman"/>
          <w:sz w:val="24"/>
          <w:szCs w:val="24"/>
        </w:rPr>
        <w:t>Асекеевского</w:t>
      </w:r>
      <w:proofErr w:type="spellEnd"/>
      <w:r w:rsidR="00D96C75" w:rsidRPr="00322CB1">
        <w:rPr>
          <w:rFonts w:ascii="Times New Roman" w:hAnsi="Times New Roman" w:cs="Times New Roman"/>
          <w:sz w:val="24"/>
          <w:szCs w:val="24"/>
        </w:rPr>
        <w:t xml:space="preserve"> района</w:t>
      </w:r>
      <w:r w:rsidRPr="00322CB1">
        <w:rPr>
          <w:rFonts w:ascii="Times New Roman" w:hAnsi="Times New Roman" w:cs="Times New Roman"/>
          <w:sz w:val="24"/>
          <w:szCs w:val="24"/>
        </w:rPr>
        <w:t xml:space="preserve"> рассчитан на </w:t>
      </w:r>
      <w:r w:rsidRPr="00322CB1">
        <w:rPr>
          <w:rFonts w:ascii="Times New Roman" w:hAnsi="Times New Roman" w:cs="Times New Roman"/>
          <w:b/>
          <w:sz w:val="24"/>
          <w:szCs w:val="24"/>
        </w:rPr>
        <w:t xml:space="preserve">2  </w:t>
      </w:r>
      <w:r w:rsidRPr="00322CB1">
        <w:rPr>
          <w:rFonts w:ascii="Times New Roman" w:hAnsi="Times New Roman" w:cs="Times New Roman"/>
          <w:sz w:val="24"/>
          <w:szCs w:val="24"/>
        </w:rPr>
        <w:t>класса</w:t>
      </w:r>
      <w:r w:rsidR="00D96C75" w:rsidRPr="00322CB1">
        <w:rPr>
          <w:rFonts w:ascii="Times New Roman" w:hAnsi="Times New Roman" w:cs="Times New Roman"/>
          <w:sz w:val="24"/>
          <w:szCs w:val="24"/>
        </w:rPr>
        <w:t>.</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Режим организации воспитательно-образовательного процесса.</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Школа работает   в </w:t>
      </w:r>
      <w:r w:rsidR="00D96C75" w:rsidRPr="00322CB1">
        <w:rPr>
          <w:rFonts w:ascii="Times New Roman" w:hAnsi="Times New Roman" w:cs="Times New Roman"/>
          <w:sz w:val="24"/>
          <w:szCs w:val="24"/>
        </w:rPr>
        <w:t>одну смену</w:t>
      </w:r>
      <w:r w:rsidRPr="00322CB1">
        <w:rPr>
          <w:rFonts w:ascii="Times New Roman" w:hAnsi="Times New Roman" w:cs="Times New Roman"/>
          <w:sz w:val="24"/>
          <w:szCs w:val="24"/>
        </w:rPr>
        <w:t>:  10-11 классы   обучаются - в  режиме шестидневной недели</w:t>
      </w:r>
      <w:r w:rsidR="00BC5A5B" w:rsidRPr="00322CB1">
        <w:rPr>
          <w:rFonts w:ascii="Times New Roman" w:hAnsi="Times New Roman" w:cs="Times New Roman"/>
          <w:sz w:val="24"/>
          <w:szCs w:val="24"/>
        </w:rPr>
        <w:t xml:space="preserve"> в первую смену</w:t>
      </w:r>
      <w:r w:rsidRPr="00322CB1">
        <w:rPr>
          <w:rFonts w:ascii="Times New Roman" w:hAnsi="Times New Roman" w:cs="Times New Roman"/>
          <w:sz w:val="24"/>
          <w:szCs w:val="24"/>
        </w:rPr>
        <w:t>.</w:t>
      </w:r>
    </w:p>
    <w:p w:rsidR="00F233C2" w:rsidRPr="00322CB1" w:rsidRDefault="00F233C2" w:rsidP="00EE13E1">
      <w:pPr>
        <w:numPr>
          <w:ilvl w:val="0"/>
          <w:numId w:val="16"/>
        </w:numPr>
        <w:tabs>
          <w:tab w:val="clear" w:pos="1440"/>
          <w:tab w:val="num" w:pos="-284"/>
          <w:tab w:val="num" w:pos="709"/>
        </w:tabs>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Принципы построения  УП  для </w:t>
      </w:r>
      <w:r w:rsidRPr="00322CB1">
        <w:rPr>
          <w:rFonts w:ascii="Times New Roman" w:hAnsi="Times New Roman" w:cs="Times New Roman"/>
          <w:b/>
          <w:sz w:val="24"/>
          <w:szCs w:val="24"/>
          <w:lang w:val="en-GB"/>
        </w:rPr>
        <w:t>X</w:t>
      </w:r>
      <w:r w:rsidRPr="00322CB1">
        <w:rPr>
          <w:rFonts w:ascii="Times New Roman" w:hAnsi="Times New Roman" w:cs="Times New Roman"/>
          <w:b/>
          <w:sz w:val="24"/>
          <w:szCs w:val="24"/>
        </w:rPr>
        <w:t>-</w:t>
      </w:r>
      <w:r w:rsidRPr="00322CB1">
        <w:rPr>
          <w:rFonts w:ascii="Times New Roman" w:hAnsi="Times New Roman" w:cs="Times New Roman"/>
          <w:b/>
          <w:sz w:val="24"/>
          <w:szCs w:val="24"/>
          <w:lang w:val="en-GB"/>
        </w:rPr>
        <w:t>XI</w:t>
      </w:r>
      <w:r w:rsidRPr="00322CB1">
        <w:rPr>
          <w:rFonts w:ascii="Times New Roman" w:hAnsi="Times New Roman" w:cs="Times New Roman"/>
          <w:b/>
          <w:sz w:val="24"/>
          <w:szCs w:val="24"/>
        </w:rPr>
        <w:t xml:space="preserve"> классов</w:t>
      </w:r>
      <w:r w:rsidRPr="00322CB1">
        <w:rPr>
          <w:rFonts w:ascii="Times New Roman" w:hAnsi="Times New Roman" w:cs="Times New Roman"/>
          <w:sz w:val="24"/>
          <w:szCs w:val="24"/>
        </w:rPr>
        <w:t xml:space="preserve"> основаны на идее двухуровневого (базового и профильного) федерального компонента государственного стандарта общего образования. Учебные  предметы представлены в учебном плане образовательного учреждения  выбраны для изучения обучающимся  на базовом уровне;</w:t>
      </w:r>
    </w:p>
    <w:p w:rsidR="00F233C2" w:rsidRPr="00322CB1" w:rsidRDefault="00F233C2" w:rsidP="00EE13E1">
      <w:pPr>
        <w:numPr>
          <w:ilvl w:val="0"/>
          <w:numId w:val="17"/>
        </w:numPr>
        <w:tabs>
          <w:tab w:val="left" w:pos="1080"/>
        </w:tabs>
        <w:suppressAutoHyphens/>
        <w:overflowPunct w:val="0"/>
        <w:autoSpaceDE w:val="0"/>
        <w:spacing w:after="0" w:line="240" w:lineRule="auto"/>
        <w:ind w:left="0" w:firstLine="709"/>
        <w:jc w:val="both"/>
        <w:textAlignment w:val="baseline"/>
        <w:rPr>
          <w:rFonts w:ascii="Times New Roman" w:hAnsi="Times New Roman" w:cs="Times New Roman"/>
          <w:sz w:val="24"/>
          <w:szCs w:val="24"/>
        </w:rPr>
      </w:pPr>
      <w:r w:rsidRPr="00322CB1">
        <w:rPr>
          <w:rFonts w:ascii="Times New Roman" w:hAnsi="Times New Roman" w:cs="Times New Roman"/>
          <w:sz w:val="24"/>
          <w:szCs w:val="24"/>
        </w:rPr>
        <w:t xml:space="preserve">продолжительность урока – 45 минут; </w:t>
      </w:r>
    </w:p>
    <w:p w:rsidR="00F233C2" w:rsidRPr="00322CB1" w:rsidRDefault="00F233C2" w:rsidP="00EE13E1">
      <w:pPr>
        <w:numPr>
          <w:ilvl w:val="0"/>
          <w:numId w:val="17"/>
        </w:numPr>
        <w:tabs>
          <w:tab w:val="left" w:pos="1080"/>
        </w:tabs>
        <w:suppressAutoHyphens/>
        <w:overflowPunct w:val="0"/>
        <w:autoSpaceDE w:val="0"/>
        <w:spacing w:after="0" w:line="240" w:lineRule="auto"/>
        <w:ind w:left="0" w:firstLine="709"/>
        <w:jc w:val="both"/>
        <w:textAlignment w:val="baseline"/>
        <w:rPr>
          <w:rFonts w:ascii="Times New Roman" w:hAnsi="Times New Roman" w:cs="Times New Roman"/>
          <w:sz w:val="24"/>
          <w:szCs w:val="24"/>
        </w:rPr>
      </w:pPr>
      <w:r w:rsidRPr="00322CB1">
        <w:rPr>
          <w:rFonts w:ascii="Times New Roman" w:hAnsi="Times New Roman" w:cs="Times New Roman"/>
          <w:sz w:val="24"/>
          <w:szCs w:val="24"/>
        </w:rPr>
        <w:t>домашние задания задаются обучающимся с учетом возможности их выполнения в следующих пределах: в 10 - 11-м - до 3,5 ч. (</w:t>
      </w:r>
      <w:r w:rsidRPr="00322CB1">
        <w:rPr>
          <w:rFonts w:ascii="Times New Roman" w:hAnsi="Times New Roman" w:cs="Times New Roman"/>
          <w:i/>
          <w:sz w:val="24"/>
          <w:szCs w:val="24"/>
        </w:rPr>
        <w:t xml:space="preserve">п.10.30  </w:t>
      </w:r>
      <w:proofErr w:type="spellStart"/>
      <w:r w:rsidRPr="00322CB1">
        <w:rPr>
          <w:rFonts w:ascii="Times New Roman" w:hAnsi="Times New Roman" w:cs="Times New Roman"/>
          <w:i/>
          <w:sz w:val="24"/>
          <w:szCs w:val="24"/>
        </w:rPr>
        <w:t>СанПиН</w:t>
      </w:r>
      <w:proofErr w:type="spellEnd"/>
      <w:r w:rsidRPr="00322CB1">
        <w:rPr>
          <w:rFonts w:ascii="Times New Roman" w:hAnsi="Times New Roman" w:cs="Times New Roman"/>
          <w:i/>
          <w:sz w:val="24"/>
          <w:szCs w:val="24"/>
        </w:rPr>
        <w:t xml:space="preserve"> 2.4.2.2821-10</w:t>
      </w:r>
      <w:r w:rsidRPr="00322CB1">
        <w:rPr>
          <w:rFonts w:ascii="Times New Roman" w:hAnsi="Times New Roman" w:cs="Times New Roman"/>
          <w:sz w:val="24"/>
          <w:szCs w:val="24"/>
        </w:rPr>
        <w:t>);</w:t>
      </w:r>
    </w:p>
    <w:p w:rsidR="00F233C2" w:rsidRPr="00322CB1" w:rsidRDefault="00F233C2" w:rsidP="00EE13E1">
      <w:pPr>
        <w:numPr>
          <w:ilvl w:val="0"/>
          <w:numId w:val="17"/>
        </w:numPr>
        <w:tabs>
          <w:tab w:val="left" w:pos="1080"/>
        </w:tabs>
        <w:suppressAutoHyphens/>
        <w:overflowPunct w:val="0"/>
        <w:autoSpaceDE w:val="0"/>
        <w:spacing w:after="0" w:line="240" w:lineRule="auto"/>
        <w:ind w:left="0" w:firstLine="709"/>
        <w:jc w:val="both"/>
        <w:textAlignment w:val="baseline"/>
        <w:rPr>
          <w:rFonts w:ascii="Times New Roman" w:hAnsi="Times New Roman" w:cs="Times New Roman"/>
          <w:sz w:val="24"/>
          <w:szCs w:val="24"/>
        </w:rPr>
      </w:pPr>
      <w:r w:rsidRPr="00322CB1">
        <w:rPr>
          <w:rFonts w:ascii="Times New Roman" w:hAnsi="Times New Roman" w:cs="Times New Roman"/>
          <w:b/>
          <w:bCs/>
          <w:sz w:val="24"/>
          <w:szCs w:val="24"/>
        </w:rPr>
        <w:lastRenderedPageBreak/>
        <w:t>базовые общеобразовательные учебные предметы –</w:t>
      </w:r>
      <w:r w:rsidRPr="00322CB1">
        <w:rPr>
          <w:rFonts w:ascii="Times New Roman" w:hAnsi="Times New Roman" w:cs="Times New Roman"/>
          <w:sz w:val="24"/>
          <w:szCs w:val="24"/>
        </w:rPr>
        <w:t xml:space="preserve"> учебные предметы федерального компонента, направленные на завершение общеобразовательной подготовки обучающихся. Федеральный БУП предполагает функционально полный, но минимальный их набор. </w:t>
      </w:r>
      <w:r w:rsidRPr="00322CB1">
        <w:rPr>
          <w:rFonts w:ascii="Times New Roman" w:hAnsi="Times New Roman" w:cs="Times New Roman"/>
          <w:b/>
          <w:sz w:val="24"/>
          <w:szCs w:val="24"/>
        </w:rPr>
        <w:t>Обязательными базовыми общеобразовательными учебными предметами</w:t>
      </w:r>
      <w:r w:rsidRPr="00322CB1">
        <w:rPr>
          <w:rFonts w:ascii="Times New Roman" w:hAnsi="Times New Roman" w:cs="Times New Roman"/>
          <w:sz w:val="24"/>
          <w:szCs w:val="24"/>
        </w:rPr>
        <w:t xml:space="preserve"> являются: "Русский язык", "Литература", "Иностранный язык", "Математика" («Алгебра и начало анализа», «Геометрия»),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а также  три учебных предмета естественнонаучного цикла («Физика», «Химия» и «Биология») изучаются на базовом уровне;</w:t>
      </w:r>
    </w:p>
    <w:p w:rsidR="00F233C2" w:rsidRPr="00322CB1" w:rsidRDefault="00F233C2" w:rsidP="00EE13E1">
      <w:pPr>
        <w:numPr>
          <w:ilvl w:val="0"/>
          <w:numId w:val="17"/>
        </w:numPr>
        <w:tabs>
          <w:tab w:val="left" w:pos="1080"/>
        </w:tabs>
        <w:suppressAutoHyphens/>
        <w:overflowPunct w:val="0"/>
        <w:autoSpaceDE w:val="0"/>
        <w:spacing w:after="0" w:line="240" w:lineRule="auto"/>
        <w:ind w:left="0" w:firstLine="709"/>
        <w:jc w:val="both"/>
        <w:textAlignment w:val="baseline"/>
        <w:rPr>
          <w:rFonts w:ascii="Times New Roman" w:hAnsi="Times New Roman" w:cs="Times New Roman"/>
          <w:sz w:val="24"/>
          <w:szCs w:val="24"/>
        </w:rPr>
      </w:pPr>
      <w:r w:rsidRPr="00322CB1">
        <w:rPr>
          <w:rFonts w:ascii="Times New Roman" w:hAnsi="Times New Roman" w:cs="Times New Roman"/>
          <w:b/>
          <w:sz w:val="24"/>
          <w:szCs w:val="24"/>
        </w:rPr>
        <w:t>Вариативная часть</w:t>
      </w:r>
      <w:r w:rsidR="00D96C75" w:rsidRPr="00322CB1">
        <w:rPr>
          <w:rFonts w:ascii="Times New Roman" w:hAnsi="Times New Roman" w:cs="Times New Roman"/>
          <w:b/>
          <w:sz w:val="24"/>
          <w:szCs w:val="24"/>
        </w:rPr>
        <w:t xml:space="preserve"> </w:t>
      </w:r>
      <w:proofErr w:type="spellStart"/>
      <w:r w:rsidRPr="00322CB1">
        <w:rPr>
          <w:rFonts w:ascii="Times New Roman" w:hAnsi="Times New Roman" w:cs="Times New Roman"/>
          <w:sz w:val="24"/>
          <w:szCs w:val="24"/>
        </w:rPr>
        <w:t>БУПа</w:t>
      </w:r>
      <w:proofErr w:type="spellEnd"/>
      <w:r w:rsidRPr="00322CB1">
        <w:rPr>
          <w:rFonts w:ascii="Times New Roman" w:hAnsi="Times New Roman" w:cs="Times New Roman"/>
          <w:sz w:val="24"/>
          <w:szCs w:val="24"/>
        </w:rPr>
        <w:t xml:space="preserve">  на III </w:t>
      </w:r>
      <w:proofErr w:type="spellStart"/>
      <w:r w:rsidRPr="00322CB1">
        <w:rPr>
          <w:rFonts w:ascii="Times New Roman" w:hAnsi="Times New Roman" w:cs="Times New Roman"/>
          <w:sz w:val="24"/>
          <w:szCs w:val="24"/>
        </w:rPr>
        <w:t>cтупени</w:t>
      </w:r>
      <w:proofErr w:type="spellEnd"/>
      <w:r w:rsidRPr="00322CB1">
        <w:rPr>
          <w:rFonts w:ascii="Times New Roman" w:hAnsi="Times New Roman" w:cs="Times New Roman"/>
          <w:sz w:val="24"/>
          <w:szCs w:val="24"/>
        </w:rPr>
        <w:t xml:space="preserve"> обучения направлена на реализацию запросов социума, сохранений линий преемственности и подготовку старшеклассников к сознательному выбору профессий с последующим профессиональным образованием. </w:t>
      </w:r>
    </w:p>
    <w:p w:rsidR="00F233C2" w:rsidRPr="00322CB1" w:rsidRDefault="00F233C2" w:rsidP="00EE13E1">
      <w:pPr>
        <w:tabs>
          <w:tab w:val="left" w:pos="567"/>
        </w:tabs>
        <w:spacing w:after="0" w:line="240" w:lineRule="auto"/>
        <w:ind w:firstLine="709"/>
        <w:jc w:val="both"/>
        <w:rPr>
          <w:rFonts w:ascii="Times New Roman" w:hAnsi="Times New Roman" w:cs="Times New Roman"/>
          <w:spacing w:val="-3"/>
          <w:sz w:val="24"/>
          <w:szCs w:val="24"/>
        </w:rPr>
      </w:pPr>
      <w:r w:rsidRPr="00322CB1">
        <w:rPr>
          <w:rFonts w:ascii="Times New Roman" w:hAnsi="Times New Roman" w:cs="Times New Roman"/>
          <w:sz w:val="24"/>
          <w:szCs w:val="24"/>
        </w:rPr>
        <w:t xml:space="preserve">На изучение учебных предметов отводится количество часов не меньше, чем это предусмотрено федеральным компонентом Федерального базисного учебного плана.  Нагрузка обучающихся по всем классам не превышает установленных нормативов. </w:t>
      </w:r>
    </w:p>
    <w:p w:rsidR="00F233C2" w:rsidRPr="00322CB1" w:rsidRDefault="00F233C2" w:rsidP="00EE13E1">
      <w:pPr>
        <w:tabs>
          <w:tab w:val="left" w:pos="567"/>
        </w:tabs>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pacing w:val="-3"/>
          <w:sz w:val="24"/>
          <w:szCs w:val="24"/>
        </w:rPr>
        <w:t xml:space="preserve">Набор учебных предметов не нарушает единого образовательного пространства Российской Федерации, что гарантирует соблюдение Закона «Об образовании» и дает </w:t>
      </w:r>
      <w:r w:rsidRPr="00322CB1">
        <w:rPr>
          <w:rFonts w:ascii="Times New Roman" w:hAnsi="Times New Roman" w:cs="Times New Roman"/>
          <w:spacing w:val="-5"/>
          <w:sz w:val="24"/>
          <w:szCs w:val="24"/>
        </w:rPr>
        <w:t xml:space="preserve">возможность учащимся перейти в другое учебное заведение, не испытывая затруднений </w:t>
      </w:r>
      <w:r w:rsidRPr="00322CB1">
        <w:rPr>
          <w:rFonts w:ascii="Times New Roman" w:hAnsi="Times New Roman" w:cs="Times New Roman"/>
          <w:spacing w:val="-10"/>
          <w:sz w:val="24"/>
          <w:szCs w:val="24"/>
        </w:rPr>
        <w:t xml:space="preserve">при дальнейшем обучении. </w:t>
      </w:r>
    </w:p>
    <w:p w:rsidR="00F233C2" w:rsidRPr="00322CB1" w:rsidRDefault="00F233C2" w:rsidP="00EE13E1">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sz w:val="24"/>
          <w:szCs w:val="24"/>
        </w:rPr>
        <w:t xml:space="preserve"> Вариативная часть учебного  плана обеспечивает реализацию регионального и школьного компонентов.</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Максимальная учебная нагрузка для учащихся 10-11 классов не превышает предельно допустимую учебную нагрузку в соответствии с </w:t>
      </w:r>
      <w:proofErr w:type="spellStart"/>
      <w:r w:rsidRPr="00322CB1">
        <w:rPr>
          <w:rFonts w:ascii="Times New Roman" w:hAnsi="Times New Roman" w:cs="Times New Roman"/>
          <w:sz w:val="24"/>
          <w:szCs w:val="24"/>
        </w:rPr>
        <w:t>СанПиН</w:t>
      </w:r>
      <w:proofErr w:type="spellEnd"/>
      <w:r w:rsidRPr="00322CB1">
        <w:rPr>
          <w:rFonts w:ascii="Times New Roman" w:hAnsi="Times New Roman" w:cs="Times New Roman"/>
          <w:sz w:val="24"/>
          <w:szCs w:val="24"/>
        </w:rPr>
        <w:t>.</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составляет:</w:t>
      </w:r>
    </w:p>
    <w:p w:rsidR="00F233C2" w:rsidRPr="00322CB1" w:rsidRDefault="00F233C2" w:rsidP="00EE13E1">
      <w:pPr>
        <w:numPr>
          <w:ilvl w:val="0"/>
          <w:numId w:val="4"/>
        </w:numPr>
        <w:tabs>
          <w:tab w:val="left" w:pos="900"/>
        </w:tabs>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В 10  классе            3</w:t>
      </w:r>
      <w:r w:rsidR="00D311EE" w:rsidRPr="00322CB1">
        <w:rPr>
          <w:rFonts w:ascii="Times New Roman" w:hAnsi="Times New Roman" w:cs="Times New Roman"/>
          <w:sz w:val="24"/>
          <w:szCs w:val="24"/>
        </w:rPr>
        <w:t>7</w:t>
      </w:r>
      <w:r w:rsidR="00D96C75" w:rsidRPr="00322CB1">
        <w:rPr>
          <w:rFonts w:ascii="Times New Roman" w:hAnsi="Times New Roman" w:cs="Times New Roman"/>
          <w:sz w:val="24"/>
          <w:szCs w:val="24"/>
        </w:rPr>
        <w:t xml:space="preserve"> часов</w:t>
      </w:r>
    </w:p>
    <w:p w:rsidR="00F233C2" w:rsidRPr="00322CB1" w:rsidRDefault="00F233C2" w:rsidP="00EE13E1">
      <w:pPr>
        <w:numPr>
          <w:ilvl w:val="0"/>
          <w:numId w:val="4"/>
        </w:numPr>
        <w:tabs>
          <w:tab w:val="left" w:pos="900"/>
        </w:tabs>
        <w:suppressAutoHyphens/>
        <w:spacing w:after="0" w:line="240" w:lineRule="auto"/>
        <w:ind w:left="0" w:firstLine="709"/>
        <w:jc w:val="both"/>
        <w:rPr>
          <w:rFonts w:ascii="Times New Roman" w:hAnsi="Times New Roman" w:cs="Times New Roman"/>
          <w:sz w:val="24"/>
          <w:szCs w:val="24"/>
        </w:rPr>
      </w:pPr>
      <w:r w:rsidRPr="00322CB1">
        <w:rPr>
          <w:rFonts w:ascii="Times New Roman" w:hAnsi="Times New Roman" w:cs="Times New Roman"/>
          <w:sz w:val="24"/>
          <w:szCs w:val="24"/>
        </w:rPr>
        <w:t>В 11 классе             3</w:t>
      </w:r>
      <w:r w:rsidR="00D311EE" w:rsidRPr="00322CB1">
        <w:rPr>
          <w:rFonts w:ascii="Times New Roman" w:hAnsi="Times New Roman" w:cs="Times New Roman"/>
          <w:sz w:val="24"/>
          <w:szCs w:val="24"/>
        </w:rPr>
        <w:t>7</w:t>
      </w:r>
      <w:r w:rsidR="00D96C75" w:rsidRPr="00322CB1">
        <w:rPr>
          <w:rFonts w:ascii="Times New Roman" w:hAnsi="Times New Roman" w:cs="Times New Roman"/>
          <w:sz w:val="24"/>
          <w:szCs w:val="24"/>
        </w:rPr>
        <w:t xml:space="preserve"> часов</w:t>
      </w:r>
    </w:p>
    <w:p w:rsidR="00F233C2" w:rsidRPr="00322CB1" w:rsidRDefault="00F233C2" w:rsidP="00EE13E1">
      <w:pPr>
        <w:spacing w:after="0" w:line="240" w:lineRule="auto"/>
        <w:ind w:firstLine="709"/>
        <w:jc w:val="both"/>
        <w:rPr>
          <w:rFonts w:ascii="Times New Roman" w:hAnsi="Times New Roman" w:cs="Times New Roman"/>
          <w:b/>
          <w:bCs/>
          <w:sz w:val="24"/>
          <w:szCs w:val="24"/>
        </w:rPr>
      </w:pPr>
      <w:r w:rsidRPr="00322CB1">
        <w:rPr>
          <w:rFonts w:ascii="Times New Roman" w:hAnsi="Times New Roman" w:cs="Times New Roman"/>
          <w:spacing w:val="-1"/>
          <w:sz w:val="24"/>
          <w:szCs w:val="24"/>
        </w:rPr>
        <w:t>Обучение  направлено на достижение старшеклассниками базового уровня образованности, создание условий для завершения самоопределения старшеклассников и завершение полноценного образования разными категориями обучающихся в соответствии с их способностями, индивидуальными склонностями и потребностями. Достижение поставленной цели обеспечивается  проектированием индивидуальных образовательных траекторий.</w:t>
      </w:r>
    </w:p>
    <w:p w:rsidR="00F233C2" w:rsidRPr="00322CB1" w:rsidRDefault="00F233C2" w:rsidP="00EE13E1">
      <w:pPr>
        <w:spacing w:after="0" w:line="240" w:lineRule="auto"/>
        <w:ind w:firstLine="709"/>
        <w:jc w:val="both"/>
        <w:rPr>
          <w:rFonts w:ascii="Times New Roman" w:hAnsi="Times New Roman" w:cs="Times New Roman"/>
          <w:spacing w:val="-1"/>
          <w:sz w:val="24"/>
          <w:szCs w:val="24"/>
        </w:rPr>
      </w:pPr>
      <w:r w:rsidRPr="00322CB1">
        <w:rPr>
          <w:rFonts w:ascii="Times New Roman" w:hAnsi="Times New Roman" w:cs="Times New Roman"/>
          <w:b/>
          <w:bCs/>
          <w:sz w:val="24"/>
          <w:szCs w:val="24"/>
        </w:rPr>
        <w:t>Федеральный компонент</w:t>
      </w:r>
    </w:p>
    <w:p w:rsidR="00F233C2" w:rsidRPr="00322CB1" w:rsidRDefault="00F233C2" w:rsidP="00EE13E1">
      <w:pPr>
        <w:spacing w:after="0" w:line="240" w:lineRule="auto"/>
        <w:ind w:firstLine="709"/>
        <w:jc w:val="both"/>
        <w:rPr>
          <w:rFonts w:ascii="Times New Roman" w:hAnsi="Times New Roman" w:cs="Times New Roman"/>
          <w:b/>
          <w:bCs/>
          <w:sz w:val="24"/>
          <w:szCs w:val="24"/>
        </w:rPr>
      </w:pPr>
      <w:r w:rsidRPr="00322CB1">
        <w:rPr>
          <w:rFonts w:ascii="Times New Roman" w:hAnsi="Times New Roman" w:cs="Times New Roman"/>
          <w:spacing w:val="-1"/>
          <w:sz w:val="24"/>
          <w:szCs w:val="24"/>
        </w:rPr>
        <w:t>Предмет «Р</w:t>
      </w:r>
      <w:r w:rsidRPr="00322CB1">
        <w:rPr>
          <w:rFonts w:ascii="Times New Roman" w:hAnsi="Times New Roman" w:cs="Times New Roman"/>
          <w:b/>
          <w:bCs/>
          <w:spacing w:val="-1"/>
          <w:sz w:val="24"/>
          <w:szCs w:val="24"/>
        </w:rPr>
        <w:t xml:space="preserve">усский язык» </w:t>
      </w:r>
      <w:r w:rsidRPr="00322CB1">
        <w:rPr>
          <w:rFonts w:ascii="Times New Roman" w:hAnsi="Times New Roman" w:cs="Times New Roman"/>
          <w:bCs/>
          <w:spacing w:val="-1"/>
          <w:sz w:val="24"/>
          <w:szCs w:val="24"/>
        </w:rPr>
        <w:t>входит в перечень</w:t>
      </w:r>
      <w:r w:rsidRPr="00322CB1">
        <w:rPr>
          <w:rFonts w:ascii="Times New Roman" w:hAnsi="Times New Roman" w:cs="Times New Roman"/>
          <w:spacing w:val="-1"/>
          <w:sz w:val="24"/>
          <w:szCs w:val="24"/>
        </w:rPr>
        <w:t xml:space="preserve"> обязательных предметов, изучаемых   на базовом уровне в 11 классе, в 10 классе вводится профильный уровень, изучается 3 часа в неделю (1ч- федеральный компонент, 2 часа школьный компонент), в  11 классе  на его изучение   отводится   1 час  в неделю. </w:t>
      </w:r>
      <w:r w:rsidRPr="00322CB1">
        <w:rPr>
          <w:rFonts w:ascii="Times New Roman" w:hAnsi="Times New Roman" w:cs="Times New Roman"/>
          <w:sz w:val="24"/>
          <w:szCs w:val="24"/>
        </w:rPr>
        <w:t xml:space="preserve">На базовом и профильном  уровне изучения русского языка решаются проблемы, связанные с формированием общей культуры, с развивающими и воспитательными задачами образования, с задачами социализации личности. </w:t>
      </w:r>
    </w:p>
    <w:p w:rsidR="00F233C2" w:rsidRPr="00322CB1" w:rsidRDefault="00F233C2" w:rsidP="00EE13E1">
      <w:pPr>
        <w:spacing w:after="0" w:line="240" w:lineRule="auto"/>
        <w:ind w:firstLine="709"/>
        <w:jc w:val="both"/>
        <w:rPr>
          <w:rFonts w:ascii="Times New Roman" w:hAnsi="Times New Roman" w:cs="Times New Roman"/>
          <w:b/>
          <w:bCs/>
          <w:sz w:val="24"/>
          <w:szCs w:val="24"/>
        </w:rPr>
      </w:pPr>
      <w:r w:rsidRPr="00322CB1">
        <w:rPr>
          <w:rFonts w:ascii="Times New Roman" w:hAnsi="Times New Roman" w:cs="Times New Roman"/>
          <w:b/>
          <w:bCs/>
          <w:sz w:val="24"/>
          <w:szCs w:val="24"/>
        </w:rPr>
        <w:t>Литература</w:t>
      </w:r>
      <w:r w:rsidRPr="00322CB1">
        <w:rPr>
          <w:rFonts w:ascii="Times New Roman" w:hAnsi="Times New Roman" w:cs="Times New Roman"/>
          <w:sz w:val="24"/>
          <w:szCs w:val="24"/>
        </w:rPr>
        <w:t xml:space="preserve"> изучается в 10-11 классах на базовом уровне по 3 часа в неделю. Изучение литературы на базовом уровне сохраняет фундаментальную основу курса, систематизирует представления обучающихся об историческом развитии литературы, позволяет им глубоко и разносторонне осознать диалог классической и современной литературы.</w:t>
      </w:r>
    </w:p>
    <w:p w:rsidR="00F233C2" w:rsidRPr="00322CB1" w:rsidRDefault="00F233C2" w:rsidP="00EE13E1">
      <w:pPr>
        <w:pStyle w:val="211"/>
        <w:spacing w:after="0" w:line="240" w:lineRule="auto"/>
        <w:ind w:left="0" w:firstLine="709"/>
        <w:jc w:val="both"/>
        <w:rPr>
          <w:spacing w:val="-2"/>
        </w:rPr>
      </w:pPr>
      <w:r w:rsidRPr="00322CB1">
        <w:rPr>
          <w:b/>
          <w:bCs/>
        </w:rPr>
        <w:t>Иностранный язык</w:t>
      </w:r>
      <w:r w:rsidRPr="00322CB1">
        <w:t xml:space="preserve"> (английский) изучается на базовом уровне в 10-11 классах по 3 часа в неделю. Основное назначение иностранного языка состоит в формировании коммуникативной компетенции. Обучение английскому языку в старшей  школе обеспечивает преемственность с подготовкой учащихся  в основной школе и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w:t>
      </w:r>
    </w:p>
    <w:p w:rsidR="00F233C2" w:rsidRPr="00322CB1" w:rsidRDefault="00F233C2" w:rsidP="00EE13E1">
      <w:pPr>
        <w:spacing w:after="0" w:line="240" w:lineRule="auto"/>
        <w:ind w:firstLine="709"/>
        <w:jc w:val="both"/>
        <w:rPr>
          <w:rFonts w:ascii="Times New Roman" w:hAnsi="Times New Roman" w:cs="Times New Roman"/>
          <w:spacing w:val="-1"/>
          <w:sz w:val="24"/>
          <w:szCs w:val="24"/>
        </w:rPr>
      </w:pPr>
      <w:r w:rsidRPr="00322CB1">
        <w:rPr>
          <w:rFonts w:ascii="Times New Roman" w:hAnsi="Times New Roman" w:cs="Times New Roman"/>
          <w:spacing w:val="-2"/>
          <w:sz w:val="24"/>
          <w:szCs w:val="24"/>
        </w:rPr>
        <w:t xml:space="preserve">На изучении </w:t>
      </w:r>
      <w:r w:rsidRPr="00322CB1">
        <w:rPr>
          <w:rFonts w:ascii="Times New Roman" w:hAnsi="Times New Roman" w:cs="Times New Roman"/>
          <w:b/>
          <w:bCs/>
          <w:spacing w:val="-2"/>
          <w:sz w:val="24"/>
          <w:szCs w:val="24"/>
        </w:rPr>
        <w:t>математики</w:t>
      </w:r>
      <w:r w:rsidRPr="00322CB1">
        <w:rPr>
          <w:rFonts w:ascii="Times New Roman" w:hAnsi="Times New Roman" w:cs="Times New Roman"/>
          <w:spacing w:val="-2"/>
          <w:sz w:val="24"/>
          <w:szCs w:val="24"/>
        </w:rPr>
        <w:t xml:space="preserve"> в 10-11 классах  отводится   5 часов в </w:t>
      </w:r>
      <w:r w:rsidRPr="00322CB1">
        <w:rPr>
          <w:rFonts w:ascii="Times New Roman" w:hAnsi="Times New Roman" w:cs="Times New Roman"/>
          <w:sz w:val="24"/>
          <w:szCs w:val="24"/>
        </w:rPr>
        <w:t>неделю. При изучении курса математики на базовом уровне  вводится линия «Алгебра и начала   анализа»(3 часа в неделю) и геометрии (2 час в неделю).</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В учебном плане на предмет </w:t>
      </w:r>
      <w:r w:rsidRPr="00322CB1">
        <w:rPr>
          <w:rFonts w:ascii="Times New Roman" w:hAnsi="Times New Roman" w:cs="Times New Roman"/>
          <w:b/>
          <w:sz w:val="24"/>
          <w:szCs w:val="24"/>
        </w:rPr>
        <w:t>«История»</w:t>
      </w:r>
      <w:r w:rsidRPr="00322CB1">
        <w:rPr>
          <w:rFonts w:ascii="Times New Roman" w:hAnsi="Times New Roman" w:cs="Times New Roman"/>
          <w:sz w:val="24"/>
          <w:szCs w:val="24"/>
        </w:rPr>
        <w:t xml:space="preserve"> в 10-11 классах отводится 2 часа. Курс истории является интегрированным (отечественная и всеобщая история). Историческое образован</w:t>
      </w:r>
      <w:r w:rsidR="00B04A46" w:rsidRPr="00322CB1">
        <w:rPr>
          <w:rFonts w:ascii="Times New Roman" w:hAnsi="Times New Roman" w:cs="Times New Roman"/>
          <w:sz w:val="24"/>
          <w:szCs w:val="24"/>
        </w:rPr>
        <w:t>ие на ступени среднего</w:t>
      </w:r>
      <w:r w:rsidRPr="00322CB1">
        <w:rPr>
          <w:rFonts w:ascii="Times New Roman" w:hAnsi="Times New Roman" w:cs="Times New Roman"/>
          <w:sz w:val="24"/>
          <w:szCs w:val="24"/>
        </w:rPr>
        <w:t xml:space="preserve">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w:t>
      </w:r>
    </w:p>
    <w:p w:rsidR="00F233C2" w:rsidRPr="00322CB1" w:rsidRDefault="00F233C2" w:rsidP="00EE13E1">
      <w:pPr>
        <w:pStyle w:val="af7"/>
        <w:spacing w:after="0" w:line="240" w:lineRule="auto"/>
        <w:ind w:left="0" w:firstLine="709"/>
        <w:jc w:val="both"/>
        <w:rPr>
          <w:rFonts w:ascii="Times New Roman" w:hAnsi="Times New Roman"/>
          <w:sz w:val="24"/>
          <w:szCs w:val="24"/>
        </w:rPr>
      </w:pPr>
      <w:r w:rsidRPr="00322CB1">
        <w:rPr>
          <w:rFonts w:ascii="Times New Roman" w:hAnsi="Times New Roman"/>
          <w:sz w:val="24"/>
          <w:szCs w:val="24"/>
        </w:rPr>
        <w:t xml:space="preserve">В учебном плане на предмет </w:t>
      </w:r>
      <w:r w:rsidRPr="00322CB1">
        <w:rPr>
          <w:rFonts w:ascii="Times New Roman" w:hAnsi="Times New Roman"/>
          <w:b/>
          <w:sz w:val="24"/>
          <w:szCs w:val="24"/>
        </w:rPr>
        <w:t xml:space="preserve">«Обществознание»(включая экономику и право) </w:t>
      </w:r>
      <w:r w:rsidRPr="00322CB1">
        <w:rPr>
          <w:rFonts w:ascii="Times New Roman" w:hAnsi="Times New Roman"/>
          <w:spacing w:val="-1"/>
          <w:sz w:val="24"/>
          <w:szCs w:val="24"/>
        </w:rPr>
        <w:t>в 10-11 классах</w:t>
      </w:r>
      <w:r w:rsidRPr="00322CB1">
        <w:rPr>
          <w:rFonts w:ascii="Times New Roman" w:hAnsi="Times New Roman"/>
          <w:sz w:val="24"/>
          <w:szCs w:val="24"/>
        </w:rPr>
        <w:t xml:space="preserve"> отводится 2 часа. </w:t>
      </w:r>
      <w:r w:rsidRPr="00322CB1">
        <w:rPr>
          <w:rFonts w:ascii="Times New Roman" w:hAnsi="Times New Roman"/>
          <w:spacing w:val="4"/>
          <w:sz w:val="24"/>
          <w:szCs w:val="24"/>
        </w:rPr>
        <w:t>Помимо знаний, в содержание курса входят: социальные навыки, уме</w:t>
      </w:r>
      <w:r w:rsidRPr="00322CB1">
        <w:rPr>
          <w:rFonts w:ascii="Times New Roman" w:hAnsi="Times New Roman"/>
          <w:spacing w:val="2"/>
          <w:sz w:val="24"/>
          <w:szCs w:val="24"/>
        </w:rPr>
        <w:t xml:space="preserve">ния, ключевые компетентности, совокупность моральных норм </w:t>
      </w:r>
      <w:r w:rsidRPr="00322CB1">
        <w:rPr>
          <w:rFonts w:ascii="Times New Roman" w:hAnsi="Times New Roman"/>
          <w:spacing w:val="3"/>
          <w:sz w:val="24"/>
          <w:szCs w:val="24"/>
        </w:rPr>
        <w:t xml:space="preserve">и принципов поведения людей по отношению к обществу и </w:t>
      </w:r>
      <w:r w:rsidRPr="00322CB1">
        <w:rPr>
          <w:rFonts w:ascii="Times New Roman" w:hAnsi="Times New Roman"/>
          <w:spacing w:val="4"/>
          <w:sz w:val="24"/>
          <w:szCs w:val="24"/>
        </w:rPr>
        <w:t xml:space="preserve">другим людям; правовые нормы, регулирующие отношения </w:t>
      </w:r>
      <w:r w:rsidRPr="00322CB1">
        <w:rPr>
          <w:rFonts w:ascii="Times New Roman" w:hAnsi="Times New Roman"/>
          <w:sz w:val="24"/>
          <w:szCs w:val="24"/>
        </w:rPr>
        <w:t>людей во всех областях жизни общества; система гуманисти</w:t>
      </w:r>
      <w:r w:rsidRPr="00322CB1">
        <w:rPr>
          <w:rFonts w:ascii="Times New Roman" w:hAnsi="Times New Roman"/>
          <w:spacing w:val="10"/>
          <w:sz w:val="24"/>
          <w:szCs w:val="24"/>
        </w:rPr>
        <w:t>ческих и демократических ценностей</w:t>
      </w:r>
      <w:r w:rsidRPr="00322CB1">
        <w:rPr>
          <w:rFonts w:ascii="Times New Roman" w:hAnsi="Times New Roman"/>
          <w:spacing w:val="5"/>
          <w:sz w:val="24"/>
          <w:szCs w:val="24"/>
        </w:rPr>
        <w:t>.</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На учебный предмет </w:t>
      </w:r>
      <w:r w:rsidRPr="00322CB1">
        <w:rPr>
          <w:rFonts w:ascii="Times New Roman" w:hAnsi="Times New Roman" w:cs="Times New Roman"/>
          <w:b/>
          <w:sz w:val="24"/>
          <w:szCs w:val="24"/>
        </w:rPr>
        <w:t xml:space="preserve">«Основы безопасности жизнедеятельности» </w:t>
      </w:r>
      <w:r w:rsidRPr="00322CB1">
        <w:rPr>
          <w:rFonts w:ascii="Times New Roman" w:hAnsi="Times New Roman" w:cs="Times New Roman"/>
          <w:sz w:val="24"/>
          <w:szCs w:val="24"/>
        </w:rPr>
        <w:t>в 10</w:t>
      </w:r>
      <w:r w:rsidR="00BC5A5B" w:rsidRPr="00322CB1">
        <w:rPr>
          <w:rFonts w:ascii="Times New Roman" w:hAnsi="Times New Roman" w:cs="Times New Roman"/>
          <w:sz w:val="24"/>
          <w:szCs w:val="24"/>
        </w:rPr>
        <w:t>,11</w:t>
      </w:r>
      <w:r w:rsidRPr="00322CB1">
        <w:rPr>
          <w:rFonts w:ascii="Times New Roman" w:hAnsi="Times New Roman" w:cs="Times New Roman"/>
          <w:sz w:val="24"/>
          <w:szCs w:val="24"/>
        </w:rPr>
        <w:t xml:space="preserve"> классе отводится по 1 часу для выполнения образовательного стандарта. Реализация программы по ОБЖ формирует у обучающихся цельное представление по обеспечению защищённости жизненно важных интересов личности, общества и государства.</w:t>
      </w:r>
    </w:p>
    <w:p w:rsidR="00F233C2" w:rsidRPr="00322CB1" w:rsidRDefault="00F233C2" w:rsidP="00EE13E1">
      <w:pPr>
        <w:spacing w:after="0" w:line="240" w:lineRule="auto"/>
        <w:ind w:firstLine="709"/>
        <w:jc w:val="both"/>
        <w:rPr>
          <w:rFonts w:ascii="Times New Roman" w:hAnsi="Times New Roman" w:cs="Times New Roman"/>
          <w:b/>
          <w:bCs/>
          <w:sz w:val="24"/>
          <w:szCs w:val="24"/>
        </w:rPr>
      </w:pPr>
      <w:r w:rsidRPr="00322CB1">
        <w:rPr>
          <w:rFonts w:ascii="Times New Roman" w:hAnsi="Times New Roman" w:cs="Times New Roman"/>
          <w:sz w:val="24"/>
          <w:szCs w:val="24"/>
        </w:rPr>
        <w:t>Количество часов</w:t>
      </w:r>
      <w:r w:rsidRPr="00322CB1">
        <w:rPr>
          <w:rFonts w:ascii="Times New Roman" w:hAnsi="Times New Roman" w:cs="Times New Roman"/>
          <w:b/>
          <w:bCs/>
          <w:sz w:val="24"/>
          <w:szCs w:val="24"/>
        </w:rPr>
        <w:t xml:space="preserve"> «Физической культуры»</w:t>
      </w:r>
      <w:r w:rsidRPr="00322CB1">
        <w:rPr>
          <w:rFonts w:ascii="Times New Roman" w:hAnsi="Times New Roman" w:cs="Times New Roman"/>
          <w:sz w:val="24"/>
          <w:szCs w:val="24"/>
        </w:rPr>
        <w:t xml:space="preserve"> составляет 3 часа в неделю в 10</w:t>
      </w:r>
      <w:r w:rsidR="00BC5A5B" w:rsidRPr="00322CB1">
        <w:rPr>
          <w:rFonts w:ascii="Times New Roman" w:hAnsi="Times New Roman" w:cs="Times New Roman"/>
          <w:sz w:val="24"/>
          <w:szCs w:val="24"/>
        </w:rPr>
        <w:t>,11</w:t>
      </w:r>
      <w:r w:rsidRPr="00322CB1">
        <w:rPr>
          <w:rFonts w:ascii="Times New Roman" w:hAnsi="Times New Roman" w:cs="Times New Roman"/>
          <w:sz w:val="24"/>
          <w:szCs w:val="24"/>
        </w:rPr>
        <w:t xml:space="preserve"> классе.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233C2" w:rsidRPr="00322CB1" w:rsidRDefault="00F233C2" w:rsidP="00EE13E1">
      <w:pPr>
        <w:spacing w:after="0" w:line="240" w:lineRule="auto"/>
        <w:ind w:firstLine="709"/>
        <w:jc w:val="both"/>
        <w:rPr>
          <w:rFonts w:ascii="Times New Roman" w:hAnsi="Times New Roman" w:cs="Times New Roman"/>
          <w:bCs/>
          <w:sz w:val="24"/>
          <w:szCs w:val="24"/>
        </w:rPr>
      </w:pPr>
      <w:r w:rsidRPr="00322CB1">
        <w:rPr>
          <w:rFonts w:ascii="Times New Roman" w:hAnsi="Times New Roman" w:cs="Times New Roman"/>
          <w:b/>
          <w:bCs/>
          <w:sz w:val="24"/>
          <w:szCs w:val="24"/>
        </w:rPr>
        <w:t xml:space="preserve">В перечень  учебных предметов по выбору на базовом уровне  включены  </w:t>
      </w:r>
      <w:r w:rsidRPr="00322CB1">
        <w:rPr>
          <w:rFonts w:ascii="Times New Roman" w:hAnsi="Times New Roman" w:cs="Times New Roman"/>
          <w:sz w:val="24"/>
          <w:szCs w:val="24"/>
        </w:rPr>
        <w:t xml:space="preserve">предметы  </w:t>
      </w:r>
      <w:r w:rsidRPr="00322CB1">
        <w:rPr>
          <w:rFonts w:ascii="Times New Roman" w:hAnsi="Times New Roman" w:cs="Times New Roman"/>
          <w:b/>
          <w:bCs/>
          <w:sz w:val="24"/>
          <w:szCs w:val="24"/>
        </w:rPr>
        <w:t>«</w:t>
      </w:r>
      <w:r w:rsidRPr="00322CB1">
        <w:rPr>
          <w:rFonts w:ascii="Times New Roman" w:hAnsi="Times New Roman" w:cs="Times New Roman"/>
          <w:b/>
          <w:bCs/>
          <w:spacing w:val="-1"/>
          <w:sz w:val="24"/>
          <w:szCs w:val="24"/>
        </w:rPr>
        <w:t>География</w:t>
      </w:r>
      <w:r w:rsidRPr="00322CB1">
        <w:rPr>
          <w:rFonts w:ascii="Times New Roman" w:hAnsi="Times New Roman" w:cs="Times New Roman"/>
          <w:b/>
          <w:bCs/>
          <w:sz w:val="24"/>
          <w:szCs w:val="24"/>
        </w:rPr>
        <w:t>»</w:t>
      </w:r>
      <w:r w:rsidRPr="00322CB1">
        <w:rPr>
          <w:rFonts w:ascii="Times New Roman" w:hAnsi="Times New Roman" w:cs="Times New Roman"/>
          <w:b/>
          <w:sz w:val="24"/>
          <w:szCs w:val="24"/>
        </w:rPr>
        <w:t>, «Биология», «Информатика и ИКТ», «Искусство</w:t>
      </w:r>
      <w:r w:rsidRPr="00322CB1">
        <w:rPr>
          <w:rFonts w:ascii="Times New Roman" w:hAnsi="Times New Roman" w:cs="Times New Roman"/>
          <w:b/>
          <w:bCs/>
          <w:sz w:val="24"/>
          <w:szCs w:val="24"/>
        </w:rPr>
        <w:t xml:space="preserve">»(МХК), «Технология» </w:t>
      </w:r>
      <w:r w:rsidRPr="00322CB1">
        <w:rPr>
          <w:rFonts w:ascii="Times New Roman" w:hAnsi="Times New Roman" w:cs="Times New Roman"/>
          <w:bCs/>
          <w:sz w:val="24"/>
          <w:szCs w:val="24"/>
        </w:rPr>
        <w:t>и на их изучение отводится по 1 часу в неделю. Кратко охарактеризуем цели изучения данных предметов:</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w:t>
      </w:r>
      <w:r w:rsidRPr="00322CB1">
        <w:rPr>
          <w:rFonts w:ascii="Times New Roman" w:hAnsi="Times New Roman" w:cs="Times New Roman"/>
          <w:bCs/>
          <w:sz w:val="24"/>
          <w:szCs w:val="24"/>
        </w:rPr>
        <w:t>предмет</w:t>
      </w:r>
      <w:r w:rsidRPr="00322CB1">
        <w:rPr>
          <w:rFonts w:ascii="Times New Roman" w:hAnsi="Times New Roman" w:cs="Times New Roman"/>
          <w:b/>
          <w:bCs/>
          <w:sz w:val="24"/>
          <w:szCs w:val="24"/>
        </w:rPr>
        <w:t xml:space="preserve"> «География»</w:t>
      </w:r>
      <w:r w:rsidRPr="00322CB1">
        <w:rPr>
          <w:rFonts w:ascii="Times New Roman" w:hAnsi="Times New Roman" w:cs="Times New Roman"/>
          <w:sz w:val="24"/>
          <w:szCs w:val="24"/>
        </w:rPr>
        <w:t xml:space="preserve">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 xml:space="preserve">- </w:t>
      </w:r>
      <w:r w:rsidRPr="00322CB1">
        <w:rPr>
          <w:rFonts w:ascii="Times New Roman" w:hAnsi="Times New Roman" w:cs="Times New Roman"/>
          <w:sz w:val="24"/>
          <w:szCs w:val="24"/>
        </w:rPr>
        <w:t xml:space="preserve">предмет </w:t>
      </w:r>
      <w:r w:rsidRPr="00322CB1">
        <w:rPr>
          <w:rFonts w:ascii="Times New Roman" w:hAnsi="Times New Roman" w:cs="Times New Roman"/>
          <w:b/>
          <w:sz w:val="24"/>
          <w:szCs w:val="24"/>
        </w:rPr>
        <w:t>«Технология»</w:t>
      </w:r>
      <w:r w:rsidRPr="00322CB1">
        <w:rPr>
          <w:rFonts w:ascii="Times New Roman" w:hAnsi="Times New Roman" w:cs="Times New Roman"/>
          <w:sz w:val="24"/>
          <w:szCs w:val="24"/>
        </w:rPr>
        <w:t xml:space="preserve"> освещает широкий спектр актуальных проблем современной технологии, развивает </w:t>
      </w:r>
      <w:proofErr w:type="spellStart"/>
      <w:r w:rsidRPr="00322CB1">
        <w:rPr>
          <w:rFonts w:ascii="Times New Roman" w:hAnsi="Times New Roman" w:cs="Times New Roman"/>
          <w:sz w:val="24"/>
          <w:szCs w:val="24"/>
        </w:rPr>
        <w:t>креативность</w:t>
      </w:r>
      <w:proofErr w:type="spellEnd"/>
      <w:r w:rsidRPr="00322CB1">
        <w:rPr>
          <w:rFonts w:ascii="Times New Roman" w:hAnsi="Times New Roman" w:cs="Times New Roman"/>
          <w:sz w:val="24"/>
          <w:szCs w:val="24"/>
        </w:rPr>
        <w:t>, учит нестандартному, творческому подходу к решению задач, готовит старшеклассников к активной профессиональной деятельности;</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 xml:space="preserve">- </w:t>
      </w:r>
      <w:r w:rsidRPr="00322CB1">
        <w:rPr>
          <w:rFonts w:ascii="Times New Roman" w:hAnsi="Times New Roman" w:cs="Times New Roman"/>
          <w:sz w:val="24"/>
          <w:szCs w:val="24"/>
        </w:rPr>
        <w:t xml:space="preserve">предмет  </w:t>
      </w:r>
      <w:r w:rsidRPr="00322CB1">
        <w:rPr>
          <w:rFonts w:ascii="Times New Roman" w:hAnsi="Times New Roman" w:cs="Times New Roman"/>
          <w:b/>
          <w:sz w:val="24"/>
          <w:szCs w:val="24"/>
        </w:rPr>
        <w:t>«Химия»</w:t>
      </w:r>
      <w:r w:rsidRPr="00322CB1">
        <w:rPr>
          <w:rFonts w:ascii="Times New Roman" w:hAnsi="Times New Roman" w:cs="Times New Roman"/>
          <w:sz w:val="24"/>
          <w:szCs w:val="24"/>
        </w:rPr>
        <w:t xml:space="preserve"> в старшей школе на базовом уровне способствует  умению  самостоятельно и мотивированно организовывать свою познавательную деятельность; использовать элементы причинно-следственного и структурно-функционального анализа; определять  сущностные характеристики изучаемого объекта;  уметь  развернуто обосновывать суждения, давать определения, приводить доказательства; оценивать и корректировать свое поведения в окружающей среде;</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w:t>
      </w:r>
      <w:r w:rsidRPr="00322CB1">
        <w:rPr>
          <w:rFonts w:ascii="Times New Roman" w:hAnsi="Times New Roman" w:cs="Times New Roman"/>
          <w:sz w:val="24"/>
          <w:szCs w:val="24"/>
        </w:rPr>
        <w:t xml:space="preserve"> предмет  </w:t>
      </w:r>
      <w:r w:rsidRPr="00322CB1">
        <w:rPr>
          <w:rFonts w:ascii="Times New Roman" w:hAnsi="Times New Roman" w:cs="Times New Roman"/>
          <w:b/>
          <w:sz w:val="24"/>
          <w:szCs w:val="24"/>
        </w:rPr>
        <w:t xml:space="preserve">«Биология» </w:t>
      </w:r>
      <w:r w:rsidRPr="00322CB1">
        <w:rPr>
          <w:rFonts w:ascii="Times New Roman" w:hAnsi="Times New Roman" w:cs="Times New Roman"/>
          <w:sz w:val="24"/>
          <w:szCs w:val="24"/>
        </w:rPr>
        <w:t>на базовом уровне направлен на формирование у учащихся знаний о живой природе, ее  отличительных признаках – уровневой организации и эволюции;</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 xml:space="preserve">- </w:t>
      </w:r>
      <w:r w:rsidRPr="00322CB1">
        <w:rPr>
          <w:rFonts w:ascii="Times New Roman" w:hAnsi="Times New Roman" w:cs="Times New Roman"/>
          <w:bCs/>
          <w:sz w:val="24"/>
          <w:szCs w:val="24"/>
        </w:rPr>
        <w:t>предмет</w:t>
      </w:r>
      <w:r w:rsidRPr="00322CB1">
        <w:rPr>
          <w:rFonts w:ascii="Times New Roman" w:hAnsi="Times New Roman" w:cs="Times New Roman"/>
          <w:b/>
          <w:bCs/>
          <w:sz w:val="24"/>
          <w:szCs w:val="24"/>
        </w:rPr>
        <w:t xml:space="preserve"> «Информатика и ИКТ»</w:t>
      </w:r>
      <w:r w:rsidRPr="00322CB1">
        <w:rPr>
          <w:rFonts w:ascii="Times New Roman" w:hAnsi="Times New Roman" w:cs="Times New Roman"/>
          <w:spacing w:val="-1"/>
          <w:sz w:val="24"/>
          <w:szCs w:val="24"/>
        </w:rPr>
        <w:t xml:space="preserve"> направлен на  обеспечения компьютерной  грамотности. </w:t>
      </w:r>
      <w:r w:rsidRPr="00322CB1">
        <w:rPr>
          <w:rFonts w:ascii="Times New Roman" w:hAnsi="Times New Roman" w:cs="Times New Roman"/>
          <w:sz w:val="24"/>
          <w:szCs w:val="24"/>
        </w:rPr>
        <w:t xml:space="preserve"> Приоритетными объектами изучения информатики в старшей школе являются </w:t>
      </w:r>
      <w:r w:rsidRPr="00322CB1">
        <w:rPr>
          <w:rFonts w:ascii="Times New Roman" w:hAnsi="Times New Roman" w:cs="Times New Roman"/>
          <w:iCs/>
          <w:sz w:val="24"/>
          <w:szCs w:val="24"/>
        </w:rPr>
        <w:t>информационные системы</w:t>
      </w:r>
      <w:r w:rsidRPr="00322CB1">
        <w:rPr>
          <w:rFonts w:ascii="Times New Roman" w:hAnsi="Times New Roman" w:cs="Times New Roman"/>
          <w:sz w:val="24"/>
          <w:szCs w:val="24"/>
        </w:rPr>
        <w:t xml:space="preserve">, преимущественно автоматизированные информационные системы, </w:t>
      </w:r>
      <w:r w:rsidRPr="00322CB1">
        <w:rPr>
          <w:rFonts w:ascii="Times New Roman" w:hAnsi="Times New Roman" w:cs="Times New Roman"/>
          <w:iCs/>
          <w:sz w:val="24"/>
          <w:szCs w:val="24"/>
        </w:rPr>
        <w:t>связанные с информационными процессами,</w:t>
      </w:r>
      <w:r w:rsidRPr="00322CB1">
        <w:rPr>
          <w:rFonts w:ascii="Times New Roman" w:hAnsi="Times New Roman" w:cs="Times New Roman"/>
          <w:sz w:val="24"/>
          <w:szCs w:val="24"/>
        </w:rPr>
        <w:t xml:space="preserve"> и </w:t>
      </w:r>
      <w:r w:rsidRPr="00322CB1">
        <w:rPr>
          <w:rFonts w:ascii="Times New Roman" w:hAnsi="Times New Roman" w:cs="Times New Roman"/>
          <w:iCs/>
          <w:sz w:val="24"/>
          <w:szCs w:val="24"/>
        </w:rPr>
        <w:t>информационные технологии</w:t>
      </w:r>
      <w:r w:rsidRPr="00322CB1">
        <w:rPr>
          <w:rFonts w:ascii="Times New Roman" w:hAnsi="Times New Roman" w:cs="Times New Roman"/>
          <w:sz w:val="24"/>
          <w:szCs w:val="24"/>
        </w:rPr>
        <w:t>, рассматриваемые с позиций системного подхода;</w:t>
      </w:r>
    </w:p>
    <w:p w:rsidR="00F233C2" w:rsidRPr="00322CB1" w:rsidRDefault="00F233C2" w:rsidP="00EE13E1">
      <w:pPr>
        <w:spacing w:after="0" w:line="240" w:lineRule="auto"/>
        <w:ind w:firstLine="709"/>
        <w:jc w:val="both"/>
        <w:rPr>
          <w:rFonts w:ascii="Times New Roman" w:hAnsi="Times New Roman" w:cs="Times New Roman"/>
          <w:bCs/>
          <w:sz w:val="24"/>
          <w:szCs w:val="24"/>
        </w:rPr>
      </w:pPr>
      <w:r w:rsidRPr="00322CB1">
        <w:rPr>
          <w:rFonts w:ascii="Times New Roman" w:hAnsi="Times New Roman" w:cs="Times New Roman"/>
          <w:b/>
          <w:bCs/>
          <w:sz w:val="24"/>
          <w:szCs w:val="24"/>
        </w:rPr>
        <w:t xml:space="preserve">- предмет «Искусство»(МХК) </w:t>
      </w:r>
      <w:r w:rsidRPr="00322CB1">
        <w:rPr>
          <w:rFonts w:ascii="Times New Roman" w:hAnsi="Times New Roman" w:cs="Times New Roman"/>
          <w:bCs/>
          <w:sz w:val="24"/>
          <w:szCs w:val="24"/>
        </w:rPr>
        <w:t>введен для формирования общей культуры учащихся.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На изучение предмета  </w:t>
      </w:r>
      <w:r w:rsidRPr="00322CB1">
        <w:rPr>
          <w:rFonts w:ascii="Times New Roman" w:hAnsi="Times New Roman" w:cs="Times New Roman"/>
          <w:b/>
          <w:sz w:val="24"/>
          <w:szCs w:val="24"/>
        </w:rPr>
        <w:t xml:space="preserve">«Физика» </w:t>
      </w:r>
      <w:r w:rsidRPr="00322CB1">
        <w:rPr>
          <w:rFonts w:ascii="Times New Roman" w:hAnsi="Times New Roman" w:cs="Times New Roman"/>
          <w:sz w:val="24"/>
          <w:szCs w:val="24"/>
        </w:rPr>
        <w:t xml:space="preserve"> в 10</w:t>
      </w:r>
      <w:r w:rsidR="00BC5A5B" w:rsidRPr="00322CB1">
        <w:rPr>
          <w:rFonts w:ascii="Times New Roman" w:hAnsi="Times New Roman" w:cs="Times New Roman"/>
          <w:sz w:val="24"/>
          <w:szCs w:val="24"/>
        </w:rPr>
        <w:t>,11</w:t>
      </w:r>
      <w:r w:rsidRPr="00322CB1">
        <w:rPr>
          <w:rFonts w:ascii="Times New Roman" w:hAnsi="Times New Roman" w:cs="Times New Roman"/>
          <w:sz w:val="24"/>
          <w:szCs w:val="24"/>
        </w:rPr>
        <w:t xml:space="preserve"> классе выделяется   2 часа</w:t>
      </w:r>
      <w:r w:rsidR="00BC5A5B" w:rsidRPr="00322CB1">
        <w:rPr>
          <w:rFonts w:ascii="Times New Roman" w:hAnsi="Times New Roman" w:cs="Times New Roman"/>
          <w:sz w:val="24"/>
          <w:szCs w:val="24"/>
        </w:rPr>
        <w:t xml:space="preserve">. </w:t>
      </w:r>
      <w:r w:rsidRPr="00322CB1">
        <w:rPr>
          <w:rFonts w:ascii="Times New Roman" w:hAnsi="Times New Roman" w:cs="Times New Roman"/>
          <w:sz w:val="24"/>
          <w:szCs w:val="24"/>
        </w:rPr>
        <w:t xml:space="preserve">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 xml:space="preserve">       Региональный (национально-региональный) компонент</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lastRenderedPageBreak/>
        <w:t xml:space="preserve">Предмет </w:t>
      </w:r>
      <w:r w:rsidRPr="00322CB1">
        <w:rPr>
          <w:rFonts w:ascii="Times New Roman" w:hAnsi="Times New Roman" w:cs="Times New Roman"/>
          <w:b/>
          <w:sz w:val="24"/>
          <w:szCs w:val="24"/>
        </w:rPr>
        <w:t>«Основы безопасности жизнедеятельности»</w:t>
      </w:r>
      <w:r w:rsidRPr="00322CB1">
        <w:rPr>
          <w:rFonts w:ascii="Times New Roman" w:hAnsi="Times New Roman" w:cs="Times New Roman"/>
          <w:sz w:val="24"/>
          <w:szCs w:val="24"/>
        </w:rPr>
        <w:t xml:space="preserve"> расширяется  за счёт регионального компонента в 10</w:t>
      </w:r>
      <w:r w:rsidR="00D311EE" w:rsidRPr="00322CB1">
        <w:rPr>
          <w:rFonts w:ascii="Times New Roman" w:hAnsi="Times New Roman" w:cs="Times New Roman"/>
          <w:sz w:val="24"/>
          <w:szCs w:val="24"/>
        </w:rPr>
        <w:t>, 11</w:t>
      </w:r>
      <w:r w:rsidRPr="00322CB1">
        <w:rPr>
          <w:rFonts w:ascii="Times New Roman" w:hAnsi="Times New Roman" w:cs="Times New Roman"/>
          <w:sz w:val="24"/>
          <w:szCs w:val="24"/>
        </w:rPr>
        <w:t xml:space="preserve">  классе - 1 час  в неделю.</w:t>
      </w:r>
    </w:p>
    <w:p w:rsidR="00D311EE" w:rsidRPr="00322CB1" w:rsidRDefault="00D311EE"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Предмет </w:t>
      </w:r>
      <w:r w:rsidRPr="00322CB1">
        <w:rPr>
          <w:rFonts w:ascii="Times New Roman" w:hAnsi="Times New Roman" w:cs="Times New Roman"/>
          <w:b/>
          <w:sz w:val="24"/>
          <w:szCs w:val="24"/>
        </w:rPr>
        <w:t xml:space="preserve">«Химия» </w:t>
      </w:r>
      <w:r w:rsidRPr="00322CB1">
        <w:rPr>
          <w:rFonts w:ascii="Times New Roman" w:hAnsi="Times New Roman" w:cs="Times New Roman"/>
          <w:sz w:val="24"/>
          <w:szCs w:val="24"/>
        </w:rPr>
        <w:t>за счёт регионального компонента в 10, 11  классе - 1 час  в неделю.</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Компонент образовательного учреждения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Компонент образовательного учреждения представлен  элективны</w:t>
      </w:r>
      <w:r w:rsidR="00D311EE" w:rsidRPr="00322CB1">
        <w:rPr>
          <w:rFonts w:ascii="Times New Roman" w:hAnsi="Times New Roman" w:cs="Times New Roman"/>
          <w:sz w:val="24"/>
          <w:szCs w:val="24"/>
        </w:rPr>
        <w:t>ми курсами по выбору (химия, история, обществознание, информатика)</w:t>
      </w:r>
      <w:r w:rsidRPr="00322CB1">
        <w:rPr>
          <w:rFonts w:ascii="Times New Roman" w:hAnsi="Times New Roman" w:cs="Times New Roman"/>
          <w:sz w:val="24"/>
          <w:szCs w:val="24"/>
        </w:rPr>
        <w:t>, согласно изучению мнения учащихся 10-11 классов по выбору предметов на ГИА в форме ЕГЭ. Геометрия  в 10-11 классе 1ч на выполнение программы, С</w:t>
      </w:r>
      <w:r w:rsidRPr="00322CB1">
        <w:rPr>
          <w:rFonts w:ascii="Times New Roman" w:hAnsi="Times New Roman" w:cs="Times New Roman"/>
          <w:spacing w:val="-1"/>
          <w:sz w:val="24"/>
          <w:szCs w:val="24"/>
        </w:rPr>
        <w:t xml:space="preserve"> учётом социального заказа обучающихся, выбора предметов для сдачи ЕГЭ  и их родителей из компонента образовательного учреждения на изучение </w:t>
      </w:r>
      <w:r w:rsidRPr="00322CB1">
        <w:rPr>
          <w:rFonts w:ascii="Times New Roman" w:hAnsi="Times New Roman" w:cs="Times New Roman"/>
          <w:b/>
          <w:spacing w:val="-1"/>
          <w:sz w:val="24"/>
          <w:szCs w:val="24"/>
        </w:rPr>
        <w:t xml:space="preserve">предмета «Геометрия» </w:t>
      </w:r>
      <w:r w:rsidRPr="00322CB1">
        <w:rPr>
          <w:rFonts w:ascii="Times New Roman" w:hAnsi="Times New Roman" w:cs="Times New Roman"/>
          <w:sz w:val="24"/>
          <w:szCs w:val="24"/>
        </w:rPr>
        <w:t xml:space="preserve"> выделен 1 час в неделю  (всего 2 часа в неделю).</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Элективные курсы являются неотъемлемым компонентом вариативной системы образовательного процесса на ступенях основ</w:t>
      </w:r>
      <w:r w:rsidR="00B04A46" w:rsidRPr="00322CB1">
        <w:rPr>
          <w:rFonts w:ascii="Times New Roman" w:hAnsi="Times New Roman" w:cs="Times New Roman"/>
          <w:sz w:val="24"/>
          <w:szCs w:val="24"/>
        </w:rPr>
        <w:t xml:space="preserve">ного общего и среднего  </w:t>
      </w:r>
      <w:r w:rsidRPr="00322CB1">
        <w:rPr>
          <w:rFonts w:ascii="Times New Roman" w:hAnsi="Times New Roman" w:cs="Times New Roman"/>
          <w:sz w:val="24"/>
          <w:szCs w:val="24"/>
        </w:rPr>
        <w:t xml:space="preserve"> общего образования, обеспечивающими успешное профильное и профессиональное самоопределение обучающихся.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sz w:val="24"/>
          <w:szCs w:val="24"/>
        </w:rPr>
        <w:t>Элективные учебные предметы</w:t>
      </w:r>
      <w:r w:rsidRPr="00322CB1">
        <w:rPr>
          <w:rFonts w:ascii="Times New Roman" w:hAnsi="Times New Roman" w:cs="Times New Roman"/>
          <w:sz w:val="24"/>
          <w:szCs w:val="24"/>
        </w:rPr>
        <w:t xml:space="preserve"> способствуют удовлетворению познавательных интересов в различных областях деятельности человека, развитию содержания    базовых  учебных предметов,  усилению   практической   значимости   учебных предметов,получению   дополнительной подготовки   для сдачи единого государственного  экзамена. </w:t>
      </w:r>
    </w:p>
    <w:p w:rsidR="00F233C2" w:rsidRPr="00322CB1" w:rsidRDefault="00F233C2" w:rsidP="00EE13E1">
      <w:pPr>
        <w:tabs>
          <w:tab w:val="left" w:pos="1128"/>
        </w:tabs>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sz w:val="24"/>
          <w:szCs w:val="24"/>
        </w:rPr>
        <w:t xml:space="preserve"> Для реализации индивидуальных образовательных маршрутов в 2016-2017 учебном году в 10-11 классов  вводятся элективные и репетиционные курсы для обязательного посещения и по выбору выпускников</w:t>
      </w:r>
      <w:r w:rsidR="00B04A46" w:rsidRPr="00322CB1">
        <w:rPr>
          <w:rFonts w:ascii="Times New Roman" w:hAnsi="Times New Roman" w:cs="Times New Roman"/>
          <w:sz w:val="24"/>
          <w:szCs w:val="24"/>
        </w:rPr>
        <w:t xml:space="preserve"> </w:t>
      </w:r>
      <w:r w:rsidRPr="00322CB1">
        <w:rPr>
          <w:rFonts w:ascii="Times New Roman" w:hAnsi="Times New Roman" w:cs="Times New Roman"/>
          <w:sz w:val="24"/>
          <w:szCs w:val="24"/>
        </w:rPr>
        <w:t xml:space="preserve">( не более 2). </w:t>
      </w:r>
    </w:p>
    <w:p w:rsidR="00F233C2" w:rsidRPr="00322CB1" w:rsidRDefault="00F233C2" w:rsidP="00EE13E1">
      <w:pPr>
        <w:tabs>
          <w:tab w:val="left" w:pos="1128"/>
        </w:tabs>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b/>
          <w:sz w:val="24"/>
          <w:szCs w:val="24"/>
        </w:rPr>
        <w:t>Исходя из условий образовательного учреждения и образовательных запросов, обучающихся и их родителей, для 10-11 классов введены    элективные курсы:</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sz w:val="24"/>
          <w:szCs w:val="24"/>
        </w:rPr>
        <w:t xml:space="preserve"> </w:t>
      </w:r>
      <w:r w:rsidR="00791A77" w:rsidRPr="00322CB1">
        <w:rPr>
          <w:rFonts w:ascii="Times New Roman" w:hAnsi="Times New Roman" w:cs="Times New Roman"/>
          <w:b/>
          <w:sz w:val="24"/>
          <w:szCs w:val="24"/>
        </w:rPr>
        <w:t>К</w:t>
      </w:r>
      <w:r w:rsidRPr="00322CB1">
        <w:rPr>
          <w:rFonts w:ascii="Times New Roman" w:hAnsi="Times New Roman" w:cs="Times New Roman"/>
          <w:b/>
          <w:sz w:val="24"/>
          <w:szCs w:val="24"/>
        </w:rPr>
        <w:t>урс</w:t>
      </w:r>
      <w:r w:rsidR="00791A77" w:rsidRPr="00322CB1">
        <w:rPr>
          <w:rFonts w:ascii="Times New Roman" w:hAnsi="Times New Roman" w:cs="Times New Roman"/>
          <w:b/>
          <w:sz w:val="24"/>
          <w:szCs w:val="24"/>
        </w:rPr>
        <w:t xml:space="preserve"> </w:t>
      </w:r>
      <w:r w:rsidRPr="00322CB1">
        <w:rPr>
          <w:rFonts w:ascii="Times New Roman" w:hAnsi="Times New Roman" w:cs="Times New Roman"/>
          <w:b/>
          <w:sz w:val="24"/>
          <w:szCs w:val="24"/>
        </w:rPr>
        <w:t xml:space="preserve"> подготовки к ЕГЭ по математике</w:t>
      </w:r>
      <w:r w:rsidR="00791A77" w:rsidRPr="00322CB1">
        <w:rPr>
          <w:rFonts w:ascii="Times New Roman" w:hAnsi="Times New Roman" w:cs="Times New Roman"/>
          <w:b/>
          <w:sz w:val="24"/>
          <w:szCs w:val="24"/>
        </w:rPr>
        <w:t xml:space="preserve"> </w:t>
      </w:r>
      <w:r w:rsidRPr="00322CB1">
        <w:rPr>
          <w:rFonts w:ascii="Times New Roman" w:hAnsi="Times New Roman" w:cs="Times New Roman"/>
          <w:b/>
          <w:sz w:val="24"/>
          <w:szCs w:val="24"/>
        </w:rPr>
        <w:t>«</w:t>
      </w:r>
      <w:r w:rsidR="00791A77" w:rsidRPr="00322CB1">
        <w:rPr>
          <w:rFonts w:ascii="Times New Roman" w:hAnsi="Times New Roman" w:cs="Times New Roman"/>
          <w:b/>
          <w:sz w:val="24"/>
          <w:szCs w:val="24"/>
        </w:rPr>
        <w:t>Максимум</w:t>
      </w:r>
      <w:r w:rsidRPr="00322CB1">
        <w:rPr>
          <w:rFonts w:ascii="Times New Roman" w:hAnsi="Times New Roman" w:cs="Times New Roman"/>
          <w:b/>
          <w:sz w:val="24"/>
          <w:szCs w:val="24"/>
        </w:rPr>
        <w:t xml:space="preserve">» </w:t>
      </w:r>
      <w:r w:rsidR="00791A77" w:rsidRPr="00322CB1">
        <w:rPr>
          <w:rFonts w:ascii="Times New Roman" w:hAnsi="Times New Roman" w:cs="Times New Roman"/>
          <w:sz w:val="24"/>
          <w:szCs w:val="24"/>
        </w:rPr>
        <w:t xml:space="preserve">1 </w:t>
      </w:r>
      <w:r w:rsidRPr="00322CB1">
        <w:rPr>
          <w:rFonts w:ascii="Times New Roman" w:hAnsi="Times New Roman" w:cs="Times New Roman"/>
          <w:sz w:val="24"/>
          <w:szCs w:val="24"/>
        </w:rPr>
        <w:t>ч в 10 классе,</w:t>
      </w:r>
      <w:r w:rsidR="00791A77" w:rsidRPr="00322CB1">
        <w:rPr>
          <w:rFonts w:ascii="Times New Roman" w:hAnsi="Times New Roman" w:cs="Times New Roman"/>
          <w:sz w:val="24"/>
          <w:szCs w:val="24"/>
        </w:rPr>
        <w:t xml:space="preserve"> 1 </w:t>
      </w:r>
      <w:r w:rsidRPr="00322CB1">
        <w:rPr>
          <w:rFonts w:ascii="Times New Roman" w:hAnsi="Times New Roman" w:cs="Times New Roman"/>
          <w:sz w:val="24"/>
          <w:szCs w:val="24"/>
        </w:rPr>
        <w:t>ч в</w:t>
      </w:r>
      <w:r w:rsidR="00791A77" w:rsidRPr="00322CB1">
        <w:rPr>
          <w:rFonts w:ascii="Times New Roman" w:hAnsi="Times New Roman" w:cs="Times New Roman"/>
          <w:sz w:val="24"/>
          <w:szCs w:val="24"/>
        </w:rPr>
        <w:t xml:space="preserve"> </w:t>
      </w:r>
      <w:r w:rsidRPr="00322CB1">
        <w:rPr>
          <w:rFonts w:ascii="Times New Roman" w:hAnsi="Times New Roman" w:cs="Times New Roman"/>
          <w:sz w:val="24"/>
          <w:szCs w:val="24"/>
        </w:rPr>
        <w:t>11 классе. Данный курс даёт широкие возможности повторения и обобщения курса алгебры и основ анализа, обеспечивает осмысление системы знаний предмета, углубленное изучение основных разделов математики, подготовку  к государственной итоговой аттестации в форме ЕГЭ.</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sz w:val="24"/>
          <w:szCs w:val="24"/>
        </w:rPr>
        <w:t xml:space="preserve">Репетиционный элективный курс   по обществознанию «Подготовка к ЕГЭ»  </w:t>
      </w:r>
      <w:r w:rsidRPr="00322CB1">
        <w:rPr>
          <w:rFonts w:ascii="Times New Roman" w:hAnsi="Times New Roman" w:cs="Times New Roman"/>
          <w:sz w:val="24"/>
          <w:szCs w:val="24"/>
        </w:rPr>
        <w:t>1ч. в 10  классе.  Данный курс расширяет возможности  обществознания и позволяет готовиться к ЕГЭ по данному предмету. В процессе подготовки к ЕГЭ по обществознанию очень важно не только владеть содержанием курса, но и ориентироваться в типах заданий, на основе которых строится письменная работа, являющаяся формой проведения ЕГЭ.  Данные задания и работа с ними призваны сформировать представления о форме контрольно-измерительных материалов по обществознанию, уровне их сложности, особенностях их выполнения, и нацелены на отработку умений, проверяемых в рамках ЕГЭ. В 11 класс преподается элективный курс «Права человека» - 1ч в неделю призванный повысить правовую грамотность учащихся.</w:t>
      </w:r>
    </w:p>
    <w:p w:rsidR="000E21CE" w:rsidRPr="00322CB1" w:rsidRDefault="000E21CE"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sz w:val="24"/>
          <w:szCs w:val="24"/>
        </w:rPr>
        <w:t xml:space="preserve">Репетиционный элективный курс подготовки к ЕГЭ по русскому языку «Искусство устной и письменной речи» </w:t>
      </w:r>
      <w:r w:rsidRPr="00322CB1">
        <w:rPr>
          <w:rFonts w:ascii="Times New Roman" w:hAnsi="Times New Roman" w:cs="Times New Roman"/>
          <w:sz w:val="24"/>
          <w:szCs w:val="24"/>
        </w:rPr>
        <w:t xml:space="preserve">2ч в 11 классе,  </w:t>
      </w:r>
      <w:r w:rsidRPr="00322CB1">
        <w:rPr>
          <w:rFonts w:ascii="Times New Roman" w:hAnsi="Times New Roman" w:cs="Times New Roman"/>
          <w:b/>
          <w:sz w:val="24"/>
          <w:szCs w:val="24"/>
        </w:rPr>
        <w:t>«Русское правописание: орфография и пунктуация»</w:t>
      </w:r>
      <w:r w:rsidRPr="00322CB1">
        <w:rPr>
          <w:rFonts w:ascii="Times New Roman" w:hAnsi="Times New Roman" w:cs="Times New Roman"/>
          <w:sz w:val="24"/>
          <w:szCs w:val="24"/>
        </w:rPr>
        <w:t xml:space="preserve"> 2ч в10 классе. Данный курс даёт широкие возможности повторения и обобщения курса русского языка, обеспечивает осмысление системы знаний предмета, углубленное изучение предмета и более детально подготовиться к итоговому сочинению.</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Учебный план построен так, чтобы уделить серьезное внимание полноценности представления образовательных областей, обеспечению условий для самореализации и самоопределения личности.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Кроме того, учебный план третьей ступени создаёт условия для выбора обучающимися определённых предметов с целью развития познавательных интересов и личностного самоопределения, </w:t>
      </w:r>
      <w:r w:rsidRPr="00322CB1">
        <w:rPr>
          <w:rFonts w:ascii="Times New Roman" w:hAnsi="Times New Roman" w:cs="Times New Roman"/>
          <w:spacing w:val="-1"/>
          <w:sz w:val="24"/>
          <w:szCs w:val="24"/>
        </w:rPr>
        <w:t>завершения самоопределения старшеклассников и  проектирования индивидуальных образовательных траекторий.</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Для  реализации  учебного плана  среднего     общего  образования   школа  имеет  необходимое  кадровое,  методическое  и  материально-техническое  обеспечение.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   Та</w:t>
      </w:r>
      <w:r w:rsidR="00791A77" w:rsidRPr="00322CB1">
        <w:rPr>
          <w:rFonts w:ascii="Times New Roman" w:hAnsi="Times New Roman" w:cs="Times New Roman"/>
          <w:sz w:val="24"/>
          <w:szCs w:val="24"/>
        </w:rPr>
        <w:t>ким образом, учебный план МБОУ Лекаревская СОШ</w:t>
      </w:r>
      <w:r w:rsidRPr="00322CB1">
        <w:rPr>
          <w:rFonts w:ascii="Times New Roman" w:hAnsi="Times New Roman" w:cs="Times New Roman"/>
          <w:sz w:val="24"/>
          <w:szCs w:val="24"/>
        </w:rPr>
        <w:t xml:space="preserve"> на 2016-2017 учебный год в полной мере обеспечивает выполнение государственных образовательных стандартов, </w:t>
      </w:r>
      <w:r w:rsidRPr="00322CB1">
        <w:rPr>
          <w:rFonts w:ascii="Times New Roman" w:hAnsi="Times New Roman" w:cs="Times New Roman"/>
          <w:sz w:val="24"/>
          <w:szCs w:val="24"/>
        </w:rPr>
        <w:lastRenderedPageBreak/>
        <w:t xml:space="preserve">способствует реализации цели, которую поставил перед собой педагогический коллектив,  отражает процессы модернизации современного образования. </w:t>
      </w:r>
    </w:p>
    <w:p w:rsidR="00875234" w:rsidRPr="00322CB1" w:rsidRDefault="00F233C2" w:rsidP="00875234">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Реализация учебного плана обеспечена необходимым количеством педагогических кадров, дидактическим материалом, литературой, электронными пособиями, </w:t>
      </w:r>
      <w:proofErr w:type="spellStart"/>
      <w:r w:rsidRPr="00322CB1">
        <w:rPr>
          <w:rFonts w:ascii="Times New Roman" w:hAnsi="Times New Roman" w:cs="Times New Roman"/>
          <w:sz w:val="24"/>
          <w:szCs w:val="24"/>
        </w:rPr>
        <w:t>мультимедийными</w:t>
      </w:r>
      <w:proofErr w:type="spellEnd"/>
      <w:r w:rsidRPr="00322CB1">
        <w:rPr>
          <w:rFonts w:ascii="Times New Roman" w:hAnsi="Times New Roman" w:cs="Times New Roman"/>
          <w:sz w:val="24"/>
          <w:szCs w:val="24"/>
        </w:rPr>
        <w:t xml:space="preserve"> учебными материалами.</w:t>
      </w:r>
    </w:p>
    <w:p w:rsidR="00F233C2" w:rsidRPr="00322CB1" w:rsidRDefault="00F233C2" w:rsidP="00EE13E1">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b/>
          <w:sz w:val="24"/>
          <w:szCs w:val="24"/>
        </w:rPr>
        <w:t>Организация промежуточной и итоговой аттестации</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Промежуточная и итоговая аттестация проводятся соответственно срокам, установленным Министерством образования и науки РФ на 2016-2017учебный год.</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Итоговым периодом для  10-11классов являются  Учебные полугодия и год.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Согласно статье 58 (Промежуточная аттестация) ФЗ №273 от 29.12.2012 «Об образовании в Российской Федерации»  в учебном плане отражена промежуточная аттестация 10 класса, установленная ОУ.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В 11 классе в форме ЕГЭ.</w:t>
      </w:r>
    </w:p>
    <w:p w:rsidR="00F233C2" w:rsidRPr="00322CB1" w:rsidRDefault="00F233C2" w:rsidP="00EE13E1">
      <w:pPr>
        <w:spacing w:after="0" w:line="240" w:lineRule="auto"/>
        <w:ind w:firstLine="709"/>
        <w:jc w:val="both"/>
        <w:rPr>
          <w:rFonts w:ascii="Times New Roman" w:hAnsi="Times New Roman" w:cs="Times New Roman"/>
          <w:b/>
          <w:sz w:val="24"/>
          <w:szCs w:val="24"/>
        </w:rPr>
      </w:pPr>
      <w:r w:rsidRPr="00322CB1">
        <w:rPr>
          <w:rFonts w:ascii="Times New Roman" w:hAnsi="Times New Roman" w:cs="Times New Roman"/>
          <w:b/>
          <w:sz w:val="24"/>
          <w:szCs w:val="24"/>
        </w:rPr>
        <w:t xml:space="preserve">Система оценивания и контроль усвоения знаний учащихся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1. Основная цель введения системы оценивания учебных достижений учащихся  –  дать адекватную  информацию об учебных достижениях, стимулировать у учащихся активность в обучении, а также обеспечить эффективность комплексной оценки их учебных достижений и способности самостоятельно использовать эту совокупность качеств. </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2. Для обеспечения всех видов контроля учебных достижений учащихся очной  формы обучения, отметки выставляются по 5-балльной системе согласно следующей таблице эквивалента усвоенных знаний:</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91 – 100% - оценивается отметкой «5» (отлично);</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71 – 90% - оценивается отметкой «4» (хорошо);</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50 – 70% - оценивается отметкой «3» (удовлетворительно);</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менее 50% - оценивается отметкой «2» (неудовлетворительно).</w:t>
      </w:r>
    </w:p>
    <w:p w:rsidR="00947858" w:rsidRPr="00322CB1" w:rsidRDefault="00F233C2" w:rsidP="00757519">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xml:space="preserve">3.Указанная система оценивания применяется ко всем видам и формам контроля, реализуемого в учебном учреждении: вводный, текущий, промежуточный, административный  и итоговый контроль, а также в урочной деятельности педагога и учащегося. Полученные отметки   суммируются в течение итогового периода.  </w:t>
      </w:r>
    </w:p>
    <w:p w:rsidR="00947858" w:rsidRPr="00322CB1" w:rsidRDefault="00947858" w:rsidP="00EE13E1">
      <w:pPr>
        <w:spacing w:after="0" w:line="240" w:lineRule="auto"/>
        <w:jc w:val="center"/>
        <w:rPr>
          <w:rFonts w:ascii="Times New Roman" w:eastAsia="Calibri" w:hAnsi="Times New Roman" w:cs="Times New Roman"/>
          <w:b/>
          <w:sz w:val="24"/>
          <w:szCs w:val="24"/>
        </w:rPr>
      </w:pPr>
    </w:p>
    <w:tbl>
      <w:tblPr>
        <w:tblW w:w="10248" w:type="dxa"/>
        <w:tblLook w:val="0000"/>
      </w:tblPr>
      <w:tblGrid>
        <w:gridCol w:w="5999"/>
        <w:gridCol w:w="4249"/>
      </w:tblGrid>
      <w:tr w:rsidR="00791A77" w:rsidRPr="00322CB1" w:rsidTr="00791A77">
        <w:trPr>
          <w:trHeight w:val="141"/>
        </w:trPr>
        <w:tc>
          <w:tcPr>
            <w:tcW w:w="5999" w:type="dxa"/>
          </w:tcPr>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СОГЛАСОВАНО:</w:t>
            </w:r>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Руководитель ОО</w:t>
            </w:r>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администрации МО </w:t>
            </w:r>
            <w:proofErr w:type="spellStart"/>
            <w:r w:rsidRPr="00322CB1">
              <w:rPr>
                <w:rFonts w:ascii="Times New Roman" w:hAnsi="Times New Roman" w:cs="Times New Roman"/>
                <w:sz w:val="24"/>
                <w:szCs w:val="24"/>
              </w:rPr>
              <w:t>Асекеевского</w:t>
            </w:r>
            <w:proofErr w:type="spellEnd"/>
            <w:r w:rsidRPr="00322CB1">
              <w:rPr>
                <w:rFonts w:ascii="Times New Roman" w:hAnsi="Times New Roman" w:cs="Times New Roman"/>
                <w:sz w:val="24"/>
                <w:szCs w:val="24"/>
              </w:rPr>
              <w:t xml:space="preserve"> района</w:t>
            </w:r>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___________________ Р.М. </w:t>
            </w:r>
            <w:proofErr w:type="spellStart"/>
            <w:r w:rsidRPr="00322CB1">
              <w:rPr>
                <w:rFonts w:ascii="Times New Roman" w:hAnsi="Times New Roman" w:cs="Times New Roman"/>
                <w:sz w:val="24"/>
                <w:szCs w:val="24"/>
              </w:rPr>
              <w:t>Гильманова</w:t>
            </w:r>
            <w:proofErr w:type="spellEnd"/>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____________________2016 год</w:t>
            </w:r>
          </w:p>
        </w:tc>
        <w:tc>
          <w:tcPr>
            <w:tcW w:w="4249" w:type="dxa"/>
          </w:tcPr>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Утверждаю:</w:t>
            </w:r>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Директор МБОУ Лекаревская СОШ</w:t>
            </w:r>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___________________ В.В.Лебедев</w:t>
            </w:r>
          </w:p>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___________________   2016г </w:t>
            </w:r>
          </w:p>
        </w:tc>
      </w:tr>
    </w:tbl>
    <w:p w:rsidR="00791A77" w:rsidRPr="00322CB1" w:rsidRDefault="00791A77" w:rsidP="00791A77">
      <w:pPr>
        <w:spacing w:after="0" w:line="240" w:lineRule="auto"/>
        <w:rPr>
          <w:rFonts w:ascii="Times New Roman" w:hAnsi="Times New Roman" w:cs="Times New Roman"/>
          <w:sz w:val="24"/>
          <w:szCs w:val="24"/>
        </w:rPr>
      </w:pPr>
      <w:r w:rsidRPr="00322CB1">
        <w:rPr>
          <w:rFonts w:ascii="Times New Roman" w:hAnsi="Times New Roman" w:cs="Times New Roman"/>
          <w:sz w:val="24"/>
          <w:szCs w:val="24"/>
        </w:rPr>
        <w:t xml:space="preserve">                                                                                                                               </w:t>
      </w:r>
    </w:p>
    <w:p w:rsidR="00791A77" w:rsidRPr="00322CB1" w:rsidRDefault="00791A77" w:rsidP="00791A77">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УЧЕБНЫЙ ПЛАН  на  2016-2017 год</w:t>
      </w:r>
    </w:p>
    <w:p w:rsidR="00791A77" w:rsidRPr="00322CB1" w:rsidRDefault="00791A77" w:rsidP="00791A77">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Муниципальное бюджетное общеобразовательное учреждение</w:t>
      </w:r>
    </w:p>
    <w:p w:rsidR="00791A77" w:rsidRPr="00322CB1" w:rsidRDefault="00791A77" w:rsidP="00791A77">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 xml:space="preserve">Лекаревская средняя общеобразовательная школа имени Героя Советского Союза </w:t>
      </w:r>
    </w:p>
    <w:p w:rsidR="00791A77" w:rsidRPr="00322CB1" w:rsidRDefault="00791A77" w:rsidP="00791A77">
      <w:pPr>
        <w:spacing w:after="0" w:line="240" w:lineRule="auto"/>
        <w:jc w:val="center"/>
        <w:rPr>
          <w:rFonts w:ascii="Times New Roman" w:hAnsi="Times New Roman" w:cs="Times New Roman"/>
          <w:b/>
          <w:sz w:val="24"/>
          <w:szCs w:val="24"/>
        </w:rPr>
      </w:pPr>
      <w:r w:rsidRPr="00322CB1">
        <w:rPr>
          <w:rFonts w:ascii="Times New Roman" w:hAnsi="Times New Roman" w:cs="Times New Roman"/>
          <w:b/>
          <w:sz w:val="24"/>
          <w:szCs w:val="24"/>
        </w:rPr>
        <w:t>Алексея Ивановича Соколова»</w:t>
      </w:r>
    </w:p>
    <w:p w:rsidR="00791A77" w:rsidRPr="00322CB1" w:rsidRDefault="00791A77" w:rsidP="00791A77">
      <w:pPr>
        <w:spacing w:after="0" w:line="240" w:lineRule="auto"/>
        <w:jc w:val="center"/>
        <w:rPr>
          <w:rFonts w:ascii="Times New Roman" w:hAnsi="Times New Roman" w:cs="Times New Roman"/>
          <w:b/>
          <w:i/>
          <w:sz w:val="24"/>
          <w:szCs w:val="24"/>
        </w:rPr>
      </w:pPr>
      <w:r w:rsidRPr="00322CB1">
        <w:rPr>
          <w:rFonts w:ascii="Times New Roman" w:hAnsi="Times New Roman" w:cs="Times New Roman"/>
          <w:b/>
          <w:i/>
          <w:sz w:val="24"/>
          <w:szCs w:val="24"/>
        </w:rPr>
        <w:t>Среднее образование</w:t>
      </w:r>
    </w:p>
    <w:tbl>
      <w:tblPr>
        <w:tblStyle w:val="a9"/>
        <w:tblpPr w:leftFromText="180" w:rightFromText="180" w:vertAnchor="text" w:horzAnchor="margin" w:tblpXSpec="center" w:tblpY="88"/>
        <w:tblW w:w="0" w:type="auto"/>
        <w:tblLook w:val="04A0"/>
      </w:tblPr>
      <w:tblGrid>
        <w:gridCol w:w="5104"/>
        <w:gridCol w:w="1417"/>
        <w:gridCol w:w="1418"/>
        <w:gridCol w:w="1134"/>
      </w:tblGrid>
      <w:tr w:rsidR="00791A77" w:rsidRPr="00322CB1" w:rsidTr="00791A77">
        <w:trPr>
          <w:trHeight w:val="263"/>
        </w:trPr>
        <w:tc>
          <w:tcPr>
            <w:tcW w:w="9073" w:type="dxa"/>
            <w:gridSpan w:val="4"/>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lang w:val="en-US"/>
              </w:rPr>
              <w:t>I</w:t>
            </w:r>
            <w:r w:rsidRPr="00322CB1">
              <w:rPr>
                <w:rFonts w:ascii="Times New Roman" w:hAnsi="Times New Roman"/>
                <w:b/>
                <w:sz w:val="24"/>
                <w:szCs w:val="24"/>
              </w:rPr>
              <w:t>. Базовые учебные предметы</w:t>
            </w:r>
          </w:p>
        </w:tc>
      </w:tr>
      <w:tr w:rsidR="00791A77" w:rsidRPr="00322CB1" w:rsidTr="00791A77">
        <w:trPr>
          <w:trHeight w:val="278"/>
        </w:trPr>
        <w:tc>
          <w:tcPr>
            <w:tcW w:w="5104" w:type="dxa"/>
            <w:vMerge w:val="restart"/>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          </w:t>
            </w:r>
          </w:p>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Учебные предметы  </w:t>
            </w:r>
            <w:r w:rsidRPr="00322CB1">
              <w:rPr>
                <w:rFonts w:ascii="Times New Roman" w:hAnsi="Times New Roman"/>
                <w:sz w:val="24"/>
                <w:szCs w:val="24"/>
              </w:rPr>
              <w:tab/>
            </w:r>
          </w:p>
        </w:tc>
        <w:tc>
          <w:tcPr>
            <w:tcW w:w="2835" w:type="dxa"/>
            <w:gridSpan w:val="2"/>
          </w:tcPr>
          <w:p w:rsidR="00791A77" w:rsidRPr="00322CB1" w:rsidRDefault="00791A77" w:rsidP="00791A77">
            <w:pPr>
              <w:jc w:val="center"/>
              <w:rPr>
                <w:rFonts w:ascii="Times New Roman" w:hAnsi="Times New Roman"/>
                <w:bCs/>
                <w:sz w:val="24"/>
                <w:szCs w:val="24"/>
              </w:rPr>
            </w:pPr>
            <w:r w:rsidRPr="00322CB1">
              <w:rPr>
                <w:rFonts w:ascii="Times New Roman" w:hAnsi="Times New Roman"/>
                <w:bCs/>
                <w:sz w:val="24"/>
                <w:szCs w:val="24"/>
              </w:rPr>
              <w:t xml:space="preserve">Количество часов в неделю </w:t>
            </w:r>
          </w:p>
        </w:tc>
        <w:tc>
          <w:tcPr>
            <w:tcW w:w="1134" w:type="dxa"/>
            <w:vMerge w:val="restart"/>
          </w:tcPr>
          <w:p w:rsidR="00791A77" w:rsidRPr="00322CB1" w:rsidRDefault="00791A77" w:rsidP="00791A77">
            <w:pPr>
              <w:jc w:val="center"/>
              <w:rPr>
                <w:rFonts w:ascii="Times New Roman" w:hAnsi="Times New Roman"/>
                <w:bCs/>
                <w:sz w:val="24"/>
                <w:szCs w:val="24"/>
              </w:rPr>
            </w:pPr>
            <w:r w:rsidRPr="00322CB1">
              <w:rPr>
                <w:rFonts w:ascii="Times New Roman" w:hAnsi="Times New Roman"/>
                <w:bCs/>
                <w:sz w:val="24"/>
                <w:szCs w:val="24"/>
              </w:rPr>
              <w:t>всего</w:t>
            </w:r>
          </w:p>
        </w:tc>
      </w:tr>
      <w:tr w:rsidR="00791A77" w:rsidRPr="00322CB1" w:rsidTr="00791A77">
        <w:trPr>
          <w:trHeight w:val="409"/>
        </w:trPr>
        <w:tc>
          <w:tcPr>
            <w:tcW w:w="5104" w:type="dxa"/>
            <w:vMerge/>
          </w:tcPr>
          <w:p w:rsidR="00791A77" w:rsidRPr="00322CB1" w:rsidRDefault="00791A77" w:rsidP="00791A77">
            <w:pPr>
              <w:jc w:val="center"/>
              <w:rPr>
                <w:rFonts w:ascii="Times New Roman" w:hAnsi="Times New Roman"/>
                <w:sz w:val="24"/>
                <w:szCs w:val="24"/>
              </w:rPr>
            </w:pPr>
          </w:p>
        </w:tc>
        <w:tc>
          <w:tcPr>
            <w:tcW w:w="1417" w:type="dxa"/>
          </w:tcPr>
          <w:p w:rsidR="00791A77" w:rsidRPr="00322CB1" w:rsidRDefault="00791A77" w:rsidP="00791A77">
            <w:pPr>
              <w:jc w:val="center"/>
              <w:rPr>
                <w:rFonts w:ascii="Times New Roman" w:hAnsi="Times New Roman"/>
                <w:bCs/>
                <w:sz w:val="24"/>
                <w:szCs w:val="24"/>
              </w:rPr>
            </w:pPr>
            <w:r w:rsidRPr="00322CB1">
              <w:rPr>
                <w:rFonts w:ascii="Times New Roman" w:hAnsi="Times New Roman"/>
                <w:bCs/>
                <w:sz w:val="24"/>
                <w:szCs w:val="24"/>
                <w:lang w:val="en-US"/>
              </w:rPr>
              <w:t>X</w:t>
            </w:r>
            <w:r w:rsidRPr="00322CB1">
              <w:rPr>
                <w:rFonts w:ascii="Times New Roman" w:hAnsi="Times New Roman"/>
                <w:bCs/>
                <w:sz w:val="24"/>
                <w:szCs w:val="24"/>
              </w:rPr>
              <w:t xml:space="preserve"> класс</w:t>
            </w:r>
          </w:p>
        </w:tc>
        <w:tc>
          <w:tcPr>
            <w:tcW w:w="1418" w:type="dxa"/>
          </w:tcPr>
          <w:p w:rsidR="00791A77" w:rsidRPr="00322CB1" w:rsidRDefault="00791A77" w:rsidP="00791A77">
            <w:pPr>
              <w:jc w:val="center"/>
              <w:rPr>
                <w:rFonts w:ascii="Times New Roman" w:hAnsi="Times New Roman"/>
                <w:bCs/>
                <w:sz w:val="24"/>
                <w:szCs w:val="24"/>
                <w:lang w:val="en-US"/>
              </w:rPr>
            </w:pPr>
            <w:r w:rsidRPr="00322CB1">
              <w:rPr>
                <w:rFonts w:ascii="Times New Roman" w:hAnsi="Times New Roman"/>
                <w:bCs/>
                <w:sz w:val="24"/>
                <w:szCs w:val="24"/>
                <w:lang w:val="en-US"/>
              </w:rPr>
              <w:t>XI</w:t>
            </w:r>
            <w:r w:rsidRPr="00322CB1">
              <w:rPr>
                <w:rFonts w:ascii="Times New Roman" w:hAnsi="Times New Roman"/>
                <w:bCs/>
                <w:sz w:val="24"/>
                <w:szCs w:val="24"/>
              </w:rPr>
              <w:t xml:space="preserve"> класс</w:t>
            </w:r>
          </w:p>
        </w:tc>
        <w:tc>
          <w:tcPr>
            <w:tcW w:w="1134" w:type="dxa"/>
            <w:vMerge/>
          </w:tcPr>
          <w:p w:rsidR="00791A77" w:rsidRPr="00322CB1" w:rsidRDefault="00791A77" w:rsidP="00791A77">
            <w:pPr>
              <w:jc w:val="center"/>
              <w:rPr>
                <w:rFonts w:ascii="Times New Roman" w:hAnsi="Times New Roman"/>
                <w:bCs/>
                <w:sz w:val="24"/>
                <w:szCs w:val="24"/>
                <w:lang w:val="en-US"/>
              </w:rPr>
            </w:pPr>
          </w:p>
        </w:tc>
      </w:tr>
      <w:tr w:rsidR="00791A77" w:rsidRPr="00322CB1" w:rsidTr="00791A77">
        <w:tc>
          <w:tcPr>
            <w:tcW w:w="5104" w:type="dxa"/>
          </w:tcPr>
          <w:p w:rsidR="00791A77" w:rsidRPr="00322CB1" w:rsidRDefault="00791A77" w:rsidP="00791A77">
            <w:pPr>
              <w:rPr>
                <w:rFonts w:ascii="Times New Roman" w:hAnsi="Times New Roman"/>
                <w:sz w:val="24"/>
                <w:szCs w:val="24"/>
                <w:lang w:val="en-US"/>
              </w:rPr>
            </w:pPr>
            <w:r w:rsidRPr="00322CB1">
              <w:rPr>
                <w:rFonts w:ascii="Times New Roman" w:hAnsi="Times New Roman"/>
                <w:sz w:val="24"/>
                <w:szCs w:val="24"/>
              </w:rPr>
              <w:t>Русский язык</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Литература</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3</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3</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6</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lastRenderedPageBreak/>
              <w:t>Иностранный язык</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3</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3</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6</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Математика</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4</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4</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8</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 xml:space="preserve">Информатика </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История</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4</w:t>
            </w:r>
          </w:p>
        </w:tc>
      </w:tr>
      <w:tr w:rsidR="00791A77" w:rsidRPr="00322CB1" w:rsidTr="00791A77">
        <w:trPr>
          <w:trHeight w:val="241"/>
        </w:trPr>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Обществознание (включая экономику и право)</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4</w:t>
            </w:r>
          </w:p>
        </w:tc>
      </w:tr>
      <w:tr w:rsidR="00791A77" w:rsidRPr="00322CB1" w:rsidTr="00791A77">
        <w:trPr>
          <w:trHeight w:val="241"/>
        </w:trPr>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 xml:space="preserve">География </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физика</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4</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химия</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биология</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sz w:val="24"/>
                <w:szCs w:val="24"/>
              </w:rPr>
              <w:t xml:space="preserve">Мировая художественная культура   </w:t>
            </w:r>
            <w:r w:rsidRPr="00322CB1">
              <w:rPr>
                <w:rFonts w:ascii="Times New Roman" w:hAnsi="Times New Roman"/>
                <w:bCs/>
                <w:sz w:val="24"/>
                <w:szCs w:val="24"/>
              </w:rPr>
              <w:t xml:space="preserve">                         </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sz w:val="24"/>
                <w:szCs w:val="24"/>
              </w:rPr>
            </w:pPr>
            <w:r w:rsidRPr="00322CB1">
              <w:rPr>
                <w:rFonts w:ascii="Times New Roman" w:hAnsi="Times New Roman"/>
                <w:sz w:val="24"/>
                <w:szCs w:val="24"/>
              </w:rPr>
              <w:t xml:space="preserve">Технология </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 xml:space="preserve">ОБЖ </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Физическая культура</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3</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3</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6</w:t>
            </w:r>
          </w:p>
        </w:tc>
      </w:tr>
      <w:tr w:rsidR="00791A77" w:rsidRPr="00322CB1" w:rsidTr="00791A77">
        <w:tc>
          <w:tcPr>
            <w:tcW w:w="5104"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Итого:</w:t>
            </w:r>
          </w:p>
        </w:tc>
        <w:tc>
          <w:tcPr>
            <w:tcW w:w="1417"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27</w:t>
            </w:r>
          </w:p>
        </w:tc>
        <w:tc>
          <w:tcPr>
            <w:tcW w:w="1418"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27</w:t>
            </w:r>
          </w:p>
        </w:tc>
        <w:tc>
          <w:tcPr>
            <w:tcW w:w="1134"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54</w:t>
            </w:r>
          </w:p>
        </w:tc>
      </w:tr>
      <w:tr w:rsidR="00791A77" w:rsidRPr="00322CB1" w:rsidTr="00791A77">
        <w:tc>
          <w:tcPr>
            <w:tcW w:w="9073" w:type="dxa"/>
            <w:gridSpan w:val="4"/>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II</w:t>
            </w:r>
            <w:r w:rsidRPr="00322CB1">
              <w:rPr>
                <w:rFonts w:ascii="Times New Roman" w:hAnsi="Times New Roman"/>
                <w:b/>
                <w:sz w:val="24"/>
                <w:szCs w:val="24"/>
                <w:lang w:val="en-US"/>
              </w:rPr>
              <w:t>I</w:t>
            </w:r>
            <w:r w:rsidRPr="00322CB1">
              <w:rPr>
                <w:rFonts w:ascii="Times New Roman" w:hAnsi="Times New Roman"/>
                <w:b/>
                <w:sz w:val="24"/>
                <w:szCs w:val="24"/>
              </w:rPr>
              <w:t>. Региональный (национально-региональный) компонент</w:t>
            </w:r>
          </w:p>
        </w:tc>
      </w:tr>
      <w:tr w:rsidR="00791A77" w:rsidRPr="00322CB1" w:rsidTr="00791A77">
        <w:tc>
          <w:tcPr>
            <w:tcW w:w="5104" w:type="dxa"/>
          </w:tcPr>
          <w:p w:rsidR="00791A77" w:rsidRPr="00322CB1" w:rsidRDefault="00791A77" w:rsidP="00791A77">
            <w:pPr>
              <w:widowControl w:val="0"/>
              <w:autoSpaceDE w:val="0"/>
              <w:autoSpaceDN w:val="0"/>
              <w:adjustRightInd w:val="0"/>
              <w:rPr>
                <w:rFonts w:ascii="Times New Roman" w:hAnsi="Times New Roman"/>
                <w:sz w:val="24"/>
                <w:szCs w:val="24"/>
              </w:rPr>
            </w:pPr>
            <w:r w:rsidRPr="00322CB1">
              <w:rPr>
                <w:rFonts w:ascii="Times New Roman" w:hAnsi="Times New Roman"/>
                <w:sz w:val="24"/>
                <w:szCs w:val="24"/>
              </w:rPr>
              <w:t xml:space="preserve">ОБЖ </w:t>
            </w:r>
          </w:p>
        </w:tc>
        <w:tc>
          <w:tcPr>
            <w:tcW w:w="1417" w:type="dxa"/>
          </w:tcPr>
          <w:p w:rsidR="00791A77" w:rsidRPr="00322CB1" w:rsidRDefault="00791A77" w:rsidP="00791A77">
            <w:pPr>
              <w:widowControl w:val="0"/>
              <w:autoSpaceDE w:val="0"/>
              <w:autoSpaceDN w:val="0"/>
              <w:adjustRightInd w:val="0"/>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widowControl w:val="0"/>
              <w:autoSpaceDE w:val="0"/>
              <w:autoSpaceDN w:val="0"/>
              <w:adjustRightInd w:val="0"/>
              <w:jc w:val="center"/>
              <w:rPr>
                <w:rFonts w:ascii="Times New Roman" w:hAnsi="Times New Roman"/>
                <w:sz w:val="24"/>
                <w:szCs w:val="24"/>
              </w:rPr>
            </w:pPr>
            <w:r w:rsidRPr="00322CB1">
              <w:rPr>
                <w:rFonts w:ascii="Times New Roman" w:hAnsi="Times New Roman"/>
                <w:sz w:val="24"/>
                <w:szCs w:val="24"/>
              </w:rPr>
              <w:t>-</w:t>
            </w:r>
          </w:p>
        </w:tc>
        <w:tc>
          <w:tcPr>
            <w:tcW w:w="1134" w:type="dxa"/>
          </w:tcPr>
          <w:p w:rsidR="00791A77" w:rsidRPr="00322CB1" w:rsidRDefault="00791A77" w:rsidP="00791A77">
            <w:pPr>
              <w:widowControl w:val="0"/>
              <w:autoSpaceDE w:val="0"/>
              <w:autoSpaceDN w:val="0"/>
              <w:adjustRightInd w:val="0"/>
              <w:jc w:val="center"/>
              <w:rPr>
                <w:rFonts w:ascii="Times New Roman" w:hAnsi="Times New Roman"/>
                <w:sz w:val="24"/>
                <w:szCs w:val="24"/>
              </w:rPr>
            </w:pPr>
            <w:r w:rsidRPr="00322CB1">
              <w:rPr>
                <w:rFonts w:ascii="Times New Roman" w:hAnsi="Times New Roman"/>
                <w:sz w:val="24"/>
                <w:szCs w:val="24"/>
              </w:rPr>
              <w:t>1</w:t>
            </w:r>
          </w:p>
        </w:tc>
      </w:tr>
      <w:tr w:rsidR="00791A77" w:rsidRPr="00322CB1" w:rsidTr="00791A77">
        <w:tc>
          <w:tcPr>
            <w:tcW w:w="9073" w:type="dxa"/>
            <w:gridSpan w:val="4"/>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I</w:t>
            </w:r>
            <w:r w:rsidRPr="00322CB1">
              <w:rPr>
                <w:rFonts w:ascii="Times New Roman" w:hAnsi="Times New Roman"/>
                <w:b/>
                <w:sz w:val="24"/>
                <w:szCs w:val="24"/>
                <w:lang w:val="en-US"/>
              </w:rPr>
              <w:t>V</w:t>
            </w:r>
            <w:r w:rsidRPr="00322CB1">
              <w:rPr>
                <w:rFonts w:ascii="Times New Roman" w:hAnsi="Times New Roman"/>
                <w:b/>
                <w:sz w:val="24"/>
                <w:szCs w:val="24"/>
              </w:rPr>
              <w:t>. Компонент образовательной организации</w:t>
            </w:r>
          </w:p>
        </w:tc>
      </w:tr>
      <w:tr w:rsidR="00791A77" w:rsidRPr="00322CB1" w:rsidTr="00791A77">
        <w:tc>
          <w:tcPr>
            <w:tcW w:w="5104"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всего</w:t>
            </w:r>
          </w:p>
        </w:tc>
        <w:tc>
          <w:tcPr>
            <w:tcW w:w="1417"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9</w:t>
            </w:r>
          </w:p>
        </w:tc>
        <w:tc>
          <w:tcPr>
            <w:tcW w:w="1418"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10</w:t>
            </w:r>
          </w:p>
        </w:tc>
        <w:tc>
          <w:tcPr>
            <w:tcW w:w="1134"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19</w:t>
            </w:r>
          </w:p>
        </w:tc>
      </w:tr>
      <w:tr w:rsidR="00791A77" w:rsidRPr="00322CB1" w:rsidTr="00791A77">
        <w:tc>
          <w:tcPr>
            <w:tcW w:w="5104" w:type="dxa"/>
          </w:tcPr>
          <w:p w:rsidR="00791A77" w:rsidRPr="00322CB1" w:rsidRDefault="004928E1" w:rsidP="00791A77">
            <w:pPr>
              <w:rPr>
                <w:rFonts w:ascii="Times New Roman" w:hAnsi="Times New Roman"/>
                <w:sz w:val="24"/>
                <w:szCs w:val="24"/>
              </w:rPr>
            </w:pPr>
            <w:r w:rsidRPr="00322CB1">
              <w:rPr>
                <w:rFonts w:ascii="Times New Roman" w:hAnsi="Times New Roman"/>
                <w:sz w:val="24"/>
                <w:szCs w:val="24"/>
              </w:rPr>
              <w:t>Русский язык(э</w:t>
            </w:r>
            <w:r w:rsidR="00791A77" w:rsidRPr="00322CB1">
              <w:rPr>
                <w:rFonts w:ascii="Times New Roman" w:hAnsi="Times New Roman"/>
                <w:sz w:val="24"/>
                <w:szCs w:val="24"/>
              </w:rPr>
              <w:t>) (Основы редактирования)</w:t>
            </w:r>
          </w:p>
        </w:tc>
        <w:tc>
          <w:tcPr>
            <w:tcW w:w="2835" w:type="dxa"/>
            <w:gridSpan w:val="2"/>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r>
      <w:tr w:rsidR="00791A77" w:rsidRPr="00322CB1" w:rsidTr="00791A77">
        <w:tc>
          <w:tcPr>
            <w:tcW w:w="5104" w:type="dxa"/>
          </w:tcPr>
          <w:p w:rsidR="00791A77" w:rsidRPr="00322CB1" w:rsidRDefault="004928E1" w:rsidP="00791A77">
            <w:pPr>
              <w:jc w:val="both"/>
              <w:rPr>
                <w:rFonts w:ascii="Times New Roman" w:hAnsi="Times New Roman"/>
                <w:bCs/>
                <w:sz w:val="24"/>
                <w:szCs w:val="24"/>
              </w:rPr>
            </w:pPr>
            <w:r w:rsidRPr="00322CB1">
              <w:rPr>
                <w:rFonts w:ascii="Times New Roman" w:hAnsi="Times New Roman"/>
                <w:bCs/>
                <w:sz w:val="24"/>
                <w:szCs w:val="24"/>
              </w:rPr>
              <w:t>Математика (э</w:t>
            </w:r>
            <w:r w:rsidR="00791A77" w:rsidRPr="00322CB1">
              <w:rPr>
                <w:rFonts w:ascii="Times New Roman" w:hAnsi="Times New Roman"/>
                <w:bCs/>
                <w:sz w:val="24"/>
                <w:szCs w:val="24"/>
              </w:rPr>
              <w:t>) Максимум</w:t>
            </w:r>
          </w:p>
        </w:tc>
        <w:tc>
          <w:tcPr>
            <w:tcW w:w="2835" w:type="dxa"/>
            <w:gridSpan w:val="2"/>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r>
      <w:tr w:rsidR="00791A77" w:rsidRPr="00322CB1" w:rsidTr="00791A77">
        <w:tc>
          <w:tcPr>
            <w:tcW w:w="5104" w:type="dxa"/>
          </w:tcPr>
          <w:p w:rsidR="00791A77" w:rsidRPr="00322CB1" w:rsidRDefault="004928E1" w:rsidP="00791A77">
            <w:pPr>
              <w:jc w:val="both"/>
              <w:rPr>
                <w:rFonts w:ascii="Times New Roman" w:hAnsi="Times New Roman"/>
                <w:bCs/>
                <w:sz w:val="24"/>
                <w:szCs w:val="24"/>
              </w:rPr>
            </w:pPr>
            <w:r w:rsidRPr="00322CB1">
              <w:rPr>
                <w:rFonts w:ascii="Times New Roman" w:hAnsi="Times New Roman"/>
                <w:bCs/>
                <w:sz w:val="24"/>
                <w:szCs w:val="24"/>
              </w:rPr>
              <w:t>Математика</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rPr>
                <w:rFonts w:ascii="Times New Roman" w:hAnsi="Times New Roman"/>
                <w:bCs/>
                <w:sz w:val="24"/>
                <w:szCs w:val="24"/>
              </w:rPr>
            </w:pPr>
            <w:r w:rsidRPr="00322CB1">
              <w:rPr>
                <w:rFonts w:ascii="Times New Roman" w:hAnsi="Times New Roman"/>
                <w:bCs/>
                <w:sz w:val="24"/>
                <w:szCs w:val="24"/>
              </w:rPr>
              <w:t>Биология (</w:t>
            </w:r>
            <w:r w:rsidR="00D75AD9" w:rsidRPr="00322CB1">
              <w:rPr>
                <w:rFonts w:ascii="Times New Roman" w:hAnsi="Times New Roman"/>
                <w:bCs/>
                <w:sz w:val="24"/>
                <w:szCs w:val="24"/>
              </w:rPr>
              <w:t xml:space="preserve">ф. </w:t>
            </w:r>
            <w:r w:rsidRPr="00322CB1">
              <w:rPr>
                <w:rFonts w:ascii="Times New Roman" w:hAnsi="Times New Roman"/>
                <w:bCs/>
                <w:sz w:val="24"/>
                <w:szCs w:val="24"/>
              </w:rPr>
              <w:t>Избранные вопросы биологии , Готовимся к ЕГЭ по биологии)</w:t>
            </w:r>
            <w:r w:rsidR="004928E1" w:rsidRPr="00322CB1">
              <w:rPr>
                <w:rFonts w:ascii="Times New Roman" w:hAnsi="Times New Roman"/>
                <w:bCs/>
                <w:sz w:val="24"/>
                <w:szCs w:val="24"/>
              </w:rPr>
              <w:t xml:space="preserve"> э</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Обществознание (Подготовка к ЕГЭ)</w:t>
            </w:r>
            <w:r w:rsidR="004928E1" w:rsidRPr="00322CB1">
              <w:rPr>
                <w:rFonts w:ascii="Times New Roman" w:hAnsi="Times New Roman"/>
                <w:bCs/>
                <w:sz w:val="24"/>
                <w:szCs w:val="24"/>
              </w:rPr>
              <w:t>э</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4928E1" w:rsidP="00791A77">
            <w:pPr>
              <w:jc w:val="both"/>
              <w:rPr>
                <w:rFonts w:ascii="Times New Roman" w:hAnsi="Times New Roman"/>
                <w:bCs/>
                <w:sz w:val="24"/>
                <w:szCs w:val="24"/>
              </w:rPr>
            </w:pPr>
            <w:r w:rsidRPr="00322CB1">
              <w:rPr>
                <w:rFonts w:ascii="Times New Roman" w:hAnsi="Times New Roman"/>
                <w:bCs/>
                <w:sz w:val="24"/>
                <w:szCs w:val="24"/>
              </w:rPr>
              <w:t>ОБЖ</w:t>
            </w:r>
          </w:p>
        </w:tc>
        <w:tc>
          <w:tcPr>
            <w:tcW w:w="1417" w:type="dxa"/>
          </w:tcPr>
          <w:p w:rsidR="00791A77" w:rsidRPr="00322CB1" w:rsidRDefault="00791A77" w:rsidP="00791A77">
            <w:pPr>
              <w:jc w:val="center"/>
              <w:rPr>
                <w:rFonts w:ascii="Times New Roman" w:hAnsi="Times New Roman"/>
                <w:b/>
                <w:sz w:val="24"/>
                <w:szCs w:val="24"/>
              </w:rPr>
            </w:pP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Литература( Учимся писать сочинение)</w:t>
            </w:r>
            <w:r w:rsidR="004928E1" w:rsidRPr="00322CB1">
              <w:rPr>
                <w:rFonts w:ascii="Times New Roman" w:hAnsi="Times New Roman"/>
                <w:bCs/>
                <w:sz w:val="24"/>
                <w:szCs w:val="24"/>
              </w:rPr>
              <w:t xml:space="preserve"> э</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rPr>
                <w:rFonts w:ascii="Times New Roman" w:hAnsi="Times New Roman"/>
                <w:bCs/>
                <w:sz w:val="24"/>
                <w:szCs w:val="24"/>
              </w:rPr>
            </w:pPr>
            <w:r w:rsidRPr="00322CB1">
              <w:rPr>
                <w:rFonts w:ascii="Times New Roman" w:hAnsi="Times New Roman"/>
                <w:sz w:val="24"/>
                <w:szCs w:val="24"/>
              </w:rPr>
              <w:t>Физика (</w:t>
            </w:r>
            <w:r w:rsidR="004928E1" w:rsidRPr="00322CB1">
              <w:rPr>
                <w:rFonts w:ascii="Times New Roman" w:hAnsi="Times New Roman"/>
                <w:sz w:val="24"/>
                <w:szCs w:val="24"/>
              </w:rPr>
              <w:t>э</w:t>
            </w:r>
            <w:r w:rsidR="00D75AD9" w:rsidRPr="00322CB1">
              <w:rPr>
                <w:rFonts w:ascii="Times New Roman" w:hAnsi="Times New Roman"/>
                <w:sz w:val="24"/>
                <w:szCs w:val="24"/>
              </w:rPr>
              <w:t xml:space="preserve"> </w:t>
            </w:r>
            <w:r w:rsidRPr="00322CB1">
              <w:rPr>
                <w:rFonts w:ascii="Times New Roman" w:hAnsi="Times New Roman"/>
                <w:sz w:val="24"/>
                <w:szCs w:val="24"/>
              </w:rPr>
              <w:t>Методы решения физических задач)</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jc w:val="both"/>
              <w:rPr>
                <w:rFonts w:ascii="Times New Roman" w:hAnsi="Times New Roman"/>
                <w:bCs/>
                <w:sz w:val="24"/>
                <w:szCs w:val="24"/>
              </w:rPr>
            </w:pPr>
            <w:r w:rsidRPr="00322CB1">
              <w:rPr>
                <w:rFonts w:ascii="Times New Roman" w:hAnsi="Times New Roman"/>
                <w:bCs/>
                <w:sz w:val="24"/>
                <w:szCs w:val="24"/>
              </w:rPr>
              <w:t>Химия (</w:t>
            </w:r>
            <w:r w:rsidR="004928E1" w:rsidRPr="00322CB1">
              <w:rPr>
                <w:rFonts w:ascii="Times New Roman" w:hAnsi="Times New Roman"/>
                <w:bCs/>
                <w:sz w:val="24"/>
                <w:szCs w:val="24"/>
              </w:rPr>
              <w:t>э</w:t>
            </w:r>
            <w:r w:rsidR="00D75AD9" w:rsidRPr="00322CB1">
              <w:rPr>
                <w:rFonts w:ascii="Times New Roman" w:hAnsi="Times New Roman"/>
                <w:bCs/>
                <w:sz w:val="24"/>
                <w:szCs w:val="24"/>
              </w:rPr>
              <w:t xml:space="preserve">. </w:t>
            </w:r>
            <w:r w:rsidRPr="00322CB1">
              <w:rPr>
                <w:rFonts w:ascii="Times New Roman" w:hAnsi="Times New Roman"/>
                <w:bCs/>
                <w:sz w:val="24"/>
                <w:szCs w:val="24"/>
              </w:rPr>
              <w:t>Химический лекторий)</w:t>
            </w:r>
          </w:p>
        </w:tc>
        <w:tc>
          <w:tcPr>
            <w:tcW w:w="2835" w:type="dxa"/>
            <w:gridSpan w:val="2"/>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4928E1" w:rsidP="00791A77">
            <w:pPr>
              <w:jc w:val="both"/>
              <w:rPr>
                <w:rFonts w:ascii="Times New Roman" w:hAnsi="Times New Roman"/>
                <w:bCs/>
                <w:sz w:val="24"/>
                <w:szCs w:val="24"/>
              </w:rPr>
            </w:pPr>
            <w:r w:rsidRPr="00322CB1">
              <w:rPr>
                <w:rFonts w:ascii="Times New Roman" w:hAnsi="Times New Roman"/>
                <w:bCs/>
                <w:sz w:val="24"/>
                <w:szCs w:val="24"/>
              </w:rPr>
              <w:t xml:space="preserve">Биология </w:t>
            </w:r>
          </w:p>
        </w:tc>
        <w:tc>
          <w:tcPr>
            <w:tcW w:w="1417"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418"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1</w:t>
            </w:r>
          </w:p>
        </w:tc>
        <w:tc>
          <w:tcPr>
            <w:tcW w:w="1134" w:type="dxa"/>
          </w:tcPr>
          <w:p w:rsidR="00791A77" w:rsidRPr="00322CB1" w:rsidRDefault="00791A77" w:rsidP="00791A77">
            <w:pPr>
              <w:jc w:val="center"/>
              <w:rPr>
                <w:rFonts w:ascii="Times New Roman" w:hAnsi="Times New Roman"/>
                <w:sz w:val="24"/>
                <w:szCs w:val="24"/>
              </w:rPr>
            </w:pPr>
            <w:r w:rsidRPr="00322CB1">
              <w:rPr>
                <w:rFonts w:ascii="Times New Roman" w:hAnsi="Times New Roman"/>
                <w:sz w:val="24"/>
                <w:szCs w:val="24"/>
              </w:rPr>
              <w:t>2</w:t>
            </w:r>
          </w:p>
        </w:tc>
      </w:tr>
      <w:tr w:rsidR="00791A77" w:rsidRPr="00322CB1" w:rsidTr="00791A77">
        <w:tc>
          <w:tcPr>
            <w:tcW w:w="5104" w:type="dxa"/>
          </w:tcPr>
          <w:p w:rsidR="00791A77" w:rsidRPr="00322CB1" w:rsidRDefault="00791A77" w:rsidP="00791A77">
            <w:pPr>
              <w:rPr>
                <w:rFonts w:ascii="Times New Roman" w:hAnsi="Times New Roman"/>
                <w:b/>
                <w:noProof/>
                <w:spacing w:val="2"/>
                <w:sz w:val="24"/>
                <w:szCs w:val="24"/>
                <w:shd w:val="clear" w:color="auto" w:fill="FFFFFF"/>
              </w:rPr>
            </w:pPr>
            <w:r w:rsidRPr="00322CB1">
              <w:rPr>
                <w:rFonts w:ascii="Times New Roman" w:hAnsi="Times New Roman"/>
                <w:b/>
                <w:noProof/>
                <w:spacing w:val="2"/>
                <w:sz w:val="24"/>
                <w:szCs w:val="24"/>
                <w:shd w:val="clear" w:color="auto" w:fill="FFFFFF"/>
              </w:rPr>
              <w:t>Предельно допустимая аудиторная учеб</w:t>
            </w:r>
            <w:r w:rsidRPr="00322CB1">
              <w:rPr>
                <w:rFonts w:ascii="Times New Roman" w:hAnsi="Times New Roman"/>
                <w:b/>
                <w:noProof/>
                <w:spacing w:val="2"/>
                <w:sz w:val="24"/>
                <w:szCs w:val="24"/>
                <w:shd w:val="clear" w:color="auto" w:fill="FFFFFF"/>
              </w:rPr>
              <w:softHyphen/>
              <w:t>ная нагрузка при 6-дневной</w:t>
            </w:r>
          </w:p>
        </w:tc>
        <w:tc>
          <w:tcPr>
            <w:tcW w:w="1417" w:type="dxa"/>
          </w:tcPr>
          <w:p w:rsidR="00791A77" w:rsidRPr="00322CB1" w:rsidRDefault="00791A77" w:rsidP="00791A77">
            <w:pPr>
              <w:jc w:val="center"/>
              <w:rPr>
                <w:rFonts w:ascii="Times New Roman" w:hAnsi="Times New Roman"/>
                <w:b/>
                <w:noProof/>
                <w:spacing w:val="2"/>
                <w:sz w:val="24"/>
                <w:szCs w:val="24"/>
                <w:shd w:val="clear" w:color="auto" w:fill="FFFFFF"/>
              </w:rPr>
            </w:pPr>
            <w:r w:rsidRPr="00322CB1">
              <w:rPr>
                <w:rFonts w:ascii="Times New Roman" w:hAnsi="Times New Roman"/>
                <w:b/>
                <w:noProof/>
                <w:spacing w:val="2"/>
                <w:sz w:val="24"/>
                <w:szCs w:val="24"/>
                <w:shd w:val="clear" w:color="auto" w:fill="FFFFFF"/>
              </w:rPr>
              <w:t>37</w:t>
            </w:r>
          </w:p>
        </w:tc>
        <w:tc>
          <w:tcPr>
            <w:tcW w:w="1418" w:type="dxa"/>
          </w:tcPr>
          <w:p w:rsidR="00791A77" w:rsidRPr="00322CB1" w:rsidRDefault="00791A77" w:rsidP="00791A77">
            <w:pPr>
              <w:jc w:val="center"/>
              <w:rPr>
                <w:rFonts w:ascii="Times New Roman" w:hAnsi="Times New Roman"/>
                <w:b/>
                <w:noProof/>
                <w:spacing w:val="2"/>
                <w:sz w:val="24"/>
                <w:szCs w:val="24"/>
                <w:shd w:val="clear" w:color="auto" w:fill="FFFFFF"/>
              </w:rPr>
            </w:pPr>
            <w:r w:rsidRPr="00322CB1">
              <w:rPr>
                <w:rFonts w:ascii="Times New Roman" w:hAnsi="Times New Roman"/>
                <w:b/>
                <w:noProof/>
                <w:spacing w:val="2"/>
                <w:sz w:val="24"/>
                <w:szCs w:val="24"/>
                <w:shd w:val="clear" w:color="auto" w:fill="FFFFFF"/>
              </w:rPr>
              <w:t>37</w:t>
            </w:r>
          </w:p>
        </w:tc>
        <w:tc>
          <w:tcPr>
            <w:tcW w:w="1134" w:type="dxa"/>
          </w:tcPr>
          <w:p w:rsidR="00791A77" w:rsidRPr="00322CB1" w:rsidRDefault="00791A77" w:rsidP="00791A77">
            <w:pPr>
              <w:jc w:val="center"/>
              <w:rPr>
                <w:rFonts w:ascii="Times New Roman" w:hAnsi="Times New Roman"/>
                <w:b/>
                <w:sz w:val="24"/>
                <w:szCs w:val="24"/>
              </w:rPr>
            </w:pPr>
            <w:r w:rsidRPr="00322CB1">
              <w:rPr>
                <w:rFonts w:ascii="Times New Roman" w:hAnsi="Times New Roman"/>
                <w:b/>
                <w:sz w:val="24"/>
                <w:szCs w:val="24"/>
              </w:rPr>
              <w:t>74</w:t>
            </w:r>
          </w:p>
        </w:tc>
      </w:tr>
    </w:tbl>
    <w:p w:rsidR="00F233C2" w:rsidRPr="00322CB1" w:rsidRDefault="00F233C2" w:rsidP="00EE13E1">
      <w:pPr>
        <w:spacing w:after="0" w:line="240" w:lineRule="auto"/>
        <w:ind w:firstLine="709"/>
        <w:jc w:val="both"/>
        <w:rPr>
          <w:rFonts w:ascii="Times New Roman" w:hAnsi="Times New Roman" w:cs="Times New Roman"/>
          <w:sz w:val="24"/>
          <w:szCs w:val="24"/>
        </w:rPr>
      </w:pPr>
    </w:p>
    <w:p w:rsidR="00875234" w:rsidRPr="00322CB1" w:rsidRDefault="00875234" w:rsidP="00875234">
      <w:pPr>
        <w:rPr>
          <w:rFonts w:ascii="Times New Roman" w:hAnsi="Times New Roman" w:cs="Times New Roman"/>
          <w:b/>
          <w:sz w:val="24"/>
          <w:szCs w:val="24"/>
        </w:rPr>
      </w:pPr>
      <w:r w:rsidRPr="00322CB1">
        <w:rPr>
          <w:rFonts w:ascii="Times New Roman" w:hAnsi="Times New Roman" w:cs="Times New Roman"/>
          <w:b/>
          <w:sz w:val="24"/>
          <w:szCs w:val="24"/>
        </w:rPr>
        <w:t xml:space="preserve">      </w:t>
      </w:r>
      <w:r w:rsidR="00BE419B" w:rsidRPr="00322CB1">
        <w:rPr>
          <w:rFonts w:ascii="Times New Roman" w:hAnsi="Times New Roman" w:cs="Times New Roman"/>
          <w:b/>
          <w:sz w:val="24"/>
          <w:szCs w:val="24"/>
        </w:rPr>
        <w:t>3.2.1.</w:t>
      </w:r>
      <w:r w:rsidRPr="00322CB1">
        <w:rPr>
          <w:rFonts w:ascii="Times New Roman" w:hAnsi="Times New Roman" w:cs="Times New Roman"/>
          <w:b/>
          <w:sz w:val="24"/>
          <w:szCs w:val="24"/>
        </w:rPr>
        <w:t xml:space="preserve"> Формы  промежуточной аттестации учащихся при получении среднего общего образования</w:t>
      </w:r>
    </w:p>
    <w:p w:rsidR="00875234" w:rsidRPr="00322CB1" w:rsidRDefault="00875234" w:rsidP="00875234">
      <w:pPr>
        <w:autoSpaceDE w:val="0"/>
        <w:autoSpaceDN w:val="0"/>
        <w:adjustRightInd w:val="0"/>
        <w:ind w:right="-285"/>
        <w:jc w:val="both"/>
        <w:rPr>
          <w:rFonts w:ascii="Times New Roman" w:hAnsi="Times New Roman" w:cs="Times New Roman"/>
          <w:sz w:val="24"/>
          <w:szCs w:val="24"/>
        </w:rPr>
      </w:pPr>
      <w:r w:rsidRPr="00322CB1">
        <w:rPr>
          <w:rFonts w:ascii="Times New Roman" w:hAnsi="Times New Roman" w:cs="Times New Roman"/>
          <w:sz w:val="24"/>
          <w:szCs w:val="24"/>
        </w:rPr>
        <w:t xml:space="preserve">                 На основании статьи 58 Федерального  закона Российской Федерации от 29 декабря </w:t>
      </w:r>
      <w:smartTag w:uri="urn:schemas-microsoft-com:office:smarttags" w:element="metricconverter">
        <w:smartTagPr>
          <w:attr w:name="ProductID" w:val="2012 г"/>
        </w:smartTagPr>
        <w:r w:rsidRPr="00322CB1">
          <w:rPr>
            <w:rFonts w:ascii="Times New Roman" w:hAnsi="Times New Roman" w:cs="Times New Roman"/>
            <w:sz w:val="24"/>
            <w:szCs w:val="24"/>
          </w:rPr>
          <w:t>2012 г</w:t>
        </w:r>
      </w:smartTag>
      <w:r w:rsidRPr="00322CB1">
        <w:rPr>
          <w:rFonts w:ascii="Times New Roman" w:hAnsi="Times New Roman" w:cs="Times New Roman"/>
          <w:sz w:val="24"/>
          <w:szCs w:val="24"/>
        </w:rPr>
        <w:t>.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875234" w:rsidRPr="00322CB1" w:rsidRDefault="00875234" w:rsidP="00875234">
      <w:pPr>
        <w:pStyle w:val="a6"/>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430"/>
        <w:gridCol w:w="2489"/>
      </w:tblGrid>
      <w:tr w:rsidR="00875234" w:rsidRPr="00322CB1" w:rsidTr="00E600CD">
        <w:tc>
          <w:tcPr>
            <w:tcW w:w="3652" w:type="dxa"/>
            <w:vMerge w:val="restart"/>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Учебные предметы</w:t>
            </w:r>
          </w:p>
        </w:tc>
        <w:tc>
          <w:tcPr>
            <w:tcW w:w="5919" w:type="dxa"/>
            <w:gridSpan w:val="2"/>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Формы промежуточной аттестации/класс</w:t>
            </w:r>
          </w:p>
        </w:tc>
      </w:tr>
      <w:tr w:rsidR="00875234" w:rsidRPr="00322CB1" w:rsidTr="00E600CD">
        <w:tc>
          <w:tcPr>
            <w:tcW w:w="3652" w:type="dxa"/>
            <w:vMerge/>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10-11</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Русский язык</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 xml:space="preserve">Итоговая контрольная работа </w:t>
            </w:r>
          </w:p>
        </w:tc>
        <w:tc>
          <w:tcPr>
            <w:tcW w:w="2489"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Литература</w:t>
            </w: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Итоговое сочинение</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Иностранный язык</w:t>
            </w: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Контрольная работа</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Математика</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 xml:space="preserve"> Итоговая контрольная работа </w:t>
            </w:r>
          </w:p>
        </w:tc>
        <w:tc>
          <w:tcPr>
            <w:tcW w:w="2489"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lastRenderedPageBreak/>
              <w:t>История</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c>
          <w:tcPr>
            <w:tcW w:w="2489" w:type="dxa"/>
          </w:tcPr>
          <w:p w:rsidR="00875234" w:rsidRPr="00322CB1" w:rsidRDefault="00875234" w:rsidP="00E600CD">
            <w:pPr>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ВПР</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Обществознание (включая экономику и право)</w:t>
            </w: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География</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c>
          <w:tcPr>
            <w:tcW w:w="2489" w:type="dxa"/>
          </w:tcPr>
          <w:p w:rsidR="00875234" w:rsidRPr="00322CB1" w:rsidRDefault="00875234" w:rsidP="00E600CD">
            <w:pPr>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ВПР</w:t>
            </w:r>
          </w:p>
        </w:tc>
      </w:tr>
      <w:tr w:rsidR="00875234" w:rsidRPr="00322CB1" w:rsidTr="00E600CD">
        <w:trPr>
          <w:trHeight w:val="283"/>
        </w:trPr>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Физика</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c>
          <w:tcPr>
            <w:tcW w:w="2489" w:type="dxa"/>
          </w:tcPr>
          <w:p w:rsidR="00875234" w:rsidRPr="00322CB1" w:rsidRDefault="00875234" w:rsidP="00E600CD">
            <w:pPr>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ВПР</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Информатика и ИКТ</w:t>
            </w: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Физическая культура</w:t>
            </w: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Контрольные нормативы</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ОБЖ</w:t>
            </w:r>
          </w:p>
        </w:tc>
        <w:tc>
          <w:tcPr>
            <w:tcW w:w="5919" w:type="dxa"/>
            <w:gridSpan w:val="2"/>
          </w:tcPr>
          <w:p w:rsidR="00875234" w:rsidRPr="00322CB1" w:rsidRDefault="00875234" w:rsidP="00E600CD">
            <w:pPr>
              <w:tabs>
                <w:tab w:val="left" w:pos="1275"/>
              </w:tabs>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Химия</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Контрольная работа</w:t>
            </w:r>
          </w:p>
        </w:tc>
        <w:tc>
          <w:tcPr>
            <w:tcW w:w="2489" w:type="dxa"/>
          </w:tcPr>
          <w:p w:rsidR="00875234" w:rsidRPr="00322CB1" w:rsidRDefault="00875234" w:rsidP="00E600CD">
            <w:pPr>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ВПР</w:t>
            </w:r>
          </w:p>
        </w:tc>
      </w:tr>
      <w:tr w:rsidR="00875234" w:rsidRPr="00322CB1" w:rsidTr="00E600CD">
        <w:trPr>
          <w:trHeight w:val="280"/>
        </w:trPr>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Биология</w:t>
            </w:r>
          </w:p>
        </w:tc>
        <w:tc>
          <w:tcPr>
            <w:tcW w:w="3430"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 в формате ЕГЭ</w:t>
            </w:r>
          </w:p>
        </w:tc>
        <w:tc>
          <w:tcPr>
            <w:tcW w:w="2489" w:type="dxa"/>
          </w:tcPr>
          <w:p w:rsidR="00875234" w:rsidRPr="00322CB1" w:rsidRDefault="00875234" w:rsidP="00E600CD">
            <w:pPr>
              <w:spacing w:after="0" w:line="240" w:lineRule="auto"/>
              <w:jc w:val="center"/>
              <w:rPr>
                <w:rFonts w:ascii="Times New Roman" w:eastAsia="Calibri" w:hAnsi="Times New Roman" w:cs="Times New Roman"/>
                <w:sz w:val="24"/>
                <w:szCs w:val="24"/>
              </w:rPr>
            </w:pPr>
            <w:r w:rsidRPr="00322CB1">
              <w:rPr>
                <w:rFonts w:ascii="Times New Roman" w:eastAsia="Calibri" w:hAnsi="Times New Roman" w:cs="Times New Roman"/>
                <w:sz w:val="24"/>
                <w:szCs w:val="24"/>
              </w:rPr>
              <w:t>ВПР</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МХК</w:t>
            </w:r>
          </w:p>
        </w:tc>
        <w:tc>
          <w:tcPr>
            <w:tcW w:w="5919" w:type="dxa"/>
            <w:gridSpan w:val="2"/>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Тестирование</w:t>
            </w:r>
          </w:p>
        </w:tc>
      </w:tr>
      <w:tr w:rsidR="00875234" w:rsidRPr="00322CB1" w:rsidTr="00E600CD">
        <w:tc>
          <w:tcPr>
            <w:tcW w:w="3652" w:type="dxa"/>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 xml:space="preserve">Технология </w:t>
            </w:r>
          </w:p>
        </w:tc>
        <w:tc>
          <w:tcPr>
            <w:tcW w:w="5919" w:type="dxa"/>
            <w:gridSpan w:val="2"/>
          </w:tcPr>
          <w:p w:rsidR="00875234" w:rsidRPr="00322CB1" w:rsidRDefault="00875234" w:rsidP="00E600CD">
            <w:pPr>
              <w:tabs>
                <w:tab w:val="left" w:pos="1275"/>
              </w:tabs>
              <w:spacing w:after="0" w:line="240" w:lineRule="auto"/>
              <w:rPr>
                <w:rFonts w:ascii="Times New Roman" w:eastAsia="Calibri" w:hAnsi="Times New Roman" w:cs="Times New Roman"/>
                <w:sz w:val="24"/>
                <w:szCs w:val="24"/>
              </w:rPr>
            </w:pPr>
            <w:r w:rsidRPr="00322CB1">
              <w:rPr>
                <w:rFonts w:ascii="Times New Roman" w:eastAsia="Calibri" w:hAnsi="Times New Roman" w:cs="Times New Roman"/>
                <w:sz w:val="24"/>
                <w:szCs w:val="24"/>
              </w:rPr>
              <w:t>проект</w:t>
            </w:r>
          </w:p>
        </w:tc>
      </w:tr>
    </w:tbl>
    <w:p w:rsidR="00875234" w:rsidRPr="00322CB1" w:rsidRDefault="00875234" w:rsidP="00875234"/>
    <w:p w:rsidR="00BE419B" w:rsidRPr="00322CB1" w:rsidRDefault="00BE419B" w:rsidP="00875234"/>
    <w:p w:rsidR="00BE419B" w:rsidRPr="00322CB1" w:rsidRDefault="00BE419B" w:rsidP="00875234"/>
    <w:p w:rsidR="00BE419B" w:rsidRPr="00322CB1" w:rsidRDefault="007B1DC1" w:rsidP="007B1DC1">
      <w:pPr>
        <w:spacing w:after="0" w:line="240" w:lineRule="auto"/>
        <w:ind w:left="1900" w:right="260" w:hanging="1900"/>
        <w:rPr>
          <w:rStyle w:val="16"/>
          <w:rFonts w:eastAsia="Calibri"/>
          <w:b/>
          <w:bCs/>
          <w:color w:val="auto"/>
        </w:rPr>
      </w:pPr>
      <w:r w:rsidRPr="00322CB1">
        <w:rPr>
          <w:rStyle w:val="16"/>
          <w:rFonts w:eastAsia="Calibri"/>
          <w:b/>
          <w:color w:val="auto"/>
        </w:rPr>
        <w:t>3.2.2.</w:t>
      </w:r>
      <w:r w:rsidR="00BE419B" w:rsidRPr="00322CB1">
        <w:rPr>
          <w:rStyle w:val="16"/>
          <w:rFonts w:eastAsia="Calibri"/>
          <w:b/>
          <w:color w:val="auto"/>
        </w:rPr>
        <w:t>Оценочные и методические материалы</w:t>
      </w:r>
      <w:r w:rsidRPr="00322CB1">
        <w:rPr>
          <w:rStyle w:val="16"/>
          <w:rFonts w:eastAsia="Calibri"/>
          <w:b/>
          <w:bCs/>
          <w:color w:val="auto"/>
        </w:rPr>
        <w:t xml:space="preserve">. </w:t>
      </w:r>
      <w:r w:rsidR="00BE419B" w:rsidRPr="00322CB1">
        <w:rPr>
          <w:rStyle w:val="16"/>
          <w:rFonts w:eastAsia="Calibri"/>
          <w:b/>
          <w:color w:val="auto"/>
        </w:rPr>
        <w:t>Среднее общее  образование</w:t>
      </w:r>
    </w:p>
    <w:p w:rsidR="00BE419B" w:rsidRPr="00322CB1" w:rsidRDefault="00BE419B" w:rsidP="00BE419B">
      <w:pPr>
        <w:spacing w:after="0" w:line="240" w:lineRule="auto"/>
        <w:ind w:left="1900" w:right="260" w:hanging="1900"/>
        <w:jc w:val="center"/>
        <w:rPr>
          <w:rStyle w:val="16"/>
          <w:rFonts w:eastAsia="Calibri"/>
          <w:b/>
          <w:bCs/>
          <w:color w:val="auto"/>
        </w:rPr>
      </w:pPr>
    </w:p>
    <w:tbl>
      <w:tblPr>
        <w:tblStyle w:val="a9"/>
        <w:tblW w:w="0" w:type="auto"/>
        <w:tblLook w:val="04A0"/>
      </w:tblPr>
      <w:tblGrid>
        <w:gridCol w:w="2061"/>
        <w:gridCol w:w="1032"/>
        <w:gridCol w:w="6478"/>
      </w:tblGrid>
      <w:tr w:rsidR="00BE419B" w:rsidRPr="00322CB1" w:rsidTr="007B1DC1">
        <w:trPr>
          <w:trHeight w:val="479"/>
        </w:trPr>
        <w:tc>
          <w:tcPr>
            <w:tcW w:w="2061" w:type="dxa"/>
          </w:tcPr>
          <w:p w:rsidR="00BE419B" w:rsidRPr="00322CB1" w:rsidRDefault="00BE419B" w:rsidP="007B1DC1">
            <w:pPr>
              <w:jc w:val="both"/>
            </w:pPr>
            <w:r w:rsidRPr="00322CB1">
              <w:rPr>
                <w:rStyle w:val="10pt"/>
                <w:rFonts w:eastAsia="Calibri"/>
                <w:color w:val="auto"/>
                <w:sz w:val="24"/>
                <w:szCs w:val="24"/>
              </w:rPr>
              <w:t>Предмет по</w:t>
            </w:r>
          </w:p>
          <w:p w:rsidR="00BE419B" w:rsidRPr="00322CB1" w:rsidRDefault="00BE419B" w:rsidP="007B1DC1">
            <w:pPr>
              <w:jc w:val="both"/>
            </w:pPr>
            <w:r w:rsidRPr="00322CB1">
              <w:rPr>
                <w:rStyle w:val="10pt"/>
                <w:rFonts w:eastAsia="Calibri"/>
                <w:color w:val="auto"/>
                <w:sz w:val="24"/>
                <w:szCs w:val="24"/>
              </w:rPr>
              <w:t>учебному</w:t>
            </w:r>
          </w:p>
          <w:p w:rsidR="00BE419B" w:rsidRPr="00322CB1" w:rsidRDefault="00BE419B" w:rsidP="007B1DC1">
            <w:pPr>
              <w:ind w:right="260"/>
              <w:rPr>
                <w:rStyle w:val="16"/>
                <w:rFonts w:eastAsia="Calibri"/>
                <w:bCs/>
                <w:color w:val="auto"/>
              </w:rPr>
            </w:pPr>
            <w:r w:rsidRPr="00322CB1">
              <w:rPr>
                <w:rStyle w:val="10pt"/>
                <w:rFonts w:eastAsia="Calibri"/>
                <w:color w:val="auto"/>
                <w:sz w:val="24"/>
                <w:szCs w:val="24"/>
              </w:rPr>
              <w:t>плану</w:t>
            </w:r>
          </w:p>
        </w:tc>
        <w:tc>
          <w:tcPr>
            <w:tcW w:w="1032" w:type="dxa"/>
          </w:tcPr>
          <w:p w:rsidR="00BE419B" w:rsidRPr="00322CB1" w:rsidRDefault="00BE419B" w:rsidP="007B1DC1">
            <w:pPr>
              <w:ind w:right="260"/>
              <w:rPr>
                <w:rStyle w:val="16"/>
                <w:rFonts w:eastAsia="Calibri"/>
                <w:bCs/>
                <w:color w:val="auto"/>
              </w:rPr>
            </w:pPr>
            <w:r w:rsidRPr="00322CB1">
              <w:rPr>
                <w:rStyle w:val="afd"/>
                <w:rFonts w:eastAsia="Calibri"/>
                <w:b w:val="0"/>
                <w:color w:val="auto"/>
                <w:sz w:val="24"/>
                <w:szCs w:val="24"/>
              </w:rPr>
              <w:t>класс</w:t>
            </w:r>
          </w:p>
        </w:tc>
        <w:tc>
          <w:tcPr>
            <w:tcW w:w="6478" w:type="dxa"/>
          </w:tcPr>
          <w:p w:rsidR="00BE419B" w:rsidRPr="00322CB1" w:rsidRDefault="00BE419B" w:rsidP="007B1DC1">
            <w:pPr>
              <w:ind w:right="260"/>
              <w:rPr>
                <w:rStyle w:val="16"/>
                <w:rFonts w:eastAsia="Calibri"/>
                <w:bCs/>
                <w:color w:val="auto"/>
              </w:rPr>
            </w:pPr>
            <w:r w:rsidRPr="00322CB1">
              <w:rPr>
                <w:rStyle w:val="afd"/>
                <w:rFonts w:eastAsia="Calibri"/>
                <w:b w:val="0"/>
                <w:color w:val="auto"/>
                <w:sz w:val="24"/>
                <w:szCs w:val="24"/>
              </w:rPr>
              <w:t>Учебно-методическое обеспечение</w:t>
            </w:r>
          </w:p>
        </w:tc>
      </w:tr>
      <w:tr w:rsidR="00BE419B" w:rsidRPr="00322CB1" w:rsidTr="007B1DC1">
        <w:trPr>
          <w:trHeight w:val="495"/>
        </w:trPr>
        <w:tc>
          <w:tcPr>
            <w:tcW w:w="2061" w:type="dxa"/>
          </w:tcPr>
          <w:p w:rsidR="00BE419B" w:rsidRPr="00322CB1" w:rsidRDefault="00BE419B" w:rsidP="007B1DC1">
            <w:pPr>
              <w:ind w:right="260"/>
              <w:rPr>
                <w:rStyle w:val="16"/>
                <w:rFonts w:eastAsia="Calibri"/>
                <w:bCs/>
                <w:color w:val="auto"/>
              </w:rPr>
            </w:pPr>
            <w:r w:rsidRPr="00322CB1">
              <w:rPr>
                <w:rStyle w:val="16"/>
                <w:rFonts w:eastAsia="Calibri"/>
                <w:color w:val="auto"/>
              </w:rPr>
              <w:t>Русский язык</w:t>
            </w:r>
          </w:p>
        </w:tc>
        <w:tc>
          <w:tcPr>
            <w:tcW w:w="1032" w:type="dxa"/>
          </w:tcPr>
          <w:p w:rsidR="00BE419B" w:rsidRPr="00322CB1" w:rsidRDefault="00BE419B" w:rsidP="007B1DC1">
            <w:pPr>
              <w:ind w:right="260"/>
              <w:rPr>
                <w:rStyle w:val="16"/>
                <w:rFonts w:eastAsia="Calibri"/>
                <w:bCs/>
                <w:color w:val="auto"/>
              </w:rPr>
            </w:pPr>
            <w:r w:rsidRPr="00322CB1">
              <w:rPr>
                <w:rStyle w:val="16"/>
                <w:rFonts w:eastAsia="Calibri"/>
                <w:color w:val="auto"/>
              </w:rPr>
              <w:t>10</w:t>
            </w:r>
          </w:p>
        </w:tc>
        <w:tc>
          <w:tcPr>
            <w:tcW w:w="6478" w:type="dxa"/>
          </w:tcPr>
          <w:p w:rsidR="00BE419B" w:rsidRPr="00322CB1" w:rsidRDefault="00BE419B" w:rsidP="007B1DC1">
            <w:pPr>
              <w:jc w:val="both"/>
              <w:rPr>
                <w:rStyle w:val="afd"/>
                <w:rFonts w:eastAsia="Courier New"/>
                <w:b w:val="0"/>
                <w:color w:val="auto"/>
              </w:rPr>
            </w:pPr>
            <w:r w:rsidRPr="00322CB1">
              <w:rPr>
                <w:rStyle w:val="afd"/>
                <w:rFonts w:eastAsia="Courier New"/>
                <w:b w:val="0"/>
                <w:color w:val="auto"/>
              </w:rPr>
              <w:t xml:space="preserve">А.И. </w:t>
            </w:r>
            <w:proofErr w:type="spellStart"/>
            <w:r w:rsidRPr="00322CB1">
              <w:rPr>
                <w:rStyle w:val="afd"/>
                <w:rFonts w:eastAsia="Courier New"/>
                <w:b w:val="0"/>
                <w:color w:val="auto"/>
              </w:rPr>
              <w:t>Влаеенков</w:t>
            </w:r>
            <w:proofErr w:type="spellEnd"/>
            <w:r w:rsidRPr="00322CB1">
              <w:rPr>
                <w:rStyle w:val="afd"/>
                <w:rFonts w:eastAsia="Courier New"/>
                <w:b w:val="0"/>
                <w:color w:val="auto"/>
              </w:rPr>
              <w:t xml:space="preserve">. А.М. </w:t>
            </w:r>
            <w:proofErr w:type="spellStart"/>
            <w:r w:rsidRPr="00322CB1">
              <w:rPr>
                <w:rStyle w:val="afd"/>
                <w:rFonts w:eastAsia="Courier New"/>
                <w:b w:val="0"/>
                <w:color w:val="auto"/>
              </w:rPr>
              <w:t>Рыбченкова</w:t>
            </w:r>
            <w:proofErr w:type="spellEnd"/>
            <w:r w:rsidRPr="00322CB1">
              <w:rPr>
                <w:rStyle w:val="afd"/>
                <w:rFonts w:eastAsia="Courier New"/>
                <w:b w:val="0"/>
                <w:color w:val="auto"/>
              </w:rPr>
              <w:t xml:space="preserve"> Русский язык- Дидактические </w:t>
            </w:r>
            <w:r w:rsidRPr="00322CB1">
              <w:rPr>
                <w:rStyle w:val="afd"/>
                <w:rFonts w:eastAsia="Calibri"/>
                <w:b w:val="0"/>
                <w:color w:val="auto"/>
                <w:sz w:val="24"/>
                <w:szCs w:val="24"/>
              </w:rPr>
              <w:t xml:space="preserve">материалы </w:t>
            </w:r>
            <w:r w:rsidRPr="00322CB1">
              <w:rPr>
                <w:rStyle w:val="afd"/>
                <w:rFonts w:eastAsia="Courier New"/>
                <w:b w:val="0"/>
                <w:color w:val="auto"/>
              </w:rPr>
              <w:t>10-11 кл. М. Просвещение, 2007</w:t>
            </w:r>
          </w:p>
          <w:p w:rsidR="00BE419B" w:rsidRPr="00322CB1" w:rsidRDefault="00BE419B" w:rsidP="007B1DC1">
            <w:pPr>
              <w:jc w:val="both"/>
            </w:pPr>
            <w:r w:rsidRPr="00322CB1">
              <w:rPr>
                <w:rStyle w:val="afd"/>
                <w:rFonts w:eastAsia="Courier New"/>
                <w:b w:val="0"/>
                <w:color w:val="auto"/>
              </w:rPr>
              <w:t xml:space="preserve">И. Г. </w:t>
            </w:r>
            <w:proofErr w:type="spellStart"/>
            <w:r w:rsidRPr="00322CB1">
              <w:rPr>
                <w:rStyle w:val="afd"/>
                <w:rFonts w:eastAsia="Calibri"/>
                <w:b w:val="0"/>
                <w:color w:val="auto"/>
                <w:sz w:val="24"/>
                <w:szCs w:val="24"/>
              </w:rPr>
              <w:t>Добротина</w:t>
            </w:r>
            <w:proofErr w:type="spellEnd"/>
            <w:r w:rsidRPr="00322CB1">
              <w:rPr>
                <w:rStyle w:val="afd"/>
                <w:rFonts w:eastAsia="Calibri"/>
                <w:b w:val="0"/>
                <w:color w:val="auto"/>
                <w:sz w:val="24"/>
                <w:szCs w:val="24"/>
              </w:rPr>
              <w:t xml:space="preserve">. Русский </w:t>
            </w:r>
            <w:r w:rsidRPr="00322CB1">
              <w:rPr>
                <w:rStyle w:val="afd"/>
                <w:rFonts w:eastAsia="Courier New"/>
                <w:b w:val="0"/>
                <w:color w:val="auto"/>
              </w:rPr>
              <w:t xml:space="preserve">язык. </w:t>
            </w:r>
            <w:r w:rsidRPr="00322CB1">
              <w:rPr>
                <w:rStyle w:val="afd"/>
                <w:rFonts w:eastAsia="Calibri"/>
                <w:b w:val="0"/>
                <w:color w:val="auto"/>
                <w:sz w:val="24"/>
                <w:szCs w:val="24"/>
              </w:rPr>
              <w:t xml:space="preserve">Поурочные разработки 10 </w:t>
            </w:r>
            <w:r w:rsidRPr="00322CB1">
              <w:rPr>
                <w:rStyle w:val="afd"/>
                <w:rFonts w:eastAsia="Courier New"/>
                <w:b w:val="0"/>
                <w:color w:val="auto"/>
              </w:rPr>
              <w:t xml:space="preserve">кл. Пособие </w:t>
            </w:r>
            <w:r w:rsidRPr="00322CB1">
              <w:rPr>
                <w:rStyle w:val="afd"/>
                <w:rFonts w:eastAsia="Calibri"/>
                <w:b w:val="0"/>
                <w:color w:val="auto"/>
                <w:sz w:val="24"/>
                <w:szCs w:val="24"/>
              </w:rPr>
              <w:t>для учителей общеобразовательных учреждений, М.Просвещение. 2009</w:t>
            </w:r>
          </w:p>
          <w:p w:rsidR="00BE419B" w:rsidRPr="00322CB1" w:rsidRDefault="00BE419B" w:rsidP="007B1DC1">
            <w:pPr>
              <w:tabs>
                <w:tab w:val="left" w:pos="245"/>
              </w:tabs>
              <w:jc w:val="both"/>
            </w:pPr>
            <w:r w:rsidRPr="00322CB1">
              <w:rPr>
                <w:rStyle w:val="afd"/>
                <w:rFonts w:eastAsia="Calibri"/>
                <w:b w:val="0"/>
                <w:color w:val="auto"/>
                <w:sz w:val="24"/>
                <w:szCs w:val="24"/>
              </w:rPr>
              <w:t xml:space="preserve">И.Г. </w:t>
            </w:r>
            <w:proofErr w:type="spellStart"/>
            <w:r w:rsidRPr="00322CB1">
              <w:rPr>
                <w:rStyle w:val="afd"/>
                <w:rFonts w:eastAsia="Calibri"/>
                <w:b w:val="0"/>
                <w:color w:val="auto"/>
                <w:sz w:val="24"/>
                <w:szCs w:val="24"/>
              </w:rPr>
              <w:t>Добротина</w:t>
            </w:r>
            <w:proofErr w:type="spellEnd"/>
            <w:r w:rsidRPr="00322CB1">
              <w:rPr>
                <w:rStyle w:val="afd"/>
                <w:rFonts w:eastAsia="Calibri"/>
                <w:b w:val="0"/>
                <w:color w:val="auto"/>
                <w:sz w:val="24"/>
                <w:szCs w:val="24"/>
              </w:rPr>
              <w:t xml:space="preserve">, Русский язык. Поурочные разработки </w:t>
            </w:r>
            <w:r w:rsidRPr="00322CB1">
              <w:rPr>
                <w:rStyle w:val="afd"/>
                <w:rFonts w:eastAsia="Calibri"/>
                <w:b w:val="0"/>
                <w:color w:val="auto"/>
              </w:rPr>
              <w:t xml:space="preserve">11 </w:t>
            </w:r>
            <w:r w:rsidRPr="00322CB1">
              <w:rPr>
                <w:rStyle w:val="afd"/>
                <w:rFonts w:eastAsia="Calibri"/>
                <w:b w:val="0"/>
                <w:color w:val="auto"/>
                <w:sz w:val="24"/>
                <w:szCs w:val="24"/>
              </w:rPr>
              <w:t>кл.</w:t>
            </w:r>
          </w:p>
          <w:p w:rsidR="00BE419B" w:rsidRPr="00322CB1" w:rsidRDefault="00BE419B" w:rsidP="007B1DC1">
            <w:pPr>
              <w:jc w:val="both"/>
            </w:pPr>
            <w:r w:rsidRPr="00322CB1">
              <w:rPr>
                <w:rStyle w:val="afd"/>
                <w:rFonts w:eastAsia="Calibri"/>
                <w:b w:val="0"/>
                <w:color w:val="auto"/>
                <w:sz w:val="24"/>
                <w:szCs w:val="24"/>
              </w:rPr>
              <w:t>М.Просвещение, 2009</w:t>
            </w:r>
          </w:p>
          <w:p w:rsidR="00BE419B" w:rsidRPr="00322CB1" w:rsidRDefault="00BE419B" w:rsidP="007B1DC1">
            <w:pPr>
              <w:ind w:right="260"/>
              <w:rPr>
                <w:rStyle w:val="16"/>
                <w:rFonts w:eastAsia="Calibri"/>
                <w:bCs/>
                <w:color w:val="auto"/>
              </w:rPr>
            </w:pPr>
            <w:r w:rsidRPr="00322CB1">
              <w:rPr>
                <w:rStyle w:val="afd"/>
                <w:rFonts w:eastAsia="Calibri"/>
                <w:b w:val="0"/>
                <w:color w:val="auto"/>
                <w:sz w:val="24"/>
                <w:szCs w:val="24"/>
              </w:rPr>
              <w:t xml:space="preserve">А. </w:t>
            </w:r>
            <w:r w:rsidRPr="00322CB1">
              <w:rPr>
                <w:rStyle w:val="afd"/>
                <w:rFonts w:eastAsia="Calibri"/>
                <w:b w:val="0"/>
                <w:color w:val="auto"/>
              </w:rPr>
              <w:t xml:space="preserve">И. </w:t>
            </w:r>
            <w:r w:rsidRPr="00322CB1">
              <w:rPr>
                <w:rStyle w:val="afd"/>
                <w:rFonts w:eastAsia="Calibri"/>
                <w:b w:val="0"/>
                <w:color w:val="auto"/>
                <w:sz w:val="24"/>
                <w:szCs w:val="24"/>
              </w:rPr>
              <w:t xml:space="preserve">Власенков, А.М. </w:t>
            </w:r>
            <w:proofErr w:type="spellStart"/>
            <w:r w:rsidRPr="00322CB1">
              <w:rPr>
                <w:rStyle w:val="afd"/>
                <w:rFonts w:eastAsia="Calibri"/>
                <w:b w:val="0"/>
                <w:color w:val="auto"/>
                <w:sz w:val="24"/>
                <w:szCs w:val="24"/>
              </w:rPr>
              <w:t>Рыбченкова</w:t>
            </w:r>
            <w:proofErr w:type="spellEnd"/>
            <w:r w:rsidRPr="00322CB1">
              <w:rPr>
                <w:rStyle w:val="afd"/>
                <w:rFonts w:eastAsia="Calibri"/>
                <w:b w:val="0"/>
                <w:color w:val="auto"/>
                <w:sz w:val="24"/>
                <w:szCs w:val="24"/>
              </w:rPr>
              <w:t xml:space="preserve">. Методические  рекомендации </w:t>
            </w:r>
            <w:r w:rsidRPr="00322CB1">
              <w:rPr>
                <w:rStyle w:val="afd"/>
                <w:rFonts w:eastAsia="Courier New"/>
                <w:b w:val="0"/>
                <w:color w:val="auto"/>
              </w:rPr>
              <w:t>к учебнику « Русский язык. Грамматика. Текст. Стили речи». 10-11 кл. М.Просвещение.</w:t>
            </w:r>
          </w:p>
        </w:tc>
      </w:tr>
      <w:tr w:rsidR="00BE419B" w:rsidRPr="00322CB1" w:rsidTr="007B1DC1">
        <w:trPr>
          <w:trHeight w:val="479"/>
        </w:trPr>
        <w:tc>
          <w:tcPr>
            <w:tcW w:w="2061" w:type="dxa"/>
          </w:tcPr>
          <w:p w:rsidR="00BE419B" w:rsidRPr="00322CB1" w:rsidRDefault="00BE419B" w:rsidP="007B1DC1">
            <w:pPr>
              <w:ind w:right="260"/>
              <w:rPr>
                <w:rStyle w:val="16"/>
                <w:rFonts w:eastAsia="Calibri"/>
                <w:bCs/>
                <w:color w:val="auto"/>
              </w:rPr>
            </w:pPr>
            <w:r w:rsidRPr="00322CB1">
              <w:rPr>
                <w:rStyle w:val="afd"/>
                <w:rFonts w:eastAsia="Courier New"/>
                <w:b w:val="0"/>
                <w:color w:val="auto"/>
              </w:rPr>
              <w:t>Литература</w:t>
            </w:r>
          </w:p>
        </w:tc>
        <w:tc>
          <w:tcPr>
            <w:tcW w:w="1032" w:type="dxa"/>
          </w:tcPr>
          <w:p w:rsidR="00BE419B" w:rsidRPr="00322CB1" w:rsidRDefault="00BE419B" w:rsidP="007B1DC1">
            <w:pPr>
              <w:ind w:right="260"/>
              <w:rPr>
                <w:rStyle w:val="16"/>
                <w:rFonts w:eastAsia="Calibri"/>
                <w:bCs/>
                <w:color w:val="auto"/>
              </w:rPr>
            </w:pPr>
            <w:r w:rsidRPr="00322CB1">
              <w:rPr>
                <w:rStyle w:val="16"/>
                <w:rFonts w:eastAsia="Calibri"/>
                <w:color w:val="auto"/>
              </w:rPr>
              <w:t>10</w:t>
            </w:r>
          </w:p>
        </w:tc>
        <w:tc>
          <w:tcPr>
            <w:tcW w:w="6478" w:type="dxa"/>
          </w:tcPr>
          <w:p w:rsidR="00BE419B" w:rsidRPr="00322CB1" w:rsidRDefault="00BE419B" w:rsidP="007B1DC1">
            <w:pPr>
              <w:tabs>
                <w:tab w:val="left" w:pos="797"/>
              </w:tabs>
              <w:ind w:left="104"/>
            </w:pPr>
            <w:proofErr w:type="spellStart"/>
            <w:r w:rsidRPr="00322CB1">
              <w:rPr>
                <w:rStyle w:val="afd"/>
                <w:rFonts w:eastAsia="Calibri"/>
                <w:b w:val="0"/>
                <w:color w:val="auto"/>
                <w:sz w:val="24"/>
                <w:szCs w:val="24"/>
              </w:rPr>
              <w:t>Н.В,Беляева</w:t>
            </w:r>
            <w:proofErr w:type="spellEnd"/>
            <w:r w:rsidRPr="00322CB1">
              <w:rPr>
                <w:rStyle w:val="afd"/>
                <w:rFonts w:eastAsia="Calibri"/>
                <w:b w:val="0"/>
                <w:color w:val="auto"/>
                <w:sz w:val="24"/>
                <w:szCs w:val="24"/>
              </w:rPr>
              <w:t>. Поурочные разработки. Литература. 10 кл. Книга для учителя М.Просвещение.</w:t>
            </w:r>
          </w:p>
          <w:p w:rsidR="00BE419B" w:rsidRPr="00322CB1" w:rsidRDefault="00BE419B" w:rsidP="007B1DC1">
            <w:pPr>
              <w:ind w:right="260"/>
              <w:rPr>
                <w:rStyle w:val="16"/>
                <w:rFonts w:eastAsia="Calibri"/>
                <w:bCs/>
                <w:color w:val="auto"/>
              </w:rPr>
            </w:pPr>
            <w:proofErr w:type="spellStart"/>
            <w:r w:rsidRPr="00322CB1">
              <w:rPr>
                <w:rStyle w:val="afd"/>
                <w:rFonts w:eastAsia="Calibri"/>
                <w:b w:val="0"/>
                <w:color w:val="auto"/>
              </w:rPr>
              <w:t>Н,В.</w:t>
            </w:r>
            <w:r w:rsidRPr="00322CB1">
              <w:rPr>
                <w:rStyle w:val="afd"/>
                <w:rFonts w:eastAsia="Calibri"/>
                <w:b w:val="0"/>
                <w:color w:val="auto"/>
                <w:sz w:val="24"/>
                <w:szCs w:val="24"/>
              </w:rPr>
              <w:t>Беляева</w:t>
            </w:r>
            <w:proofErr w:type="spellEnd"/>
            <w:r w:rsidRPr="00322CB1">
              <w:rPr>
                <w:rStyle w:val="afd"/>
                <w:rFonts w:eastAsia="Calibri"/>
                <w:b w:val="0"/>
                <w:color w:val="auto"/>
                <w:sz w:val="24"/>
                <w:szCs w:val="24"/>
              </w:rPr>
              <w:t xml:space="preserve">. Методические советы. Литература </w:t>
            </w:r>
            <w:r w:rsidRPr="00322CB1">
              <w:rPr>
                <w:rStyle w:val="afd"/>
                <w:rFonts w:eastAsia="Calibri"/>
                <w:b w:val="0"/>
                <w:color w:val="auto"/>
              </w:rPr>
              <w:t xml:space="preserve">10 </w:t>
            </w:r>
            <w:r w:rsidRPr="00322CB1">
              <w:rPr>
                <w:rStyle w:val="afd"/>
                <w:rFonts w:eastAsia="Calibri"/>
                <w:b w:val="0"/>
                <w:color w:val="auto"/>
                <w:sz w:val="24"/>
                <w:szCs w:val="24"/>
              </w:rPr>
              <w:t xml:space="preserve">кл. Книга для учителя. </w:t>
            </w:r>
            <w:r w:rsidRPr="00322CB1">
              <w:rPr>
                <w:rStyle w:val="afd"/>
                <w:rFonts w:eastAsia="Courier New"/>
                <w:b w:val="0"/>
                <w:color w:val="auto"/>
              </w:rPr>
              <w:t>М.Просвещение.</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 xml:space="preserve">Английский </w:t>
            </w:r>
          </w:p>
          <w:p w:rsidR="00BE419B" w:rsidRPr="00322CB1" w:rsidRDefault="00BE419B" w:rsidP="007B1DC1">
            <w:pPr>
              <w:jc w:val="both"/>
            </w:pPr>
            <w:r w:rsidRPr="00322CB1">
              <w:rPr>
                <w:rStyle w:val="afd"/>
                <w:rFonts w:eastAsia="Courier New"/>
                <w:b w:val="0"/>
                <w:color w:val="auto"/>
                <w:sz w:val="24"/>
                <w:szCs w:val="24"/>
              </w:rPr>
              <w:t>язык</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ind w:left="120"/>
              <w:rPr>
                <w:rStyle w:val="afd"/>
                <w:rFonts w:eastAsia="Courier New"/>
                <w:b w:val="0"/>
                <w:color w:val="auto"/>
                <w:sz w:val="24"/>
                <w:szCs w:val="24"/>
              </w:rPr>
            </w:pPr>
            <w:proofErr w:type="spellStart"/>
            <w:r w:rsidRPr="00322CB1">
              <w:rPr>
                <w:rStyle w:val="afd"/>
                <w:rFonts w:eastAsia="Courier New"/>
                <w:b w:val="0"/>
                <w:color w:val="auto"/>
                <w:sz w:val="24"/>
                <w:szCs w:val="24"/>
              </w:rPr>
              <w:t>М.З.Биболетова</w:t>
            </w:r>
            <w:proofErr w:type="spellEnd"/>
            <w:r w:rsidRPr="00322CB1">
              <w:rPr>
                <w:rStyle w:val="afd"/>
                <w:rFonts w:eastAsia="Courier New"/>
                <w:b w:val="0"/>
                <w:color w:val="auto"/>
                <w:sz w:val="24"/>
                <w:szCs w:val="24"/>
              </w:rPr>
              <w:t xml:space="preserve"> ,</w:t>
            </w:r>
            <w:proofErr w:type="spellStart"/>
            <w:r w:rsidRPr="00322CB1">
              <w:rPr>
                <w:rStyle w:val="afd"/>
                <w:rFonts w:eastAsia="Courier New"/>
                <w:b w:val="0"/>
                <w:color w:val="auto"/>
                <w:sz w:val="24"/>
                <w:szCs w:val="24"/>
              </w:rPr>
              <w:t>Е.Е.Бабушис</w:t>
            </w:r>
            <w:proofErr w:type="spellEnd"/>
            <w:r w:rsidRPr="00322CB1">
              <w:rPr>
                <w:rStyle w:val="afd"/>
                <w:rFonts w:eastAsia="Courier New"/>
                <w:b w:val="0"/>
                <w:color w:val="auto"/>
                <w:sz w:val="24"/>
                <w:szCs w:val="24"/>
              </w:rPr>
              <w:t xml:space="preserve"> ,</w:t>
            </w:r>
            <w:proofErr w:type="spellStart"/>
            <w:r w:rsidRPr="00322CB1">
              <w:rPr>
                <w:rStyle w:val="afd"/>
                <w:rFonts w:eastAsia="Courier New"/>
                <w:b w:val="0"/>
                <w:color w:val="auto"/>
                <w:sz w:val="24"/>
                <w:szCs w:val="24"/>
              </w:rPr>
              <w:t>Н.Д.Снежко</w:t>
            </w:r>
            <w:proofErr w:type="spellEnd"/>
            <w:r w:rsidRPr="00322CB1">
              <w:rPr>
                <w:rStyle w:val="afd"/>
                <w:rFonts w:eastAsia="Courier New"/>
                <w:b w:val="0"/>
                <w:color w:val="auto"/>
                <w:sz w:val="24"/>
                <w:szCs w:val="24"/>
              </w:rPr>
              <w:t xml:space="preserve"> Книга для учителя  с поурочным планированием и ключами.- 10 класс. Титул 2011</w:t>
            </w:r>
          </w:p>
          <w:p w:rsidR="00BE419B" w:rsidRPr="00322CB1" w:rsidRDefault="00BE419B" w:rsidP="007B1DC1">
            <w:pPr>
              <w:ind w:left="120"/>
              <w:rPr>
                <w:rStyle w:val="afd"/>
                <w:rFonts w:eastAsia="Courier New"/>
                <w:b w:val="0"/>
                <w:color w:val="auto"/>
                <w:sz w:val="24"/>
                <w:szCs w:val="24"/>
              </w:rPr>
            </w:pPr>
            <w:r w:rsidRPr="00322CB1">
              <w:rPr>
                <w:rStyle w:val="afd"/>
                <w:rFonts w:eastAsia="Courier New"/>
                <w:b w:val="0"/>
                <w:color w:val="auto"/>
                <w:sz w:val="24"/>
                <w:szCs w:val="24"/>
              </w:rPr>
              <w:t xml:space="preserve">Рабочая тетрадь №1 к учебнику  «Английский </w:t>
            </w:r>
            <w:proofErr w:type="spellStart"/>
            <w:r w:rsidRPr="00322CB1">
              <w:rPr>
                <w:rStyle w:val="afd"/>
                <w:rFonts w:eastAsia="Courier New"/>
                <w:b w:val="0"/>
                <w:color w:val="auto"/>
                <w:sz w:val="24"/>
                <w:szCs w:val="24"/>
              </w:rPr>
              <w:t>судовольствием</w:t>
            </w:r>
            <w:proofErr w:type="spellEnd"/>
            <w:r w:rsidRPr="00322CB1">
              <w:rPr>
                <w:rStyle w:val="afd"/>
                <w:rFonts w:eastAsia="Courier New"/>
                <w:b w:val="0"/>
                <w:color w:val="auto"/>
                <w:sz w:val="24"/>
                <w:szCs w:val="24"/>
              </w:rPr>
              <w:t xml:space="preserve">»   10 кл </w:t>
            </w:r>
            <w:proofErr w:type="spellStart"/>
            <w:r w:rsidRPr="00322CB1">
              <w:rPr>
                <w:rStyle w:val="afd"/>
                <w:rFonts w:eastAsia="Courier New"/>
                <w:b w:val="0"/>
                <w:color w:val="auto"/>
                <w:sz w:val="24"/>
                <w:szCs w:val="24"/>
              </w:rPr>
              <w:t>М.З.Биболетова</w:t>
            </w:r>
            <w:proofErr w:type="spellEnd"/>
            <w:r w:rsidRPr="00322CB1">
              <w:rPr>
                <w:rStyle w:val="afd"/>
                <w:rFonts w:eastAsia="Courier New"/>
                <w:b w:val="0"/>
                <w:color w:val="auto"/>
                <w:sz w:val="24"/>
                <w:szCs w:val="24"/>
              </w:rPr>
              <w:t xml:space="preserve"> , </w:t>
            </w:r>
            <w:proofErr w:type="spellStart"/>
            <w:r w:rsidRPr="00322CB1">
              <w:rPr>
                <w:rStyle w:val="afd"/>
                <w:rFonts w:eastAsia="Courier New"/>
                <w:b w:val="0"/>
                <w:color w:val="auto"/>
                <w:sz w:val="24"/>
                <w:szCs w:val="24"/>
              </w:rPr>
              <w:t>Е.Е.Бабушис</w:t>
            </w:r>
            <w:proofErr w:type="spellEnd"/>
          </w:p>
          <w:p w:rsidR="00BE419B" w:rsidRPr="00322CB1" w:rsidRDefault="00BE419B" w:rsidP="007B1DC1">
            <w:pPr>
              <w:ind w:left="120"/>
            </w:pPr>
            <w:r w:rsidRPr="00322CB1">
              <w:rPr>
                <w:rStyle w:val="afd"/>
                <w:rFonts w:eastAsia="Courier New"/>
                <w:b w:val="0"/>
                <w:color w:val="auto"/>
                <w:sz w:val="24"/>
                <w:szCs w:val="24"/>
              </w:rPr>
              <w:t xml:space="preserve">Рабочая тетрадь №2 Контрольные работы к учебнику  «Английский </w:t>
            </w:r>
            <w:proofErr w:type="spellStart"/>
            <w:r w:rsidRPr="00322CB1">
              <w:rPr>
                <w:rStyle w:val="afd"/>
                <w:rFonts w:eastAsia="Courier New"/>
                <w:b w:val="0"/>
                <w:color w:val="auto"/>
                <w:sz w:val="24"/>
                <w:szCs w:val="24"/>
              </w:rPr>
              <w:t>судовольствием</w:t>
            </w:r>
            <w:proofErr w:type="spellEnd"/>
            <w:r w:rsidRPr="00322CB1">
              <w:rPr>
                <w:rStyle w:val="afd"/>
                <w:rFonts w:eastAsia="Courier New"/>
                <w:b w:val="0"/>
                <w:color w:val="auto"/>
                <w:sz w:val="24"/>
                <w:szCs w:val="24"/>
              </w:rPr>
              <w:t xml:space="preserve">» 10 кл </w:t>
            </w:r>
            <w:proofErr w:type="spellStart"/>
            <w:r w:rsidRPr="00322CB1">
              <w:rPr>
                <w:rStyle w:val="afd"/>
                <w:rFonts w:eastAsia="Courier New"/>
                <w:b w:val="0"/>
                <w:color w:val="auto"/>
                <w:sz w:val="24"/>
                <w:szCs w:val="24"/>
              </w:rPr>
              <w:t>М.З.Биболетова</w:t>
            </w:r>
            <w:proofErr w:type="spellEnd"/>
            <w:r w:rsidRPr="00322CB1">
              <w:rPr>
                <w:rStyle w:val="afd"/>
                <w:rFonts w:eastAsia="Courier New"/>
                <w:b w:val="0"/>
                <w:color w:val="auto"/>
                <w:sz w:val="24"/>
                <w:szCs w:val="24"/>
              </w:rPr>
              <w:t xml:space="preserve"> , </w:t>
            </w:r>
            <w:proofErr w:type="spellStart"/>
            <w:r w:rsidRPr="00322CB1">
              <w:rPr>
                <w:rStyle w:val="afd"/>
                <w:rFonts w:eastAsia="Courier New"/>
                <w:b w:val="0"/>
                <w:color w:val="auto"/>
                <w:sz w:val="24"/>
                <w:szCs w:val="24"/>
              </w:rPr>
              <w:t>Е.Е.Бабушис</w:t>
            </w:r>
            <w:proofErr w:type="spellEnd"/>
          </w:p>
        </w:tc>
      </w:tr>
      <w:tr w:rsidR="00BE419B" w:rsidRPr="00322CB1" w:rsidTr="007B1DC1">
        <w:trPr>
          <w:trHeight w:val="495"/>
        </w:trPr>
        <w:tc>
          <w:tcPr>
            <w:tcW w:w="2061" w:type="dxa"/>
          </w:tcPr>
          <w:p w:rsidR="00BE419B" w:rsidRPr="00322CB1" w:rsidRDefault="00BE419B" w:rsidP="007B1DC1">
            <w:pPr>
              <w:jc w:val="both"/>
              <w:rPr>
                <w:rStyle w:val="afd"/>
                <w:rFonts w:eastAsia="Calibri"/>
                <w:b w:val="0"/>
                <w:color w:val="auto"/>
                <w:sz w:val="24"/>
                <w:szCs w:val="24"/>
              </w:rPr>
            </w:pPr>
            <w:r w:rsidRPr="00322CB1">
              <w:rPr>
                <w:rStyle w:val="afd"/>
                <w:rFonts w:eastAsia="Calibri"/>
                <w:b w:val="0"/>
                <w:color w:val="auto"/>
              </w:rPr>
              <w:t>Математика</w:t>
            </w:r>
          </w:p>
        </w:tc>
        <w:tc>
          <w:tcPr>
            <w:tcW w:w="1032" w:type="dxa"/>
          </w:tcPr>
          <w:p w:rsidR="00BE419B" w:rsidRPr="00322CB1" w:rsidRDefault="00BE419B" w:rsidP="007B1DC1">
            <w:pPr>
              <w:ind w:left="140"/>
              <w:rPr>
                <w:rStyle w:val="afd"/>
                <w:rFonts w:eastAsia="Calibri"/>
                <w:b w:val="0"/>
                <w:color w:val="auto"/>
                <w:sz w:val="24"/>
                <w:szCs w:val="24"/>
              </w:rPr>
            </w:pPr>
            <w:r w:rsidRPr="00322CB1">
              <w:rPr>
                <w:rStyle w:val="afd"/>
                <w:rFonts w:eastAsia="Calibri"/>
                <w:b w:val="0"/>
                <w:color w:val="auto"/>
                <w:sz w:val="24"/>
                <w:szCs w:val="24"/>
              </w:rPr>
              <w:t>10</w:t>
            </w:r>
          </w:p>
        </w:tc>
        <w:tc>
          <w:tcPr>
            <w:tcW w:w="6478" w:type="dxa"/>
          </w:tcPr>
          <w:p w:rsidR="00BE419B" w:rsidRPr="00322CB1" w:rsidRDefault="00BE419B" w:rsidP="007B1DC1">
            <w:pPr>
              <w:jc w:val="both"/>
              <w:rPr>
                <w:rStyle w:val="afd"/>
                <w:rFonts w:eastAsia="Courier New"/>
                <w:b w:val="0"/>
                <w:color w:val="auto"/>
                <w:sz w:val="24"/>
                <w:szCs w:val="24"/>
              </w:rPr>
            </w:pPr>
            <w:r w:rsidRPr="00322CB1">
              <w:rPr>
                <w:rStyle w:val="afd"/>
                <w:rFonts w:eastAsia="Calibri"/>
                <w:b w:val="0"/>
                <w:color w:val="auto"/>
              </w:rPr>
              <w:t xml:space="preserve">М.К.Потапов, </w:t>
            </w:r>
            <w:proofErr w:type="spellStart"/>
            <w:r w:rsidRPr="00322CB1">
              <w:rPr>
                <w:rStyle w:val="afd"/>
                <w:rFonts w:eastAsia="Calibri"/>
                <w:b w:val="0"/>
                <w:color w:val="auto"/>
              </w:rPr>
              <w:t>А.В.Шевкин</w:t>
            </w:r>
            <w:proofErr w:type="spellEnd"/>
            <w:r w:rsidRPr="00322CB1">
              <w:rPr>
                <w:rStyle w:val="afd"/>
                <w:rFonts w:eastAsia="Calibri"/>
                <w:b w:val="0"/>
                <w:color w:val="auto"/>
              </w:rPr>
              <w:t>.  Алгебра и начала математического анализа: Книга для учителя. 10 класс (базовый и профильный уровни). М.: Просвещение, 2009</w:t>
            </w:r>
          </w:p>
          <w:p w:rsidR="00BE419B" w:rsidRPr="00322CB1" w:rsidRDefault="00BE419B" w:rsidP="007B1DC1">
            <w:pPr>
              <w:ind w:left="120"/>
              <w:rPr>
                <w:rStyle w:val="afd"/>
                <w:rFonts w:eastAsia="Calibri"/>
                <w:b w:val="0"/>
                <w:color w:val="auto"/>
              </w:rPr>
            </w:pPr>
            <w:r w:rsidRPr="00322CB1">
              <w:rPr>
                <w:rStyle w:val="afd"/>
                <w:rFonts w:eastAsia="Calibri"/>
                <w:b w:val="0"/>
                <w:color w:val="auto"/>
              </w:rPr>
              <w:t xml:space="preserve">М.К.Потапов, </w:t>
            </w:r>
            <w:proofErr w:type="spellStart"/>
            <w:r w:rsidRPr="00322CB1">
              <w:rPr>
                <w:rStyle w:val="afd"/>
                <w:rFonts w:eastAsia="Calibri"/>
                <w:b w:val="0"/>
                <w:color w:val="auto"/>
              </w:rPr>
              <w:t>А.В.Шевкин</w:t>
            </w:r>
            <w:proofErr w:type="spellEnd"/>
            <w:r w:rsidRPr="00322CB1">
              <w:rPr>
                <w:rStyle w:val="afd"/>
                <w:rFonts w:eastAsia="Calibri"/>
                <w:b w:val="0"/>
                <w:color w:val="auto"/>
              </w:rPr>
              <w:t>.  Алгебра и начала математического анализа. Дидактические материалы. М.: Просвещение. 2011</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alibri"/>
                <w:b w:val="0"/>
                <w:color w:val="auto"/>
              </w:rPr>
              <w:t>Информатика и ИКТ</w:t>
            </w:r>
          </w:p>
        </w:tc>
        <w:tc>
          <w:tcPr>
            <w:tcW w:w="1032" w:type="dxa"/>
          </w:tcPr>
          <w:p w:rsidR="00BE419B" w:rsidRPr="00322CB1" w:rsidRDefault="00BE419B" w:rsidP="007B1DC1">
            <w:pPr>
              <w:ind w:left="140"/>
            </w:pPr>
            <w:r w:rsidRPr="00322CB1">
              <w:rPr>
                <w:rStyle w:val="afd"/>
                <w:rFonts w:eastAsia="Courier New"/>
                <w:b w:val="0"/>
                <w:color w:val="auto"/>
              </w:rPr>
              <w:t>10</w:t>
            </w:r>
          </w:p>
        </w:tc>
        <w:tc>
          <w:tcPr>
            <w:tcW w:w="6478" w:type="dxa"/>
          </w:tcPr>
          <w:p w:rsidR="00BE419B" w:rsidRPr="00322CB1" w:rsidRDefault="00BE419B" w:rsidP="007B1DC1">
            <w:pPr>
              <w:ind w:left="120"/>
            </w:pPr>
            <w:r w:rsidRPr="00322CB1">
              <w:rPr>
                <w:rStyle w:val="afd"/>
                <w:rFonts w:eastAsia="Calibri"/>
                <w:b w:val="0"/>
                <w:color w:val="auto"/>
                <w:sz w:val="24"/>
                <w:szCs w:val="24"/>
              </w:rPr>
              <w:t xml:space="preserve">Семакин </w:t>
            </w:r>
            <w:proofErr w:type="spellStart"/>
            <w:r w:rsidRPr="00322CB1">
              <w:rPr>
                <w:rStyle w:val="afd"/>
                <w:rFonts w:eastAsia="Calibri"/>
                <w:b w:val="0"/>
                <w:color w:val="auto"/>
                <w:sz w:val="24"/>
                <w:szCs w:val="24"/>
              </w:rPr>
              <w:t>И.Г.,Хеннер</w:t>
            </w:r>
            <w:proofErr w:type="spellEnd"/>
            <w:r w:rsidRPr="00322CB1">
              <w:rPr>
                <w:rStyle w:val="afd"/>
                <w:rFonts w:eastAsia="Calibri"/>
                <w:b w:val="0"/>
                <w:color w:val="auto"/>
                <w:sz w:val="24"/>
                <w:szCs w:val="24"/>
              </w:rPr>
              <w:t xml:space="preserve"> Е. К. Информатика </w:t>
            </w:r>
            <w:r w:rsidRPr="00322CB1">
              <w:rPr>
                <w:rStyle w:val="afd"/>
                <w:rFonts w:eastAsia="Calibri"/>
                <w:b w:val="0"/>
                <w:color w:val="auto"/>
              </w:rPr>
              <w:t xml:space="preserve">и </w:t>
            </w:r>
            <w:r w:rsidRPr="00322CB1">
              <w:rPr>
                <w:rStyle w:val="afd"/>
                <w:rFonts w:eastAsia="Calibri"/>
                <w:b w:val="0"/>
                <w:color w:val="auto"/>
                <w:sz w:val="24"/>
                <w:szCs w:val="24"/>
              </w:rPr>
              <w:t>ИКТ</w:t>
            </w:r>
            <w:r w:rsidRPr="00322CB1">
              <w:rPr>
                <w:rStyle w:val="75pt0pt"/>
                <w:rFonts w:eastAsia="Courier New"/>
                <w:b w:val="0"/>
                <w:color w:val="auto"/>
                <w:sz w:val="24"/>
                <w:szCs w:val="24"/>
              </w:rPr>
              <w:t xml:space="preserve">. </w:t>
            </w:r>
            <w:r w:rsidRPr="00322CB1">
              <w:rPr>
                <w:rStyle w:val="afd"/>
                <w:rFonts w:eastAsia="Calibri"/>
                <w:b w:val="0"/>
                <w:color w:val="auto"/>
                <w:sz w:val="24"/>
                <w:szCs w:val="24"/>
              </w:rPr>
              <w:t xml:space="preserve">Базовый </w:t>
            </w:r>
            <w:r w:rsidRPr="00322CB1">
              <w:rPr>
                <w:rStyle w:val="afd"/>
                <w:rFonts w:eastAsia="Calibri"/>
                <w:b w:val="0"/>
                <w:color w:val="auto"/>
                <w:sz w:val="24"/>
                <w:szCs w:val="24"/>
              </w:rPr>
              <w:lastRenderedPageBreak/>
              <w:t>уровень. 10-1</w:t>
            </w:r>
            <w:r w:rsidRPr="00322CB1">
              <w:rPr>
                <w:rStyle w:val="afd"/>
                <w:rFonts w:eastAsia="Calibri"/>
                <w:b w:val="0"/>
                <w:color w:val="auto"/>
              </w:rPr>
              <w:t xml:space="preserve">1 </w:t>
            </w:r>
            <w:r w:rsidRPr="00322CB1">
              <w:rPr>
                <w:rStyle w:val="afd"/>
                <w:rFonts w:eastAsia="Calibri"/>
                <w:b w:val="0"/>
                <w:color w:val="auto"/>
                <w:sz w:val="24"/>
                <w:szCs w:val="24"/>
              </w:rPr>
              <w:t>классы: методическое пособие.</w:t>
            </w:r>
          </w:p>
        </w:tc>
      </w:tr>
      <w:tr w:rsidR="00BE419B" w:rsidRPr="00322CB1" w:rsidTr="007B1DC1">
        <w:trPr>
          <w:trHeight w:val="495"/>
        </w:trPr>
        <w:tc>
          <w:tcPr>
            <w:tcW w:w="2061" w:type="dxa"/>
          </w:tcPr>
          <w:p w:rsidR="00BE419B" w:rsidRPr="00322CB1" w:rsidRDefault="00BE419B" w:rsidP="007B1DC1">
            <w:pPr>
              <w:jc w:val="both"/>
              <w:rPr>
                <w:rStyle w:val="afd"/>
                <w:rFonts w:eastAsia="Calibri"/>
                <w:b w:val="0"/>
                <w:color w:val="auto"/>
                <w:sz w:val="24"/>
                <w:szCs w:val="24"/>
              </w:rPr>
            </w:pPr>
            <w:r w:rsidRPr="00322CB1">
              <w:rPr>
                <w:rStyle w:val="afd"/>
                <w:rFonts w:eastAsia="Calibri"/>
                <w:b w:val="0"/>
                <w:color w:val="auto"/>
                <w:sz w:val="24"/>
                <w:szCs w:val="24"/>
              </w:rPr>
              <w:lastRenderedPageBreak/>
              <w:t xml:space="preserve">История </w:t>
            </w:r>
          </w:p>
        </w:tc>
        <w:tc>
          <w:tcPr>
            <w:tcW w:w="1032" w:type="dxa"/>
          </w:tcPr>
          <w:p w:rsidR="00BE419B" w:rsidRPr="00322CB1" w:rsidRDefault="00BE419B" w:rsidP="007B1DC1">
            <w:pPr>
              <w:ind w:left="140"/>
              <w:rPr>
                <w:rStyle w:val="afd"/>
                <w:rFonts w:eastAsia="Calibri"/>
                <w:b w:val="0"/>
                <w:color w:val="auto"/>
                <w:sz w:val="24"/>
                <w:szCs w:val="24"/>
              </w:rPr>
            </w:pPr>
            <w:r w:rsidRPr="00322CB1">
              <w:rPr>
                <w:rStyle w:val="afd"/>
                <w:rFonts w:eastAsia="Calibri"/>
                <w:b w:val="0"/>
                <w:color w:val="auto"/>
                <w:sz w:val="24"/>
                <w:szCs w:val="24"/>
              </w:rPr>
              <w:t>10</w:t>
            </w:r>
          </w:p>
        </w:tc>
        <w:tc>
          <w:tcPr>
            <w:tcW w:w="6478" w:type="dxa"/>
          </w:tcPr>
          <w:p w:rsidR="00BE419B" w:rsidRPr="00322CB1" w:rsidRDefault="00BE419B" w:rsidP="007B1DC1">
            <w:pPr>
              <w:ind w:left="26" w:hanging="26"/>
              <w:rPr>
                <w:rStyle w:val="afd"/>
                <w:rFonts w:eastAsia="Courier New"/>
                <w:b w:val="0"/>
                <w:color w:val="auto"/>
                <w:sz w:val="24"/>
                <w:szCs w:val="24"/>
              </w:rPr>
            </w:pPr>
            <w:proofErr w:type="spellStart"/>
            <w:r w:rsidRPr="00322CB1">
              <w:rPr>
                <w:rStyle w:val="afd"/>
                <w:rFonts w:eastAsia="Calibri"/>
                <w:b w:val="0"/>
                <w:color w:val="auto"/>
                <w:sz w:val="24"/>
                <w:szCs w:val="24"/>
              </w:rPr>
              <w:t>Загладина</w:t>
            </w:r>
            <w:proofErr w:type="spellEnd"/>
            <w:r w:rsidRPr="00322CB1">
              <w:rPr>
                <w:rStyle w:val="afd"/>
                <w:rFonts w:eastAsia="Calibri"/>
                <w:b w:val="0"/>
                <w:color w:val="auto"/>
                <w:sz w:val="24"/>
                <w:szCs w:val="24"/>
              </w:rPr>
              <w:t xml:space="preserve">  Н.В. </w:t>
            </w:r>
            <w:proofErr w:type="spellStart"/>
            <w:r w:rsidRPr="00322CB1">
              <w:rPr>
                <w:rStyle w:val="afd"/>
                <w:rFonts w:eastAsia="Calibri"/>
                <w:b w:val="0"/>
                <w:color w:val="auto"/>
                <w:sz w:val="24"/>
                <w:szCs w:val="24"/>
              </w:rPr>
              <w:t>Козленко</w:t>
            </w:r>
            <w:proofErr w:type="spellEnd"/>
            <w:r w:rsidRPr="00322CB1">
              <w:rPr>
                <w:rStyle w:val="afd"/>
                <w:rFonts w:eastAsia="Calibri"/>
                <w:b w:val="0"/>
                <w:color w:val="auto"/>
                <w:sz w:val="24"/>
                <w:szCs w:val="24"/>
              </w:rPr>
              <w:t xml:space="preserve"> С. И.. </w:t>
            </w:r>
            <w:proofErr w:type="spellStart"/>
            <w:r w:rsidRPr="00322CB1">
              <w:rPr>
                <w:rStyle w:val="afd"/>
                <w:rFonts w:eastAsia="Calibri"/>
                <w:b w:val="0"/>
                <w:color w:val="auto"/>
                <w:sz w:val="24"/>
                <w:szCs w:val="24"/>
              </w:rPr>
              <w:t>Загладина</w:t>
            </w:r>
            <w:proofErr w:type="spellEnd"/>
            <w:r w:rsidRPr="00322CB1">
              <w:rPr>
                <w:rStyle w:val="afd"/>
                <w:rFonts w:eastAsia="Calibri"/>
                <w:b w:val="0"/>
                <w:color w:val="auto"/>
                <w:sz w:val="24"/>
                <w:szCs w:val="24"/>
              </w:rPr>
              <w:t xml:space="preserve"> Х.Т. Программа и тематическое планирование курса «История. История России </w:t>
            </w:r>
            <w:r w:rsidRPr="00322CB1">
              <w:rPr>
                <w:rStyle w:val="afd"/>
                <w:rFonts w:eastAsia="Calibri"/>
                <w:b w:val="0"/>
                <w:color w:val="auto"/>
              </w:rPr>
              <w:t xml:space="preserve">и </w:t>
            </w:r>
            <w:r w:rsidRPr="00322CB1">
              <w:rPr>
                <w:rStyle w:val="afd"/>
                <w:rFonts w:eastAsia="Calibri"/>
                <w:b w:val="0"/>
                <w:color w:val="auto"/>
                <w:sz w:val="24"/>
                <w:szCs w:val="24"/>
              </w:rPr>
              <w:t>мира».</w:t>
            </w:r>
          </w:p>
          <w:p w:rsidR="00BE419B" w:rsidRPr="00322CB1" w:rsidRDefault="00BE419B" w:rsidP="007B1DC1">
            <w:pPr>
              <w:ind w:left="26" w:hanging="26"/>
              <w:rPr>
                <w:rStyle w:val="afd"/>
                <w:rFonts w:eastAsia="Calibri"/>
                <w:b w:val="0"/>
                <w:color w:val="auto"/>
              </w:rPr>
            </w:pPr>
            <w:r w:rsidRPr="00322CB1">
              <w:rPr>
                <w:rStyle w:val="afd"/>
                <w:rFonts w:eastAsia="Courier New"/>
                <w:b w:val="0"/>
                <w:color w:val="auto"/>
                <w:sz w:val="24"/>
                <w:szCs w:val="24"/>
              </w:rPr>
              <w:t xml:space="preserve">10-11 классы. -3-еизд., -М,: ООО «ТИД «Русское слово -РС», 2007. Методические рекомендации по использованию учебников Н.В. </w:t>
            </w:r>
            <w:proofErr w:type="spellStart"/>
            <w:r w:rsidRPr="00322CB1">
              <w:rPr>
                <w:rStyle w:val="afd"/>
                <w:rFonts w:eastAsia="Courier New"/>
                <w:b w:val="0"/>
                <w:color w:val="auto"/>
                <w:sz w:val="24"/>
                <w:szCs w:val="24"/>
              </w:rPr>
              <w:t>Загладина</w:t>
            </w:r>
            <w:proofErr w:type="spellEnd"/>
            <w:r w:rsidRPr="00322CB1">
              <w:rPr>
                <w:rStyle w:val="afd"/>
                <w:rFonts w:eastAsia="Courier New"/>
                <w:b w:val="0"/>
                <w:color w:val="auto"/>
                <w:sz w:val="24"/>
                <w:szCs w:val="24"/>
              </w:rPr>
              <w:t xml:space="preserve">. «Всеобщая история. История  России и Мира XX - XIX </w:t>
            </w:r>
            <w:proofErr w:type="spellStart"/>
            <w:r w:rsidRPr="00322CB1">
              <w:rPr>
                <w:rStyle w:val="afd"/>
                <w:rFonts w:eastAsia="Courier New"/>
                <w:b w:val="0"/>
                <w:color w:val="auto"/>
                <w:sz w:val="24"/>
                <w:szCs w:val="24"/>
              </w:rPr>
              <w:t>вв</w:t>
            </w:r>
            <w:proofErr w:type="spellEnd"/>
            <w:r w:rsidRPr="00322CB1">
              <w:rPr>
                <w:rStyle w:val="afd"/>
                <w:rFonts w:eastAsia="Courier New"/>
                <w:b w:val="0"/>
                <w:color w:val="auto"/>
                <w:sz w:val="24"/>
                <w:szCs w:val="24"/>
              </w:rPr>
              <w:t xml:space="preserve"> 10-11 класс». М.: ООО «ТИД» Русское слово -РС», 2009</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 xml:space="preserve">Обществознание </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ind w:left="120"/>
            </w:pPr>
            <w:r w:rsidRPr="00322CB1">
              <w:rPr>
                <w:rStyle w:val="afd"/>
                <w:rFonts w:eastAsia="Courier New"/>
                <w:b w:val="0"/>
                <w:color w:val="auto"/>
                <w:sz w:val="24"/>
                <w:szCs w:val="24"/>
              </w:rPr>
              <w:t>Поурочные разработки по обществознанию. 10 класс под редакцией Л.Н. Боголюбова, - М.: Просвещение, 2012 г</w:t>
            </w:r>
          </w:p>
          <w:p w:rsidR="00BE419B" w:rsidRPr="00322CB1" w:rsidRDefault="00BE419B" w:rsidP="007B1DC1">
            <w:pPr>
              <w:ind w:left="120"/>
            </w:pPr>
            <w:r w:rsidRPr="00322CB1">
              <w:rPr>
                <w:rStyle w:val="afd"/>
                <w:rFonts w:eastAsia="Courier New"/>
                <w:b w:val="0"/>
                <w:color w:val="auto"/>
                <w:sz w:val="24"/>
                <w:szCs w:val="24"/>
              </w:rPr>
              <w:t xml:space="preserve">Тесты по обществознанию: 10 класс. </w:t>
            </w:r>
            <w:proofErr w:type="spellStart"/>
            <w:r w:rsidRPr="00322CB1">
              <w:rPr>
                <w:rStyle w:val="afd"/>
                <w:rFonts w:eastAsia="Courier New"/>
                <w:b w:val="0"/>
                <w:color w:val="auto"/>
                <w:sz w:val="24"/>
                <w:szCs w:val="24"/>
              </w:rPr>
              <w:t>С.В.Краюшкина</w:t>
            </w:r>
            <w:proofErr w:type="spellEnd"/>
            <w:r w:rsidRPr="00322CB1">
              <w:rPr>
                <w:rStyle w:val="afd"/>
                <w:rFonts w:eastAsia="Courier New"/>
                <w:b w:val="0"/>
                <w:color w:val="auto"/>
                <w:sz w:val="24"/>
                <w:szCs w:val="24"/>
              </w:rPr>
              <w:t>, - М.: Издательство «Экзамен», 2012</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 xml:space="preserve">География </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ind w:left="120"/>
            </w:pPr>
            <w:proofErr w:type="spellStart"/>
            <w:r w:rsidRPr="00322CB1">
              <w:rPr>
                <w:rStyle w:val="afd"/>
                <w:rFonts w:eastAsia="Courier New"/>
                <w:b w:val="0"/>
                <w:color w:val="auto"/>
                <w:sz w:val="24"/>
                <w:szCs w:val="24"/>
              </w:rPr>
              <w:t>Домогацких</w:t>
            </w:r>
            <w:proofErr w:type="spellEnd"/>
            <w:r w:rsidRPr="00322CB1">
              <w:rPr>
                <w:rStyle w:val="afd"/>
                <w:rFonts w:eastAsia="Courier New"/>
                <w:b w:val="0"/>
                <w:color w:val="auto"/>
                <w:sz w:val="24"/>
                <w:szCs w:val="24"/>
              </w:rPr>
              <w:t xml:space="preserve"> Е.М., </w:t>
            </w:r>
            <w:proofErr w:type="spellStart"/>
            <w:r w:rsidRPr="00322CB1">
              <w:rPr>
                <w:rStyle w:val="afd"/>
                <w:rFonts w:eastAsia="Courier New"/>
                <w:b w:val="0"/>
                <w:color w:val="auto"/>
                <w:sz w:val="24"/>
                <w:szCs w:val="24"/>
              </w:rPr>
              <w:t>Домогацких</w:t>
            </w:r>
            <w:proofErr w:type="spellEnd"/>
            <w:r w:rsidRPr="00322CB1">
              <w:rPr>
                <w:rStyle w:val="afd"/>
                <w:rFonts w:eastAsia="Courier New"/>
                <w:b w:val="0"/>
                <w:color w:val="auto"/>
                <w:sz w:val="24"/>
                <w:szCs w:val="24"/>
              </w:rPr>
              <w:t xml:space="preserve"> Е.Е.. Рабочая тетрадь по географии к учебнику-М.: Русское слово,2013</w:t>
            </w:r>
          </w:p>
        </w:tc>
      </w:tr>
      <w:tr w:rsidR="00BE419B" w:rsidRPr="00322CB1" w:rsidTr="007B1DC1">
        <w:trPr>
          <w:trHeight w:val="274"/>
        </w:trPr>
        <w:tc>
          <w:tcPr>
            <w:tcW w:w="2061" w:type="dxa"/>
          </w:tcPr>
          <w:p w:rsidR="00BE419B" w:rsidRPr="00322CB1" w:rsidRDefault="00BE419B" w:rsidP="007B1DC1">
            <w:pPr>
              <w:ind w:left="120"/>
            </w:pPr>
            <w:r w:rsidRPr="00322CB1">
              <w:rPr>
                <w:rStyle w:val="afd"/>
                <w:rFonts w:eastAsia="Courier New"/>
                <w:b w:val="0"/>
                <w:color w:val="auto"/>
                <w:sz w:val="24"/>
                <w:szCs w:val="24"/>
              </w:rPr>
              <w:t xml:space="preserve">Физика </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ind w:left="120"/>
              <w:rPr>
                <w:rStyle w:val="afd"/>
                <w:rFonts w:eastAsia="Courier New"/>
                <w:b w:val="0"/>
                <w:color w:val="auto"/>
                <w:sz w:val="28"/>
                <w:szCs w:val="24"/>
              </w:rPr>
            </w:pPr>
            <w:r w:rsidRPr="00322CB1">
              <w:rPr>
                <w:rFonts w:ascii="Times New Roman" w:hAnsi="Times New Roman"/>
                <w:sz w:val="22"/>
              </w:rPr>
              <w:t>Волков В.А. Универсальные поурочные разработки по физике. 10 кл. - М.: ВАКО, 2007.</w:t>
            </w:r>
          </w:p>
          <w:p w:rsidR="00BE419B" w:rsidRPr="00322CB1" w:rsidRDefault="00BE419B" w:rsidP="007B1DC1">
            <w:pPr>
              <w:ind w:left="120"/>
            </w:pPr>
            <w:r w:rsidRPr="00322CB1">
              <w:rPr>
                <w:rStyle w:val="afd"/>
                <w:rFonts w:eastAsia="Courier New"/>
                <w:b w:val="0"/>
                <w:color w:val="auto"/>
                <w:sz w:val="24"/>
                <w:szCs w:val="24"/>
              </w:rPr>
              <w:t xml:space="preserve">Ю. А. </w:t>
            </w:r>
            <w:proofErr w:type="spellStart"/>
            <w:r w:rsidRPr="00322CB1">
              <w:rPr>
                <w:rStyle w:val="afd"/>
                <w:rFonts w:eastAsia="Courier New"/>
                <w:b w:val="0"/>
                <w:color w:val="auto"/>
                <w:sz w:val="24"/>
                <w:szCs w:val="24"/>
              </w:rPr>
              <w:t>Сауров</w:t>
            </w:r>
            <w:proofErr w:type="spellEnd"/>
            <w:r w:rsidRPr="00322CB1">
              <w:rPr>
                <w:rStyle w:val="afd"/>
                <w:rFonts w:eastAsia="Courier New"/>
                <w:b w:val="0"/>
                <w:color w:val="auto"/>
                <w:sz w:val="24"/>
                <w:szCs w:val="24"/>
              </w:rPr>
              <w:t>. Физика. Поурочные разработки,10 класс. М. Просвещение,2010</w:t>
            </w:r>
          </w:p>
          <w:p w:rsidR="00BE419B" w:rsidRPr="00322CB1" w:rsidRDefault="00BE419B" w:rsidP="007B1DC1">
            <w:pPr>
              <w:ind w:left="120"/>
              <w:rPr>
                <w:rFonts w:ascii="Times New Roman" w:hAnsi="Times New Roman"/>
                <w:sz w:val="24"/>
              </w:rPr>
            </w:pPr>
            <w:r w:rsidRPr="00322CB1">
              <w:rPr>
                <w:rStyle w:val="afd"/>
                <w:rFonts w:eastAsia="Courier New"/>
                <w:b w:val="0"/>
                <w:color w:val="auto"/>
                <w:sz w:val="24"/>
                <w:szCs w:val="24"/>
              </w:rPr>
              <w:t>Заботин В. А., Комиссаров В.Н Контроль ЗУН учащихся 10-11 классов.- М.: Просвещение, 2008.</w:t>
            </w:r>
            <w:r w:rsidRPr="00322CB1">
              <w:rPr>
                <w:rFonts w:ascii="Times New Roman" w:hAnsi="Times New Roman"/>
                <w:sz w:val="24"/>
              </w:rPr>
              <w:t xml:space="preserve"> </w:t>
            </w:r>
          </w:p>
          <w:p w:rsidR="00BE419B" w:rsidRPr="00322CB1" w:rsidRDefault="00BE419B" w:rsidP="007B1DC1">
            <w:pPr>
              <w:ind w:left="120"/>
            </w:pPr>
            <w:r w:rsidRPr="00322CB1">
              <w:rPr>
                <w:rFonts w:ascii="Times New Roman" w:hAnsi="Times New Roman"/>
                <w:sz w:val="24"/>
              </w:rPr>
              <w:t>Опорные конспекты и дифференцированные задачи по физике. 10 класс: книга для учителя / Е.А. Марон, А.Е. Марон. – М.: Просвещение, 2007</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 xml:space="preserve">Химия </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ind w:left="120"/>
            </w:pPr>
            <w:r w:rsidRPr="00322CB1">
              <w:rPr>
                <w:rStyle w:val="afd"/>
                <w:rFonts w:eastAsia="Courier New"/>
                <w:b w:val="0"/>
                <w:color w:val="auto"/>
                <w:sz w:val="24"/>
                <w:szCs w:val="24"/>
              </w:rPr>
              <w:t xml:space="preserve">Химия. Дидактический материал10-11 классы: пособие для учителей </w:t>
            </w:r>
            <w:proofErr w:type="spellStart"/>
            <w:r w:rsidRPr="00322CB1">
              <w:rPr>
                <w:rStyle w:val="afd"/>
                <w:rFonts w:eastAsia="Courier New"/>
                <w:b w:val="0"/>
                <w:color w:val="auto"/>
                <w:sz w:val="24"/>
                <w:szCs w:val="24"/>
              </w:rPr>
              <w:t>общеобразоват</w:t>
            </w:r>
            <w:proofErr w:type="spellEnd"/>
            <w:r w:rsidRPr="00322CB1">
              <w:rPr>
                <w:rStyle w:val="afd"/>
                <w:rFonts w:eastAsia="Courier New"/>
                <w:b w:val="0"/>
                <w:color w:val="auto"/>
                <w:sz w:val="24"/>
                <w:szCs w:val="24"/>
              </w:rPr>
              <w:t xml:space="preserve">. организаций/ А.М. </w:t>
            </w:r>
            <w:proofErr w:type="spellStart"/>
            <w:r w:rsidRPr="00322CB1">
              <w:rPr>
                <w:rStyle w:val="afd"/>
                <w:rFonts w:eastAsia="Courier New"/>
                <w:b w:val="0"/>
                <w:color w:val="auto"/>
                <w:sz w:val="24"/>
                <w:szCs w:val="24"/>
              </w:rPr>
              <w:t>Радецкий</w:t>
            </w:r>
            <w:proofErr w:type="spellEnd"/>
            <w:r w:rsidRPr="00322CB1">
              <w:rPr>
                <w:rStyle w:val="afd"/>
                <w:rFonts w:eastAsia="Courier New"/>
                <w:b w:val="0"/>
                <w:color w:val="auto"/>
                <w:sz w:val="24"/>
                <w:szCs w:val="24"/>
              </w:rPr>
              <w:t>. -4-е изд. - М.: Просвещение,2014.</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Биология</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BE419B">
            <w:pPr>
              <w:ind w:left="120"/>
            </w:pPr>
            <w:r w:rsidRPr="00322CB1">
              <w:rPr>
                <w:rStyle w:val="afd"/>
                <w:rFonts w:eastAsia="Courier New"/>
                <w:b w:val="0"/>
                <w:color w:val="auto"/>
                <w:sz w:val="24"/>
                <w:szCs w:val="24"/>
              </w:rPr>
              <w:t xml:space="preserve">Учебник А.А. Каменский, Е.А. </w:t>
            </w:r>
            <w:proofErr w:type="spellStart"/>
            <w:r w:rsidRPr="00322CB1">
              <w:rPr>
                <w:rStyle w:val="afd"/>
                <w:rFonts w:eastAsia="Courier New"/>
                <w:b w:val="0"/>
                <w:color w:val="auto"/>
                <w:sz w:val="24"/>
                <w:szCs w:val="24"/>
              </w:rPr>
              <w:t>Криксунов</w:t>
            </w:r>
            <w:proofErr w:type="spellEnd"/>
            <w:r w:rsidRPr="00322CB1">
              <w:rPr>
                <w:rStyle w:val="afd"/>
                <w:rFonts w:eastAsia="Courier New"/>
                <w:b w:val="0"/>
                <w:color w:val="auto"/>
                <w:sz w:val="24"/>
                <w:szCs w:val="24"/>
              </w:rPr>
              <w:t xml:space="preserve">, В.В. Пасечник. Биология. Общая биология. 10 - 11 классы. - М.: </w:t>
            </w:r>
            <w:proofErr w:type="spellStart"/>
            <w:r w:rsidRPr="00322CB1">
              <w:rPr>
                <w:rStyle w:val="afd"/>
                <w:rFonts w:eastAsia="Courier New"/>
                <w:b w:val="0"/>
                <w:color w:val="auto"/>
                <w:sz w:val="24"/>
                <w:szCs w:val="24"/>
              </w:rPr>
              <w:t>Дрофа.Рабочая</w:t>
            </w:r>
            <w:proofErr w:type="spellEnd"/>
            <w:r w:rsidRPr="00322CB1">
              <w:rPr>
                <w:rStyle w:val="afd"/>
                <w:rFonts w:eastAsia="Courier New"/>
                <w:b w:val="0"/>
                <w:color w:val="auto"/>
                <w:sz w:val="24"/>
                <w:szCs w:val="24"/>
              </w:rPr>
              <w:t xml:space="preserve"> тетрадь на печатной основе. «Общая биология» 10-11 класс В.В. Пасечник, Г.Г.Швецов. </w:t>
            </w:r>
            <w:proofErr w:type="spellStart"/>
            <w:r w:rsidRPr="00322CB1">
              <w:rPr>
                <w:rStyle w:val="afd"/>
                <w:rFonts w:eastAsia="Courier New"/>
                <w:b w:val="0"/>
                <w:color w:val="auto"/>
                <w:sz w:val="24"/>
                <w:szCs w:val="24"/>
              </w:rPr>
              <w:t>Дрофа.Тематическое</w:t>
            </w:r>
            <w:proofErr w:type="spellEnd"/>
            <w:r w:rsidRPr="00322CB1">
              <w:rPr>
                <w:rStyle w:val="afd"/>
                <w:rFonts w:eastAsia="Courier New"/>
                <w:b w:val="0"/>
                <w:color w:val="auto"/>
                <w:sz w:val="24"/>
                <w:szCs w:val="24"/>
              </w:rPr>
              <w:t xml:space="preserve"> и поурочное планирование к учебнику Биология 10-11 класс В.В.Пасечник. Дрофа.</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ОБЖ</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jc w:val="both"/>
            </w:pPr>
            <w:r w:rsidRPr="00322CB1">
              <w:rPr>
                <w:rStyle w:val="afd"/>
                <w:rFonts w:eastAsia="Courier New"/>
                <w:b w:val="0"/>
                <w:color w:val="auto"/>
                <w:sz w:val="24"/>
                <w:szCs w:val="24"/>
              </w:rPr>
              <w:t>Основы безопасности жизнедеятельности. 10-11 классы. Поурочные Смирнов А.Т., Хренников Б.О. разработки. Пособие для учителей и методистов.</w:t>
            </w:r>
          </w:p>
          <w:p w:rsidR="00BE419B" w:rsidRPr="00322CB1" w:rsidRDefault="00BE419B" w:rsidP="007B1DC1">
            <w:pPr>
              <w:ind w:left="120"/>
            </w:pPr>
            <w:r w:rsidRPr="00322CB1">
              <w:rPr>
                <w:rStyle w:val="afd"/>
                <w:rFonts w:eastAsia="Courier New"/>
                <w:b w:val="0"/>
                <w:color w:val="auto"/>
                <w:sz w:val="24"/>
                <w:szCs w:val="24"/>
              </w:rPr>
              <w:t>ОБЖ: Тестовый контроль, 10-11 классы, под общей редакцией А.Т.Смирнова - М.: Просвещение, 2010</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Физическая</w:t>
            </w:r>
          </w:p>
          <w:p w:rsidR="00BE419B" w:rsidRPr="00322CB1" w:rsidRDefault="00BE419B" w:rsidP="007B1DC1">
            <w:pPr>
              <w:ind w:left="120"/>
            </w:pPr>
            <w:r w:rsidRPr="00322CB1">
              <w:rPr>
                <w:rStyle w:val="afd"/>
                <w:rFonts w:eastAsia="Courier New"/>
                <w:b w:val="0"/>
                <w:color w:val="auto"/>
                <w:sz w:val="24"/>
                <w:szCs w:val="24"/>
              </w:rPr>
              <w:t>культура</w:t>
            </w:r>
          </w:p>
        </w:tc>
        <w:tc>
          <w:tcPr>
            <w:tcW w:w="1032" w:type="dxa"/>
          </w:tcPr>
          <w:p w:rsidR="00BE419B" w:rsidRPr="00322CB1" w:rsidRDefault="00BE419B" w:rsidP="007B1DC1">
            <w:pPr>
              <w:ind w:left="140"/>
            </w:pPr>
            <w:r w:rsidRPr="00322CB1">
              <w:rPr>
                <w:rStyle w:val="afd"/>
                <w:rFonts w:eastAsia="Courier New"/>
                <w:b w:val="0"/>
                <w:color w:val="auto"/>
                <w:sz w:val="24"/>
                <w:szCs w:val="24"/>
              </w:rPr>
              <w:t>10</w:t>
            </w:r>
          </w:p>
        </w:tc>
        <w:tc>
          <w:tcPr>
            <w:tcW w:w="6478" w:type="dxa"/>
          </w:tcPr>
          <w:p w:rsidR="00BE419B" w:rsidRPr="00322CB1" w:rsidRDefault="00BE419B" w:rsidP="007B1DC1">
            <w:pPr>
              <w:ind w:left="120"/>
              <w:rPr>
                <w:rFonts w:ascii="Times New Roman" w:eastAsia="Courier New" w:hAnsi="Times New Roman"/>
                <w:bCs/>
                <w:sz w:val="24"/>
                <w:szCs w:val="24"/>
                <w:shd w:val="clear" w:color="auto" w:fill="FFFFFF"/>
              </w:rPr>
            </w:pPr>
            <w:r w:rsidRPr="00322CB1">
              <w:rPr>
                <w:rStyle w:val="afd"/>
                <w:rFonts w:eastAsia="Courier New"/>
                <w:b w:val="0"/>
                <w:color w:val="auto"/>
                <w:sz w:val="24"/>
                <w:szCs w:val="24"/>
              </w:rPr>
              <w:t xml:space="preserve">Учебник «Физическая культура» 10-11 классы, под редакцией: В.И.Лях, </w:t>
            </w:r>
            <w:proofErr w:type="spellStart"/>
            <w:r w:rsidRPr="00322CB1">
              <w:rPr>
                <w:rStyle w:val="afd"/>
                <w:rFonts w:eastAsia="Courier New"/>
                <w:b w:val="0"/>
                <w:color w:val="auto"/>
                <w:sz w:val="24"/>
                <w:szCs w:val="24"/>
              </w:rPr>
              <w:t>А.А.Зданевич</w:t>
            </w:r>
            <w:proofErr w:type="spellEnd"/>
            <w:r w:rsidRPr="00322CB1">
              <w:rPr>
                <w:rStyle w:val="afd"/>
                <w:rFonts w:eastAsia="Courier New"/>
                <w:b w:val="0"/>
                <w:color w:val="auto"/>
                <w:sz w:val="24"/>
                <w:szCs w:val="24"/>
              </w:rPr>
              <w:t xml:space="preserve">, М., </w:t>
            </w:r>
            <w:proofErr w:type="spellStart"/>
            <w:r w:rsidRPr="00322CB1">
              <w:rPr>
                <w:rStyle w:val="afd"/>
                <w:rFonts w:eastAsia="Courier New"/>
                <w:b w:val="0"/>
                <w:color w:val="auto"/>
                <w:sz w:val="24"/>
                <w:szCs w:val="24"/>
              </w:rPr>
              <w:t>Просвящение</w:t>
            </w:r>
            <w:proofErr w:type="spellEnd"/>
            <w:r w:rsidRPr="00322CB1">
              <w:rPr>
                <w:rStyle w:val="afd"/>
                <w:rFonts w:eastAsia="Courier New"/>
                <w:b w:val="0"/>
                <w:color w:val="auto"/>
                <w:sz w:val="24"/>
                <w:szCs w:val="24"/>
              </w:rPr>
              <w:t xml:space="preserve"> 2012 год. Положение о Всероссийском физкультурно-спортивном комплексе «Готов к труду и обороне». От 11 июня 2014г. №540, Москва</w:t>
            </w:r>
          </w:p>
        </w:tc>
      </w:tr>
      <w:tr w:rsidR="00BE419B" w:rsidRPr="00322CB1" w:rsidTr="007B1DC1">
        <w:trPr>
          <w:trHeight w:val="495"/>
        </w:trPr>
        <w:tc>
          <w:tcPr>
            <w:tcW w:w="2061" w:type="dxa"/>
          </w:tcPr>
          <w:p w:rsidR="00BE419B" w:rsidRPr="00322CB1" w:rsidRDefault="00BE419B" w:rsidP="007B1DC1">
            <w:pPr>
              <w:ind w:left="120"/>
              <w:rPr>
                <w:rStyle w:val="afd"/>
                <w:rFonts w:eastAsia="Courier New"/>
                <w:b w:val="0"/>
                <w:color w:val="auto"/>
                <w:sz w:val="24"/>
                <w:szCs w:val="24"/>
              </w:rPr>
            </w:pPr>
            <w:r w:rsidRPr="00322CB1">
              <w:rPr>
                <w:rStyle w:val="afd"/>
                <w:rFonts w:eastAsia="Courier New"/>
                <w:b w:val="0"/>
                <w:color w:val="auto"/>
                <w:sz w:val="24"/>
                <w:szCs w:val="24"/>
              </w:rPr>
              <w:t>МХК</w:t>
            </w:r>
          </w:p>
        </w:tc>
        <w:tc>
          <w:tcPr>
            <w:tcW w:w="1032" w:type="dxa"/>
          </w:tcPr>
          <w:p w:rsidR="00BE419B" w:rsidRPr="00322CB1" w:rsidRDefault="00BE419B" w:rsidP="007B1DC1">
            <w:pPr>
              <w:ind w:left="140"/>
              <w:rPr>
                <w:rStyle w:val="afd"/>
                <w:rFonts w:eastAsia="Courier New"/>
                <w:b w:val="0"/>
                <w:color w:val="auto"/>
                <w:sz w:val="24"/>
                <w:szCs w:val="24"/>
              </w:rPr>
            </w:pPr>
            <w:r w:rsidRPr="00322CB1">
              <w:rPr>
                <w:rStyle w:val="afd"/>
                <w:rFonts w:eastAsia="Courier New"/>
                <w:b w:val="0"/>
                <w:color w:val="auto"/>
                <w:sz w:val="24"/>
                <w:szCs w:val="24"/>
              </w:rPr>
              <w:t>10</w:t>
            </w:r>
          </w:p>
        </w:tc>
        <w:tc>
          <w:tcPr>
            <w:tcW w:w="6478" w:type="dxa"/>
          </w:tcPr>
          <w:p w:rsidR="00BE419B" w:rsidRPr="00322CB1" w:rsidRDefault="00BE419B" w:rsidP="007B1DC1">
            <w:pPr>
              <w:jc w:val="both"/>
              <w:rPr>
                <w:rStyle w:val="afd"/>
                <w:rFonts w:eastAsia="Courier New"/>
                <w:b w:val="0"/>
                <w:color w:val="auto"/>
                <w:sz w:val="24"/>
                <w:szCs w:val="24"/>
              </w:rPr>
            </w:pPr>
            <w:r w:rsidRPr="00322CB1">
              <w:rPr>
                <w:rFonts w:ascii="Times New Roman" w:hAnsi="Times New Roman"/>
                <w:sz w:val="24"/>
                <w:szCs w:val="24"/>
              </w:rPr>
              <w:t xml:space="preserve">МХК 10 и 11 класс. Поурочные планы по учебнику Л. А. </w:t>
            </w:r>
            <w:proofErr w:type="spellStart"/>
            <w:r w:rsidRPr="00322CB1">
              <w:rPr>
                <w:rFonts w:ascii="Times New Roman" w:hAnsi="Times New Roman"/>
                <w:sz w:val="24"/>
                <w:szCs w:val="24"/>
              </w:rPr>
              <w:t>Рапацкой</w:t>
            </w:r>
            <w:proofErr w:type="spellEnd"/>
            <w:r w:rsidRPr="00322CB1">
              <w:rPr>
                <w:rFonts w:ascii="Times New Roman" w:hAnsi="Times New Roman"/>
                <w:sz w:val="24"/>
                <w:szCs w:val="24"/>
              </w:rPr>
              <w:t xml:space="preserve"> «Мировая художественная культура» / сост. А. В. </w:t>
            </w:r>
            <w:proofErr w:type="spellStart"/>
            <w:r w:rsidRPr="00322CB1">
              <w:rPr>
                <w:rFonts w:ascii="Times New Roman" w:hAnsi="Times New Roman"/>
                <w:sz w:val="24"/>
                <w:szCs w:val="24"/>
              </w:rPr>
              <w:t>Хорошенкова</w:t>
            </w:r>
            <w:proofErr w:type="spellEnd"/>
            <w:r w:rsidRPr="00322CB1">
              <w:rPr>
                <w:rFonts w:ascii="Times New Roman" w:hAnsi="Times New Roman"/>
                <w:sz w:val="24"/>
                <w:szCs w:val="24"/>
              </w:rPr>
              <w:t>. – Волгоград: ИТД «Корифей», 2012</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Русский</w:t>
            </w:r>
          </w:p>
          <w:p w:rsidR="00BE419B" w:rsidRPr="00322CB1" w:rsidRDefault="00BE419B" w:rsidP="007B1DC1">
            <w:pPr>
              <w:ind w:left="120"/>
            </w:pPr>
            <w:r w:rsidRPr="00322CB1">
              <w:rPr>
                <w:rStyle w:val="afd"/>
                <w:rFonts w:eastAsia="Courier New"/>
                <w:b w:val="0"/>
                <w:color w:val="auto"/>
                <w:sz w:val="24"/>
                <w:szCs w:val="24"/>
              </w:rPr>
              <w:t>язык</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tabs>
                <w:tab w:val="left" w:pos="1930"/>
              </w:tabs>
              <w:rPr>
                <w:rStyle w:val="afd"/>
                <w:rFonts w:eastAsia="Courier New"/>
                <w:b w:val="0"/>
                <w:color w:val="auto"/>
                <w:sz w:val="24"/>
                <w:szCs w:val="24"/>
              </w:rPr>
            </w:pPr>
            <w:r w:rsidRPr="00322CB1">
              <w:rPr>
                <w:rStyle w:val="afd"/>
                <w:rFonts w:eastAsia="Courier New"/>
                <w:b w:val="0"/>
                <w:color w:val="auto"/>
                <w:sz w:val="24"/>
                <w:szCs w:val="24"/>
              </w:rPr>
              <w:t xml:space="preserve">А.И.Власенков, А.М. </w:t>
            </w:r>
            <w:proofErr w:type="spellStart"/>
            <w:r w:rsidRPr="00322CB1">
              <w:rPr>
                <w:rStyle w:val="afd"/>
                <w:rFonts w:eastAsia="Courier New"/>
                <w:b w:val="0"/>
                <w:color w:val="auto"/>
                <w:sz w:val="24"/>
                <w:szCs w:val="24"/>
              </w:rPr>
              <w:t>Рыбченкова</w:t>
            </w:r>
            <w:proofErr w:type="spellEnd"/>
            <w:r w:rsidRPr="00322CB1">
              <w:rPr>
                <w:rStyle w:val="afd"/>
                <w:rFonts w:eastAsia="Courier New"/>
                <w:b w:val="0"/>
                <w:color w:val="auto"/>
                <w:sz w:val="24"/>
                <w:szCs w:val="24"/>
              </w:rPr>
              <w:t>. Русский язык. Дидактические материалы 10-11 кл. М. Просвещение, 2007</w:t>
            </w:r>
          </w:p>
          <w:p w:rsidR="00BE419B" w:rsidRPr="00322CB1" w:rsidRDefault="00BE419B" w:rsidP="007B1DC1">
            <w:pPr>
              <w:tabs>
                <w:tab w:val="left" w:pos="1930"/>
              </w:tabs>
            </w:pPr>
            <w:r w:rsidRPr="00322CB1">
              <w:rPr>
                <w:rStyle w:val="afd"/>
                <w:rFonts w:eastAsia="Courier New"/>
                <w:b w:val="0"/>
                <w:color w:val="auto"/>
                <w:sz w:val="24"/>
                <w:szCs w:val="24"/>
              </w:rPr>
              <w:t xml:space="preserve">И. Г. </w:t>
            </w:r>
            <w:proofErr w:type="spellStart"/>
            <w:r w:rsidRPr="00322CB1">
              <w:rPr>
                <w:rStyle w:val="afd"/>
                <w:rFonts w:eastAsia="Courier New"/>
                <w:b w:val="0"/>
                <w:color w:val="auto"/>
                <w:sz w:val="24"/>
                <w:szCs w:val="24"/>
              </w:rPr>
              <w:t>Добротина</w:t>
            </w:r>
            <w:proofErr w:type="spellEnd"/>
            <w:r w:rsidRPr="00322CB1">
              <w:rPr>
                <w:rStyle w:val="afd"/>
                <w:rFonts w:eastAsia="Courier New"/>
                <w:b w:val="0"/>
                <w:color w:val="auto"/>
                <w:sz w:val="24"/>
                <w:szCs w:val="24"/>
              </w:rPr>
              <w:t xml:space="preserve">. Русский язык. Поурочные разработки 10 кл. Пособие для учителей общеобразовательных </w:t>
            </w:r>
            <w:r w:rsidRPr="00322CB1">
              <w:rPr>
                <w:rStyle w:val="afd"/>
                <w:rFonts w:eastAsia="Courier New"/>
                <w:b w:val="0"/>
                <w:color w:val="auto"/>
                <w:sz w:val="24"/>
                <w:szCs w:val="24"/>
              </w:rPr>
              <w:lastRenderedPageBreak/>
              <w:t>учреждений. М.Просвещение, 2009</w:t>
            </w:r>
          </w:p>
          <w:p w:rsidR="00BE419B" w:rsidRPr="00322CB1" w:rsidRDefault="00BE419B" w:rsidP="007B1DC1">
            <w:pPr>
              <w:tabs>
                <w:tab w:val="left" w:pos="1867"/>
              </w:tabs>
            </w:pPr>
            <w:r w:rsidRPr="00322CB1">
              <w:rPr>
                <w:rStyle w:val="afd"/>
                <w:rFonts w:eastAsia="Courier New"/>
                <w:b w:val="0"/>
                <w:color w:val="auto"/>
                <w:sz w:val="24"/>
                <w:szCs w:val="24"/>
              </w:rPr>
              <w:t xml:space="preserve">И. Г. </w:t>
            </w:r>
            <w:proofErr w:type="spellStart"/>
            <w:r w:rsidRPr="00322CB1">
              <w:rPr>
                <w:rStyle w:val="afd"/>
                <w:rFonts w:eastAsia="Courier New"/>
                <w:b w:val="0"/>
                <w:color w:val="auto"/>
                <w:sz w:val="24"/>
                <w:szCs w:val="24"/>
              </w:rPr>
              <w:t>Добротина</w:t>
            </w:r>
            <w:proofErr w:type="spellEnd"/>
            <w:r w:rsidRPr="00322CB1">
              <w:rPr>
                <w:rStyle w:val="afd"/>
                <w:rFonts w:eastAsia="Courier New"/>
                <w:b w:val="0"/>
                <w:color w:val="auto"/>
                <w:sz w:val="24"/>
                <w:szCs w:val="24"/>
              </w:rPr>
              <w:t>. Русский язык. Поурочные разработки 11 кл. М.Просвещение, 2009</w:t>
            </w:r>
          </w:p>
          <w:p w:rsidR="00BE419B" w:rsidRPr="00322CB1" w:rsidRDefault="00BE419B" w:rsidP="007B1DC1">
            <w:pPr>
              <w:tabs>
                <w:tab w:val="left" w:pos="365"/>
              </w:tabs>
            </w:pPr>
            <w:r w:rsidRPr="00322CB1">
              <w:rPr>
                <w:rStyle w:val="afd"/>
                <w:rFonts w:eastAsia="Courier New"/>
                <w:b w:val="0"/>
                <w:color w:val="auto"/>
                <w:sz w:val="24"/>
                <w:szCs w:val="24"/>
              </w:rPr>
              <w:t xml:space="preserve">А.И.Власенков, А.М. </w:t>
            </w:r>
            <w:proofErr w:type="spellStart"/>
            <w:r w:rsidRPr="00322CB1">
              <w:rPr>
                <w:rStyle w:val="afd"/>
                <w:rFonts w:eastAsia="Courier New"/>
                <w:b w:val="0"/>
                <w:color w:val="auto"/>
                <w:sz w:val="24"/>
                <w:szCs w:val="24"/>
              </w:rPr>
              <w:t>Рыбченкова</w:t>
            </w:r>
            <w:proofErr w:type="spellEnd"/>
            <w:r w:rsidRPr="00322CB1">
              <w:rPr>
                <w:rStyle w:val="afd"/>
                <w:rFonts w:eastAsia="Courier New"/>
                <w:b w:val="0"/>
                <w:color w:val="auto"/>
                <w:sz w:val="24"/>
                <w:szCs w:val="24"/>
              </w:rPr>
              <w:t>. Методические рекомендации к учебнику «Русский язык. Грамматика. Текст. Стили речи» 10-11 кл. Просвещение.</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lastRenderedPageBreak/>
              <w:t>Литература</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roofErr w:type="spellStart"/>
            <w:r w:rsidRPr="00322CB1">
              <w:rPr>
                <w:rStyle w:val="afd"/>
                <w:rFonts w:eastAsia="Courier New"/>
                <w:b w:val="0"/>
                <w:color w:val="auto"/>
                <w:sz w:val="24"/>
                <w:szCs w:val="24"/>
              </w:rPr>
              <w:t>В.А.Чалмаев</w:t>
            </w:r>
            <w:proofErr w:type="spellEnd"/>
            <w:r w:rsidRPr="00322CB1">
              <w:rPr>
                <w:rStyle w:val="afd"/>
                <w:rFonts w:eastAsia="Courier New"/>
                <w:b w:val="0"/>
                <w:color w:val="auto"/>
                <w:sz w:val="24"/>
                <w:szCs w:val="24"/>
              </w:rPr>
              <w:t xml:space="preserve">, Т.Ф. </w:t>
            </w:r>
            <w:proofErr w:type="spellStart"/>
            <w:r w:rsidRPr="00322CB1">
              <w:rPr>
                <w:rStyle w:val="afd"/>
                <w:rFonts w:eastAsia="Courier New"/>
                <w:b w:val="0"/>
                <w:color w:val="auto"/>
                <w:sz w:val="24"/>
                <w:szCs w:val="24"/>
              </w:rPr>
              <w:t>Мушинская</w:t>
            </w:r>
            <w:proofErr w:type="spellEnd"/>
            <w:r w:rsidRPr="00322CB1">
              <w:rPr>
                <w:rStyle w:val="afd"/>
                <w:rFonts w:eastAsia="Courier New"/>
                <w:b w:val="0"/>
                <w:color w:val="auto"/>
                <w:sz w:val="24"/>
                <w:szCs w:val="24"/>
              </w:rPr>
              <w:t xml:space="preserve"> и др. Уроки литературы 11 кл. Книга для учителя. М.Просвещение, 2003</w:t>
            </w:r>
          </w:p>
          <w:p w:rsidR="00BE419B" w:rsidRPr="00322CB1" w:rsidRDefault="00BE419B" w:rsidP="007B1DC1">
            <w:r w:rsidRPr="00322CB1">
              <w:rPr>
                <w:rStyle w:val="afd"/>
                <w:rFonts w:eastAsia="Courier New"/>
                <w:b w:val="0"/>
                <w:color w:val="auto"/>
                <w:sz w:val="24"/>
                <w:szCs w:val="24"/>
              </w:rPr>
              <w:t>О.А.Ерёмина. Литература 11 кл. Поурочные разработки</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 xml:space="preserve">Английский </w:t>
            </w:r>
          </w:p>
          <w:p w:rsidR="00BE419B" w:rsidRPr="00322CB1" w:rsidRDefault="00BE419B" w:rsidP="007B1DC1">
            <w:pPr>
              <w:jc w:val="both"/>
            </w:pPr>
            <w:r w:rsidRPr="00322CB1">
              <w:rPr>
                <w:rStyle w:val="afd"/>
                <w:rFonts w:eastAsia="Courier New"/>
                <w:b w:val="0"/>
                <w:color w:val="auto"/>
                <w:sz w:val="24"/>
                <w:szCs w:val="24"/>
              </w:rPr>
              <w:t>язык</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BE419B">
            <w:pPr>
              <w:ind w:left="120"/>
              <w:rPr>
                <w:rFonts w:ascii="Times New Roman" w:eastAsia="Courier New" w:hAnsi="Times New Roman"/>
                <w:bCs/>
                <w:sz w:val="24"/>
                <w:szCs w:val="24"/>
                <w:shd w:val="clear" w:color="auto" w:fill="FFFFFF"/>
              </w:rPr>
            </w:pPr>
            <w:proofErr w:type="spellStart"/>
            <w:r w:rsidRPr="00322CB1">
              <w:rPr>
                <w:rStyle w:val="afd"/>
                <w:rFonts w:eastAsia="Courier New"/>
                <w:b w:val="0"/>
                <w:color w:val="auto"/>
                <w:sz w:val="24"/>
                <w:szCs w:val="24"/>
              </w:rPr>
              <w:t>М.З.Биболетова</w:t>
            </w:r>
            <w:proofErr w:type="spellEnd"/>
            <w:r w:rsidRPr="00322CB1">
              <w:rPr>
                <w:rStyle w:val="afd"/>
                <w:rFonts w:eastAsia="Courier New"/>
                <w:b w:val="0"/>
                <w:color w:val="auto"/>
                <w:sz w:val="24"/>
                <w:szCs w:val="24"/>
              </w:rPr>
              <w:t xml:space="preserve"> ,</w:t>
            </w:r>
            <w:proofErr w:type="spellStart"/>
            <w:r w:rsidRPr="00322CB1">
              <w:rPr>
                <w:rStyle w:val="afd"/>
                <w:rFonts w:eastAsia="Courier New"/>
                <w:b w:val="0"/>
                <w:color w:val="auto"/>
                <w:sz w:val="24"/>
                <w:szCs w:val="24"/>
              </w:rPr>
              <w:t>Е.Е.Бабушис</w:t>
            </w:r>
            <w:proofErr w:type="spellEnd"/>
            <w:r w:rsidRPr="00322CB1">
              <w:rPr>
                <w:rStyle w:val="afd"/>
                <w:rFonts w:eastAsia="Courier New"/>
                <w:b w:val="0"/>
                <w:color w:val="auto"/>
                <w:sz w:val="24"/>
                <w:szCs w:val="24"/>
              </w:rPr>
              <w:t xml:space="preserve"> ,</w:t>
            </w:r>
            <w:proofErr w:type="spellStart"/>
            <w:r w:rsidRPr="00322CB1">
              <w:rPr>
                <w:rStyle w:val="afd"/>
                <w:rFonts w:eastAsia="Courier New"/>
                <w:b w:val="0"/>
                <w:color w:val="auto"/>
                <w:sz w:val="24"/>
                <w:szCs w:val="24"/>
              </w:rPr>
              <w:t>Н.Д.СнежкоКнига</w:t>
            </w:r>
            <w:proofErr w:type="spellEnd"/>
            <w:r w:rsidRPr="00322CB1">
              <w:rPr>
                <w:rStyle w:val="afd"/>
                <w:rFonts w:eastAsia="Courier New"/>
                <w:b w:val="0"/>
                <w:color w:val="auto"/>
                <w:sz w:val="24"/>
                <w:szCs w:val="24"/>
              </w:rPr>
              <w:t xml:space="preserve"> для учителя  с  поурочным планированием и ключами11 класс. Титул 2011Рабочая тетрадь №1 к учебнику  «Английский </w:t>
            </w:r>
            <w:proofErr w:type="spellStart"/>
            <w:r w:rsidRPr="00322CB1">
              <w:rPr>
                <w:rStyle w:val="afd"/>
                <w:rFonts w:eastAsia="Courier New"/>
                <w:b w:val="0"/>
                <w:color w:val="auto"/>
                <w:sz w:val="24"/>
                <w:szCs w:val="24"/>
              </w:rPr>
              <w:t>судовольствием</w:t>
            </w:r>
            <w:proofErr w:type="spellEnd"/>
            <w:r w:rsidRPr="00322CB1">
              <w:rPr>
                <w:rStyle w:val="afd"/>
                <w:rFonts w:eastAsia="Courier New"/>
                <w:b w:val="0"/>
                <w:color w:val="auto"/>
                <w:sz w:val="24"/>
                <w:szCs w:val="24"/>
              </w:rPr>
              <w:t xml:space="preserve">» 11 кл </w:t>
            </w:r>
            <w:proofErr w:type="spellStart"/>
            <w:r w:rsidRPr="00322CB1">
              <w:rPr>
                <w:rStyle w:val="afd"/>
                <w:rFonts w:eastAsia="Courier New"/>
                <w:b w:val="0"/>
                <w:color w:val="auto"/>
                <w:sz w:val="24"/>
                <w:szCs w:val="24"/>
              </w:rPr>
              <w:t>М.З.Биболетова</w:t>
            </w:r>
            <w:proofErr w:type="spellEnd"/>
            <w:r w:rsidRPr="00322CB1">
              <w:rPr>
                <w:rStyle w:val="afd"/>
                <w:rFonts w:eastAsia="Courier New"/>
                <w:b w:val="0"/>
                <w:color w:val="auto"/>
                <w:sz w:val="24"/>
                <w:szCs w:val="24"/>
              </w:rPr>
              <w:t xml:space="preserve"> , </w:t>
            </w:r>
            <w:proofErr w:type="spellStart"/>
            <w:r w:rsidRPr="00322CB1">
              <w:rPr>
                <w:rStyle w:val="afd"/>
                <w:rFonts w:eastAsia="Courier New"/>
                <w:b w:val="0"/>
                <w:color w:val="auto"/>
                <w:sz w:val="24"/>
                <w:szCs w:val="24"/>
              </w:rPr>
              <w:t>Е.Е.БабушисРабочая</w:t>
            </w:r>
            <w:proofErr w:type="spellEnd"/>
            <w:r w:rsidRPr="00322CB1">
              <w:rPr>
                <w:rStyle w:val="afd"/>
                <w:rFonts w:eastAsia="Courier New"/>
                <w:b w:val="0"/>
                <w:color w:val="auto"/>
                <w:sz w:val="24"/>
                <w:szCs w:val="24"/>
              </w:rPr>
              <w:t xml:space="preserve"> тетрадь №2 Контрольные работы к учебнику  «Английский с удовольствием» 11 кл </w:t>
            </w:r>
            <w:proofErr w:type="spellStart"/>
            <w:r w:rsidRPr="00322CB1">
              <w:rPr>
                <w:rStyle w:val="afd"/>
                <w:rFonts w:eastAsia="Courier New"/>
                <w:b w:val="0"/>
                <w:color w:val="auto"/>
                <w:sz w:val="24"/>
                <w:szCs w:val="24"/>
              </w:rPr>
              <w:t>М.З.Биболетова</w:t>
            </w:r>
            <w:proofErr w:type="spellEnd"/>
            <w:r w:rsidRPr="00322CB1">
              <w:rPr>
                <w:rStyle w:val="afd"/>
                <w:rFonts w:eastAsia="Courier New"/>
                <w:b w:val="0"/>
                <w:color w:val="auto"/>
                <w:sz w:val="24"/>
                <w:szCs w:val="24"/>
              </w:rPr>
              <w:t xml:space="preserve"> , </w:t>
            </w:r>
            <w:proofErr w:type="spellStart"/>
            <w:r w:rsidRPr="00322CB1">
              <w:rPr>
                <w:rStyle w:val="afd"/>
                <w:rFonts w:eastAsia="Courier New"/>
                <w:b w:val="0"/>
                <w:color w:val="auto"/>
                <w:sz w:val="24"/>
                <w:szCs w:val="24"/>
              </w:rPr>
              <w:t>Е.Е.Бабушис</w:t>
            </w:r>
            <w:proofErr w:type="spellEnd"/>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Математика:</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jc w:val="both"/>
              <w:rPr>
                <w:rStyle w:val="afd"/>
                <w:rFonts w:eastAsia="Courier New"/>
                <w:b w:val="0"/>
                <w:color w:val="auto"/>
                <w:sz w:val="24"/>
                <w:szCs w:val="24"/>
              </w:rPr>
            </w:pPr>
            <w:r w:rsidRPr="00322CB1">
              <w:rPr>
                <w:rStyle w:val="afd"/>
                <w:rFonts w:eastAsia="Calibri"/>
                <w:b w:val="0"/>
                <w:color w:val="auto"/>
              </w:rPr>
              <w:t xml:space="preserve">М.К.Потапов, </w:t>
            </w:r>
            <w:proofErr w:type="spellStart"/>
            <w:r w:rsidRPr="00322CB1">
              <w:rPr>
                <w:rStyle w:val="afd"/>
                <w:rFonts w:eastAsia="Calibri"/>
                <w:b w:val="0"/>
                <w:color w:val="auto"/>
              </w:rPr>
              <w:t>А.В.Шевкин</w:t>
            </w:r>
            <w:proofErr w:type="spellEnd"/>
            <w:r w:rsidRPr="00322CB1">
              <w:rPr>
                <w:rStyle w:val="afd"/>
                <w:rFonts w:eastAsia="Calibri"/>
                <w:b w:val="0"/>
                <w:color w:val="auto"/>
              </w:rPr>
              <w:t>.  Алгебра и начала математического анализа: Книга для учителя. 11 класс (базовый и профильный уровни). М.: Просвещение, 2009</w:t>
            </w:r>
          </w:p>
          <w:p w:rsidR="00BE419B" w:rsidRPr="00322CB1" w:rsidRDefault="00BE419B" w:rsidP="007B1DC1">
            <w:pPr>
              <w:jc w:val="both"/>
              <w:rPr>
                <w:rStyle w:val="afd"/>
                <w:rFonts w:eastAsia="Courier New"/>
                <w:b w:val="0"/>
                <w:color w:val="auto"/>
                <w:sz w:val="24"/>
                <w:szCs w:val="24"/>
              </w:rPr>
            </w:pPr>
            <w:r w:rsidRPr="00322CB1">
              <w:rPr>
                <w:rStyle w:val="afd"/>
                <w:rFonts w:eastAsia="Courier New"/>
                <w:b w:val="0"/>
                <w:color w:val="auto"/>
                <w:sz w:val="24"/>
                <w:szCs w:val="24"/>
              </w:rPr>
              <w:t xml:space="preserve">А.В.Семенов. </w:t>
            </w:r>
            <w:proofErr w:type="spellStart"/>
            <w:r w:rsidRPr="00322CB1">
              <w:rPr>
                <w:rStyle w:val="afd"/>
                <w:rFonts w:eastAsia="Courier New"/>
                <w:b w:val="0"/>
                <w:color w:val="auto"/>
                <w:sz w:val="24"/>
                <w:szCs w:val="24"/>
              </w:rPr>
              <w:t>Математика.Решение</w:t>
            </w:r>
            <w:proofErr w:type="spellEnd"/>
            <w:r w:rsidRPr="00322CB1">
              <w:rPr>
                <w:rStyle w:val="afd"/>
                <w:rFonts w:eastAsia="Courier New"/>
                <w:b w:val="0"/>
                <w:color w:val="auto"/>
                <w:sz w:val="24"/>
                <w:szCs w:val="24"/>
              </w:rPr>
              <w:t xml:space="preserve"> заданий повышенного уровня. М.:»Интеллект-Центр», 2016. </w:t>
            </w:r>
          </w:p>
          <w:p w:rsidR="00BE419B" w:rsidRPr="00322CB1" w:rsidRDefault="00BE419B" w:rsidP="007B1DC1">
            <w:pPr>
              <w:jc w:val="both"/>
              <w:rPr>
                <w:rFonts w:ascii="Times New Roman" w:eastAsia="Courier New" w:hAnsi="Times New Roman"/>
                <w:bCs/>
                <w:sz w:val="24"/>
                <w:szCs w:val="24"/>
                <w:shd w:val="clear" w:color="auto" w:fill="FFFFFF"/>
              </w:rPr>
            </w:pPr>
            <w:r w:rsidRPr="00322CB1">
              <w:rPr>
                <w:rStyle w:val="afd"/>
                <w:rFonts w:eastAsia="Calibri"/>
                <w:b w:val="0"/>
                <w:color w:val="auto"/>
              </w:rPr>
              <w:t xml:space="preserve">М.К.Потапов, </w:t>
            </w:r>
            <w:proofErr w:type="spellStart"/>
            <w:r w:rsidRPr="00322CB1">
              <w:rPr>
                <w:rStyle w:val="afd"/>
                <w:rFonts w:eastAsia="Calibri"/>
                <w:b w:val="0"/>
                <w:color w:val="auto"/>
              </w:rPr>
              <w:t>А.В.Шевкин</w:t>
            </w:r>
            <w:proofErr w:type="spellEnd"/>
            <w:r w:rsidRPr="00322CB1">
              <w:rPr>
                <w:rStyle w:val="afd"/>
                <w:rFonts w:eastAsia="Calibri"/>
                <w:b w:val="0"/>
                <w:color w:val="auto"/>
              </w:rPr>
              <w:t>.  Алгебра и начала математического анализа. Дидактические материалы. 11 класс. М.: Просвещение. 2011</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Информатика и ИКТ</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ind w:left="120"/>
            </w:pPr>
            <w:r w:rsidRPr="00322CB1">
              <w:rPr>
                <w:rStyle w:val="afd"/>
                <w:rFonts w:eastAsia="Courier New"/>
                <w:b w:val="0"/>
                <w:color w:val="auto"/>
                <w:sz w:val="24"/>
                <w:szCs w:val="24"/>
              </w:rPr>
              <w:t xml:space="preserve">Семакин И.Г., </w:t>
            </w:r>
            <w:proofErr w:type="spellStart"/>
            <w:r w:rsidRPr="00322CB1">
              <w:rPr>
                <w:rStyle w:val="afd"/>
                <w:rFonts w:eastAsia="Courier New"/>
                <w:b w:val="0"/>
                <w:color w:val="auto"/>
                <w:sz w:val="24"/>
                <w:szCs w:val="24"/>
              </w:rPr>
              <w:t>Хеннер</w:t>
            </w:r>
            <w:proofErr w:type="spellEnd"/>
            <w:r w:rsidRPr="00322CB1">
              <w:rPr>
                <w:rStyle w:val="afd"/>
                <w:rFonts w:eastAsia="Courier New"/>
                <w:b w:val="0"/>
                <w:color w:val="auto"/>
                <w:sz w:val="24"/>
                <w:szCs w:val="24"/>
              </w:rPr>
              <w:t xml:space="preserve"> Е.К. Информатика и ИКТ. Базовый уровень. 10-11 классы: методическое пособие.</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История</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ind w:left="120"/>
            </w:pPr>
            <w:proofErr w:type="spellStart"/>
            <w:r w:rsidRPr="00322CB1">
              <w:rPr>
                <w:rStyle w:val="afd"/>
                <w:rFonts w:eastAsia="Courier New"/>
                <w:b w:val="0"/>
                <w:color w:val="auto"/>
                <w:sz w:val="24"/>
                <w:szCs w:val="24"/>
              </w:rPr>
              <w:t>Загладин</w:t>
            </w:r>
            <w:proofErr w:type="spellEnd"/>
            <w:r w:rsidRPr="00322CB1">
              <w:rPr>
                <w:rStyle w:val="afd"/>
                <w:rFonts w:eastAsia="Courier New"/>
                <w:b w:val="0"/>
                <w:color w:val="auto"/>
                <w:sz w:val="24"/>
                <w:szCs w:val="24"/>
              </w:rPr>
              <w:t xml:space="preserve"> Н.В., </w:t>
            </w:r>
            <w:proofErr w:type="spellStart"/>
            <w:r w:rsidRPr="00322CB1">
              <w:rPr>
                <w:rStyle w:val="afd"/>
                <w:rFonts w:eastAsia="Courier New"/>
                <w:b w:val="0"/>
                <w:color w:val="auto"/>
                <w:sz w:val="24"/>
                <w:szCs w:val="24"/>
              </w:rPr>
              <w:t>Козленко</w:t>
            </w:r>
            <w:proofErr w:type="spellEnd"/>
            <w:r w:rsidRPr="00322CB1">
              <w:rPr>
                <w:rStyle w:val="afd"/>
                <w:rFonts w:eastAsia="Courier New"/>
                <w:b w:val="0"/>
                <w:color w:val="auto"/>
                <w:sz w:val="24"/>
                <w:szCs w:val="24"/>
              </w:rPr>
              <w:t xml:space="preserve"> С.И., </w:t>
            </w:r>
            <w:proofErr w:type="spellStart"/>
            <w:r w:rsidRPr="00322CB1">
              <w:rPr>
                <w:rStyle w:val="afd"/>
                <w:rFonts w:eastAsia="Courier New"/>
                <w:b w:val="0"/>
                <w:color w:val="auto"/>
                <w:sz w:val="24"/>
                <w:szCs w:val="24"/>
              </w:rPr>
              <w:t>Загладина</w:t>
            </w:r>
            <w:proofErr w:type="spellEnd"/>
            <w:r w:rsidRPr="00322CB1">
              <w:rPr>
                <w:rStyle w:val="afd"/>
                <w:rFonts w:eastAsia="Courier New"/>
                <w:b w:val="0"/>
                <w:color w:val="auto"/>
                <w:sz w:val="24"/>
                <w:szCs w:val="24"/>
              </w:rPr>
              <w:t xml:space="preserve"> Х.Т. Программа и тематическое планирование курса «История. История России и мира». 10-11 классы. -3-еизд., -М,: ООО «ТИД «Русское слово -РС», 2007. Методические рекомендации по использованию учебников Н.В. </w:t>
            </w:r>
            <w:proofErr w:type="spellStart"/>
            <w:r w:rsidRPr="00322CB1">
              <w:rPr>
                <w:rStyle w:val="afd"/>
                <w:rFonts w:eastAsia="Courier New"/>
                <w:b w:val="0"/>
                <w:color w:val="auto"/>
                <w:sz w:val="24"/>
                <w:szCs w:val="24"/>
              </w:rPr>
              <w:t>Загладина</w:t>
            </w:r>
            <w:proofErr w:type="spellEnd"/>
            <w:r w:rsidRPr="00322CB1">
              <w:rPr>
                <w:rStyle w:val="afd"/>
                <w:rFonts w:eastAsia="Courier New"/>
                <w:b w:val="0"/>
                <w:color w:val="auto"/>
                <w:sz w:val="24"/>
                <w:szCs w:val="24"/>
              </w:rPr>
              <w:t xml:space="preserve">. «Всеобщая история России и Мира XX - XIX </w:t>
            </w:r>
            <w:proofErr w:type="spellStart"/>
            <w:r w:rsidRPr="00322CB1">
              <w:rPr>
                <w:rStyle w:val="afd"/>
                <w:rFonts w:eastAsia="Courier New"/>
                <w:b w:val="0"/>
                <w:color w:val="auto"/>
                <w:sz w:val="24"/>
                <w:szCs w:val="24"/>
              </w:rPr>
              <w:t>вв</w:t>
            </w:r>
            <w:proofErr w:type="spellEnd"/>
            <w:r w:rsidRPr="00322CB1">
              <w:rPr>
                <w:rStyle w:val="afd"/>
                <w:rFonts w:eastAsia="Courier New"/>
                <w:b w:val="0"/>
                <w:color w:val="auto"/>
                <w:sz w:val="24"/>
                <w:szCs w:val="24"/>
              </w:rPr>
              <w:t xml:space="preserve"> 10-11 класс». М.: ООО «ТИД» Русское слово- РС», 2009</w:t>
            </w:r>
          </w:p>
        </w:tc>
      </w:tr>
      <w:tr w:rsidR="00BE419B" w:rsidRPr="00322CB1" w:rsidTr="007B1DC1">
        <w:trPr>
          <w:trHeight w:val="495"/>
        </w:trPr>
        <w:tc>
          <w:tcPr>
            <w:tcW w:w="2061" w:type="dxa"/>
          </w:tcPr>
          <w:p w:rsidR="00BE419B" w:rsidRPr="00322CB1" w:rsidRDefault="00BE419B" w:rsidP="007B1DC1">
            <w:pPr>
              <w:jc w:val="both"/>
              <w:rPr>
                <w:sz w:val="24"/>
                <w:szCs w:val="24"/>
              </w:rPr>
            </w:pPr>
            <w:r w:rsidRPr="00322CB1">
              <w:rPr>
                <w:rStyle w:val="afd"/>
                <w:rFonts w:eastAsia="Courier New"/>
                <w:b w:val="0"/>
                <w:color w:val="auto"/>
                <w:sz w:val="24"/>
                <w:szCs w:val="24"/>
              </w:rPr>
              <w:t>Обществознание</w:t>
            </w:r>
          </w:p>
        </w:tc>
        <w:tc>
          <w:tcPr>
            <w:tcW w:w="1032" w:type="dxa"/>
          </w:tcPr>
          <w:p w:rsidR="00BE419B" w:rsidRPr="00322CB1" w:rsidRDefault="00BE419B" w:rsidP="007B1DC1">
            <w:pPr>
              <w:rPr>
                <w:rFonts w:ascii="Times New Roman" w:hAnsi="Times New Roman"/>
                <w:sz w:val="24"/>
                <w:szCs w:val="24"/>
              </w:rPr>
            </w:pPr>
            <w:r w:rsidRPr="00322CB1">
              <w:rPr>
                <w:rFonts w:ascii="Times New Roman" w:hAnsi="Times New Roman"/>
                <w:sz w:val="24"/>
                <w:szCs w:val="24"/>
              </w:rPr>
              <w:t>11</w:t>
            </w:r>
          </w:p>
        </w:tc>
        <w:tc>
          <w:tcPr>
            <w:tcW w:w="6478" w:type="dxa"/>
          </w:tcPr>
          <w:p w:rsidR="00BE419B" w:rsidRPr="00322CB1" w:rsidRDefault="00BE419B" w:rsidP="007B1DC1">
            <w:pPr>
              <w:ind w:left="120"/>
            </w:pPr>
            <w:r w:rsidRPr="00322CB1">
              <w:rPr>
                <w:rStyle w:val="afd"/>
                <w:rFonts w:eastAsia="Courier New"/>
                <w:b w:val="0"/>
                <w:color w:val="auto"/>
                <w:sz w:val="24"/>
                <w:szCs w:val="24"/>
              </w:rPr>
              <w:t xml:space="preserve">Певцова Е.А. Поурочные методические разработки к учебнику А.И.Кравченко, Певцова Е. А. «Обществознание» 11 класс. -М.: Русское слово, 2012. </w:t>
            </w:r>
            <w:r w:rsidRPr="00322CB1">
              <w:rPr>
                <w:rFonts w:ascii="Times New Roman" w:hAnsi="Times New Roman"/>
                <w:sz w:val="24"/>
                <w:szCs w:val="24"/>
              </w:rPr>
              <w:t xml:space="preserve">Обществознание: Полный экспресс-репетитор для подготовки к единому государственному экзамену / П.А.Баранов, А.В.Воронцов, С.В.Шевченко; под ред. П.А.Баранова. Изд. </w:t>
            </w:r>
            <w:proofErr w:type="spellStart"/>
            <w:r w:rsidRPr="00322CB1">
              <w:rPr>
                <w:rFonts w:ascii="Times New Roman" w:hAnsi="Times New Roman"/>
                <w:sz w:val="24"/>
                <w:szCs w:val="24"/>
              </w:rPr>
              <w:t>перераб</w:t>
            </w:r>
            <w:proofErr w:type="spellEnd"/>
            <w:r w:rsidRPr="00322CB1">
              <w:rPr>
                <w:rFonts w:ascii="Times New Roman" w:hAnsi="Times New Roman"/>
                <w:sz w:val="24"/>
                <w:szCs w:val="24"/>
              </w:rPr>
              <w:t xml:space="preserve">. и доп. - М: АСТ: </w:t>
            </w:r>
            <w:proofErr w:type="spellStart"/>
            <w:r w:rsidRPr="00322CB1">
              <w:rPr>
                <w:rFonts w:ascii="Times New Roman" w:hAnsi="Times New Roman"/>
                <w:sz w:val="24"/>
                <w:szCs w:val="24"/>
              </w:rPr>
              <w:t>Астрель</w:t>
            </w:r>
            <w:proofErr w:type="spellEnd"/>
            <w:r w:rsidRPr="00322CB1">
              <w:rPr>
                <w:rFonts w:ascii="Times New Roman" w:hAnsi="Times New Roman"/>
                <w:sz w:val="24"/>
                <w:szCs w:val="24"/>
              </w:rPr>
              <w:t>, 2016</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География</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ind w:left="120"/>
            </w:pPr>
            <w:proofErr w:type="spellStart"/>
            <w:r w:rsidRPr="00322CB1">
              <w:rPr>
                <w:rStyle w:val="afd"/>
                <w:rFonts w:eastAsia="Courier New"/>
                <w:b w:val="0"/>
                <w:color w:val="auto"/>
                <w:sz w:val="24"/>
                <w:szCs w:val="24"/>
              </w:rPr>
              <w:t>Домогацких</w:t>
            </w:r>
            <w:proofErr w:type="spellEnd"/>
            <w:r w:rsidRPr="00322CB1">
              <w:rPr>
                <w:rStyle w:val="afd"/>
                <w:rFonts w:eastAsia="Courier New"/>
                <w:b w:val="0"/>
                <w:color w:val="auto"/>
                <w:sz w:val="24"/>
                <w:szCs w:val="24"/>
              </w:rPr>
              <w:t xml:space="preserve"> Е.М., </w:t>
            </w:r>
            <w:proofErr w:type="spellStart"/>
            <w:r w:rsidRPr="00322CB1">
              <w:rPr>
                <w:rStyle w:val="afd"/>
                <w:rFonts w:eastAsia="Courier New"/>
                <w:b w:val="0"/>
                <w:color w:val="auto"/>
                <w:sz w:val="24"/>
                <w:szCs w:val="24"/>
              </w:rPr>
              <w:t>Домогацких</w:t>
            </w:r>
            <w:proofErr w:type="spellEnd"/>
            <w:r w:rsidRPr="00322CB1">
              <w:rPr>
                <w:rStyle w:val="afd"/>
                <w:rFonts w:eastAsia="Courier New"/>
                <w:b w:val="0"/>
                <w:color w:val="auto"/>
                <w:sz w:val="24"/>
                <w:szCs w:val="24"/>
              </w:rPr>
              <w:t xml:space="preserve"> Е.Е.. Рабочая тетрадь по географии к учебнику-М.: Русское слово,2013</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Физика</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ind w:left="120"/>
              <w:rPr>
                <w:rStyle w:val="afd"/>
                <w:rFonts w:eastAsia="Courier New"/>
                <w:b w:val="0"/>
                <w:color w:val="auto"/>
                <w:sz w:val="28"/>
                <w:szCs w:val="24"/>
              </w:rPr>
            </w:pPr>
            <w:r w:rsidRPr="00322CB1">
              <w:rPr>
                <w:rFonts w:ascii="Times New Roman" w:hAnsi="Times New Roman"/>
                <w:sz w:val="22"/>
              </w:rPr>
              <w:t>Волков В.А. Универсальные поурочные разработки по физике. 10 кл. - М.: ВАКО, 2007.</w:t>
            </w:r>
          </w:p>
          <w:p w:rsidR="00BE419B" w:rsidRPr="00322CB1" w:rsidRDefault="00BE419B" w:rsidP="007B1DC1">
            <w:pPr>
              <w:ind w:left="120"/>
            </w:pPr>
            <w:r w:rsidRPr="00322CB1">
              <w:rPr>
                <w:rStyle w:val="afd"/>
                <w:rFonts w:eastAsia="Courier New"/>
                <w:b w:val="0"/>
                <w:color w:val="auto"/>
                <w:sz w:val="24"/>
                <w:szCs w:val="24"/>
              </w:rPr>
              <w:t xml:space="preserve">Ю. А. </w:t>
            </w:r>
            <w:proofErr w:type="spellStart"/>
            <w:r w:rsidRPr="00322CB1">
              <w:rPr>
                <w:rStyle w:val="afd"/>
                <w:rFonts w:eastAsia="Courier New"/>
                <w:b w:val="0"/>
                <w:color w:val="auto"/>
                <w:sz w:val="24"/>
                <w:szCs w:val="24"/>
              </w:rPr>
              <w:t>Сауров</w:t>
            </w:r>
            <w:proofErr w:type="spellEnd"/>
            <w:r w:rsidRPr="00322CB1">
              <w:rPr>
                <w:rStyle w:val="afd"/>
                <w:rFonts w:eastAsia="Courier New"/>
                <w:b w:val="0"/>
                <w:color w:val="auto"/>
                <w:sz w:val="24"/>
                <w:szCs w:val="24"/>
              </w:rPr>
              <w:t>. Физика. Поурочные разработки,11 класс. М. Просвещение,2010</w:t>
            </w:r>
          </w:p>
          <w:p w:rsidR="00BE419B" w:rsidRPr="00322CB1" w:rsidRDefault="00BE419B" w:rsidP="007B1DC1">
            <w:pPr>
              <w:ind w:left="120"/>
              <w:rPr>
                <w:rStyle w:val="afd"/>
                <w:rFonts w:eastAsia="Courier New"/>
                <w:b w:val="0"/>
                <w:color w:val="auto"/>
                <w:sz w:val="24"/>
                <w:szCs w:val="24"/>
              </w:rPr>
            </w:pPr>
            <w:r w:rsidRPr="00322CB1">
              <w:rPr>
                <w:rStyle w:val="afd"/>
                <w:rFonts w:eastAsia="Courier New"/>
                <w:b w:val="0"/>
                <w:color w:val="auto"/>
                <w:sz w:val="24"/>
                <w:szCs w:val="24"/>
              </w:rPr>
              <w:t>Заботин В. А., Комиссаров В.Н Контроль ЗУН учащихся 10-11 классов.- М.: Просвещение, 2008.</w:t>
            </w:r>
          </w:p>
          <w:p w:rsidR="00BE419B" w:rsidRPr="00322CB1" w:rsidRDefault="00BE419B" w:rsidP="007B1DC1">
            <w:pPr>
              <w:ind w:left="120"/>
            </w:pPr>
            <w:r w:rsidRPr="00322CB1">
              <w:rPr>
                <w:rFonts w:ascii="Times New Roman" w:hAnsi="Times New Roman"/>
                <w:sz w:val="24"/>
              </w:rPr>
              <w:t xml:space="preserve">Опорные конспекты и дифференцированные задачи по физике. 11 класс: книга для учителя / Е.А. Марон, А.Е. </w:t>
            </w:r>
            <w:r w:rsidRPr="00322CB1">
              <w:rPr>
                <w:rFonts w:ascii="Times New Roman" w:hAnsi="Times New Roman"/>
                <w:sz w:val="24"/>
              </w:rPr>
              <w:lastRenderedPageBreak/>
              <w:t>Марон. – М.: Просвещение, 2007</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lastRenderedPageBreak/>
              <w:t>Биология</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ind w:left="120"/>
            </w:pPr>
            <w:r w:rsidRPr="00322CB1">
              <w:rPr>
                <w:rStyle w:val="afd"/>
                <w:rFonts w:eastAsia="Courier New"/>
                <w:b w:val="0"/>
                <w:color w:val="auto"/>
                <w:sz w:val="24"/>
                <w:szCs w:val="24"/>
              </w:rPr>
              <w:t xml:space="preserve">Учебник А.А. Каменский, Е.А. </w:t>
            </w:r>
            <w:proofErr w:type="spellStart"/>
            <w:r w:rsidRPr="00322CB1">
              <w:rPr>
                <w:rStyle w:val="afd"/>
                <w:rFonts w:eastAsia="Courier New"/>
                <w:b w:val="0"/>
                <w:color w:val="auto"/>
                <w:sz w:val="24"/>
                <w:szCs w:val="24"/>
              </w:rPr>
              <w:t>Криксунов</w:t>
            </w:r>
            <w:proofErr w:type="spellEnd"/>
            <w:r w:rsidRPr="00322CB1">
              <w:rPr>
                <w:rStyle w:val="afd"/>
                <w:rFonts w:eastAsia="Courier New"/>
                <w:b w:val="0"/>
                <w:color w:val="auto"/>
                <w:sz w:val="24"/>
                <w:szCs w:val="24"/>
              </w:rPr>
              <w:t>, В.В. Пасечник. Биология. Общая биология. 10 - 11 классы. - М.: Дрофа.</w:t>
            </w:r>
          </w:p>
          <w:p w:rsidR="00BE419B" w:rsidRPr="00322CB1" w:rsidRDefault="00BE419B" w:rsidP="007B1DC1">
            <w:pPr>
              <w:ind w:left="120"/>
            </w:pPr>
            <w:proofErr w:type="spellStart"/>
            <w:r w:rsidRPr="00322CB1">
              <w:rPr>
                <w:rStyle w:val="afd"/>
                <w:rFonts w:eastAsia="Courier New"/>
                <w:b w:val="0"/>
                <w:color w:val="auto"/>
                <w:sz w:val="24"/>
                <w:szCs w:val="24"/>
              </w:rPr>
              <w:t>Ррабочая</w:t>
            </w:r>
            <w:proofErr w:type="spellEnd"/>
            <w:r w:rsidRPr="00322CB1">
              <w:rPr>
                <w:rStyle w:val="afd"/>
                <w:rFonts w:eastAsia="Courier New"/>
                <w:b w:val="0"/>
                <w:color w:val="auto"/>
                <w:sz w:val="24"/>
                <w:szCs w:val="24"/>
              </w:rPr>
              <w:t xml:space="preserve"> тетрадь на печатной основе. «Общая биология» 10-11 класс В.В. Пасечник, Г.Г.Швецов. Дрофа.</w:t>
            </w:r>
          </w:p>
          <w:p w:rsidR="00BE419B" w:rsidRPr="00322CB1" w:rsidRDefault="00BE419B" w:rsidP="007B1DC1">
            <w:pPr>
              <w:ind w:left="120"/>
            </w:pPr>
            <w:r w:rsidRPr="00322CB1">
              <w:rPr>
                <w:rStyle w:val="afd"/>
                <w:rFonts w:eastAsia="Courier New"/>
                <w:b w:val="0"/>
                <w:color w:val="auto"/>
                <w:sz w:val="24"/>
                <w:szCs w:val="24"/>
              </w:rPr>
              <w:t>Тематическое и поурочное планирование к учебнику Биология 10-11 класс В.В.Пасечник. Дрофа.</w:t>
            </w:r>
          </w:p>
        </w:tc>
      </w:tr>
      <w:tr w:rsidR="00BE419B" w:rsidRPr="00322CB1" w:rsidTr="007B1DC1">
        <w:trPr>
          <w:trHeight w:val="495"/>
        </w:trPr>
        <w:tc>
          <w:tcPr>
            <w:tcW w:w="2061" w:type="dxa"/>
          </w:tcPr>
          <w:p w:rsidR="00BE419B" w:rsidRPr="00322CB1" w:rsidRDefault="00BE419B" w:rsidP="007B1DC1">
            <w:pPr>
              <w:jc w:val="both"/>
            </w:pPr>
            <w:r w:rsidRPr="00322CB1">
              <w:rPr>
                <w:rStyle w:val="afd"/>
                <w:rFonts w:eastAsia="Courier New"/>
                <w:b w:val="0"/>
                <w:color w:val="auto"/>
                <w:sz w:val="24"/>
                <w:szCs w:val="24"/>
              </w:rPr>
              <w:t>Химия</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ind w:left="120"/>
            </w:pPr>
            <w:r w:rsidRPr="00322CB1">
              <w:rPr>
                <w:rStyle w:val="afd"/>
                <w:rFonts w:eastAsia="Courier New"/>
                <w:b w:val="0"/>
                <w:color w:val="auto"/>
                <w:sz w:val="24"/>
                <w:szCs w:val="24"/>
              </w:rPr>
              <w:t xml:space="preserve">Химия. Дидактический материал10-11 классы: пособие для учителей </w:t>
            </w:r>
            <w:proofErr w:type="spellStart"/>
            <w:r w:rsidRPr="00322CB1">
              <w:rPr>
                <w:rStyle w:val="afd"/>
                <w:rFonts w:eastAsia="Courier New"/>
                <w:b w:val="0"/>
                <w:color w:val="auto"/>
                <w:sz w:val="24"/>
                <w:szCs w:val="24"/>
              </w:rPr>
              <w:t>общеобразоват</w:t>
            </w:r>
            <w:proofErr w:type="spellEnd"/>
            <w:r w:rsidRPr="00322CB1">
              <w:rPr>
                <w:rStyle w:val="afd"/>
                <w:rFonts w:eastAsia="Courier New"/>
                <w:b w:val="0"/>
                <w:color w:val="auto"/>
                <w:sz w:val="24"/>
                <w:szCs w:val="24"/>
              </w:rPr>
              <w:t xml:space="preserve">. организаций/ А.М. </w:t>
            </w:r>
            <w:proofErr w:type="spellStart"/>
            <w:r w:rsidRPr="00322CB1">
              <w:rPr>
                <w:rStyle w:val="afd"/>
                <w:rFonts w:eastAsia="Courier New"/>
                <w:b w:val="0"/>
                <w:color w:val="auto"/>
                <w:sz w:val="24"/>
                <w:szCs w:val="24"/>
              </w:rPr>
              <w:t>Радецкий</w:t>
            </w:r>
            <w:proofErr w:type="spellEnd"/>
            <w:r w:rsidRPr="00322CB1">
              <w:rPr>
                <w:rStyle w:val="afd"/>
                <w:rFonts w:eastAsia="Courier New"/>
                <w:b w:val="0"/>
                <w:color w:val="auto"/>
                <w:sz w:val="24"/>
                <w:szCs w:val="24"/>
              </w:rPr>
              <w:t>. -4-е изд. - М.: Просвещение,2014.</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ОБЖ</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jc w:val="both"/>
            </w:pPr>
            <w:r w:rsidRPr="00322CB1">
              <w:rPr>
                <w:rStyle w:val="afd"/>
                <w:rFonts w:eastAsia="Courier New"/>
                <w:b w:val="0"/>
                <w:color w:val="auto"/>
                <w:sz w:val="24"/>
                <w:szCs w:val="24"/>
              </w:rPr>
              <w:t>Основы безопасности жизнедеятельности. 10-11 классы. Поурочные Смирнов А.Т., Хренников Б.О. разработки. Пособие для учителей и методистов.</w:t>
            </w:r>
          </w:p>
          <w:p w:rsidR="00BE419B" w:rsidRPr="00322CB1" w:rsidRDefault="00BE419B" w:rsidP="007B1DC1">
            <w:r w:rsidRPr="00322CB1">
              <w:rPr>
                <w:rStyle w:val="afd"/>
                <w:rFonts w:eastAsia="Courier New"/>
                <w:b w:val="0"/>
                <w:color w:val="auto"/>
                <w:sz w:val="24"/>
                <w:szCs w:val="24"/>
              </w:rPr>
              <w:t>ОБЖ: Тестовый контроль, 10-11 классы, под общей редакцией А.Т.Смирнова - М.: Просвещение, 2010</w:t>
            </w:r>
          </w:p>
        </w:tc>
      </w:tr>
      <w:tr w:rsidR="00BE419B" w:rsidRPr="00322CB1" w:rsidTr="007B1DC1">
        <w:trPr>
          <w:trHeight w:val="495"/>
        </w:trPr>
        <w:tc>
          <w:tcPr>
            <w:tcW w:w="2061" w:type="dxa"/>
          </w:tcPr>
          <w:p w:rsidR="00BE419B" w:rsidRPr="00322CB1" w:rsidRDefault="00BE419B" w:rsidP="007B1DC1">
            <w:pPr>
              <w:ind w:left="120"/>
            </w:pPr>
            <w:r w:rsidRPr="00322CB1">
              <w:rPr>
                <w:rStyle w:val="afd"/>
                <w:rFonts w:eastAsia="Courier New"/>
                <w:b w:val="0"/>
                <w:color w:val="auto"/>
                <w:sz w:val="24"/>
                <w:szCs w:val="24"/>
              </w:rPr>
              <w:t>Физическая</w:t>
            </w:r>
          </w:p>
          <w:p w:rsidR="00BE419B" w:rsidRPr="00322CB1" w:rsidRDefault="00BE419B" w:rsidP="007B1DC1">
            <w:pPr>
              <w:ind w:left="120"/>
            </w:pPr>
            <w:r w:rsidRPr="00322CB1">
              <w:rPr>
                <w:rStyle w:val="afd"/>
                <w:rFonts w:eastAsia="Courier New"/>
                <w:b w:val="0"/>
                <w:color w:val="auto"/>
                <w:sz w:val="24"/>
                <w:szCs w:val="24"/>
              </w:rPr>
              <w:t>культура</w:t>
            </w:r>
          </w:p>
        </w:tc>
        <w:tc>
          <w:tcPr>
            <w:tcW w:w="1032" w:type="dxa"/>
          </w:tcPr>
          <w:p w:rsidR="00BE419B" w:rsidRPr="00322CB1" w:rsidRDefault="00BE419B" w:rsidP="007B1DC1">
            <w:pPr>
              <w:ind w:left="140"/>
            </w:pPr>
            <w:r w:rsidRPr="00322CB1">
              <w:rPr>
                <w:rStyle w:val="afd"/>
                <w:rFonts w:eastAsia="Courier New"/>
                <w:b w:val="0"/>
                <w:color w:val="auto"/>
                <w:sz w:val="24"/>
                <w:szCs w:val="24"/>
              </w:rPr>
              <w:t>11</w:t>
            </w:r>
          </w:p>
        </w:tc>
        <w:tc>
          <w:tcPr>
            <w:tcW w:w="6478" w:type="dxa"/>
          </w:tcPr>
          <w:p w:rsidR="00BE419B" w:rsidRPr="00322CB1" w:rsidRDefault="00BE419B" w:rsidP="007B1DC1">
            <w:pPr>
              <w:jc w:val="both"/>
            </w:pPr>
            <w:r w:rsidRPr="00322CB1">
              <w:rPr>
                <w:rStyle w:val="afd"/>
                <w:rFonts w:eastAsia="Courier New"/>
                <w:b w:val="0"/>
                <w:color w:val="auto"/>
                <w:sz w:val="24"/>
                <w:szCs w:val="24"/>
              </w:rPr>
              <w:t xml:space="preserve">Учебник «Физическая культура» 10-11 классы, под редакцией: В.И.Лях, </w:t>
            </w:r>
            <w:proofErr w:type="spellStart"/>
            <w:r w:rsidRPr="00322CB1">
              <w:rPr>
                <w:rStyle w:val="afd"/>
                <w:rFonts w:eastAsia="Courier New"/>
                <w:b w:val="0"/>
                <w:color w:val="auto"/>
                <w:sz w:val="24"/>
                <w:szCs w:val="24"/>
              </w:rPr>
              <w:t>А.А.Зданевич</w:t>
            </w:r>
            <w:proofErr w:type="spellEnd"/>
            <w:r w:rsidRPr="00322CB1">
              <w:rPr>
                <w:rStyle w:val="afd"/>
                <w:rFonts w:eastAsia="Courier New"/>
                <w:b w:val="0"/>
                <w:color w:val="auto"/>
                <w:sz w:val="24"/>
                <w:szCs w:val="24"/>
              </w:rPr>
              <w:t>, М.,</w:t>
            </w:r>
            <w:bookmarkStart w:id="9" w:name="_GoBack"/>
            <w:bookmarkEnd w:id="9"/>
            <w:r w:rsidRPr="00322CB1">
              <w:rPr>
                <w:rStyle w:val="afd"/>
                <w:rFonts w:eastAsia="Courier New"/>
                <w:b w:val="0"/>
                <w:color w:val="auto"/>
                <w:sz w:val="24"/>
                <w:szCs w:val="24"/>
              </w:rPr>
              <w:t xml:space="preserve"> </w:t>
            </w:r>
            <w:proofErr w:type="spellStart"/>
            <w:r w:rsidRPr="00322CB1">
              <w:rPr>
                <w:rStyle w:val="afd"/>
                <w:rFonts w:eastAsia="Courier New"/>
                <w:b w:val="0"/>
                <w:color w:val="auto"/>
                <w:sz w:val="24"/>
                <w:szCs w:val="24"/>
              </w:rPr>
              <w:t>Просвящение</w:t>
            </w:r>
            <w:proofErr w:type="spellEnd"/>
            <w:r w:rsidRPr="00322CB1">
              <w:rPr>
                <w:rStyle w:val="afd"/>
                <w:rFonts w:eastAsia="Courier New"/>
                <w:b w:val="0"/>
                <w:color w:val="auto"/>
                <w:sz w:val="24"/>
                <w:szCs w:val="24"/>
              </w:rPr>
              <w:t xml:space="preserve"> 2012 год. Положение о Всероссийском физкультурно-спортивном комплексе «Готов к труду и обороне». От 11 июня 2014г. №540, Москва</w:t>
            </w:r>
          </w:p>
        </w:tc>
      </w:tr>
      <w:tr w:rsidR="00BE419B" w:rsidRPr="00322CB1" w:rsidTr="007B1DC1">
        <w:trPr>
          <w:trHeight w:val="495"/>
        </w:trPr>
        <w:tc>
          <w:tcPr>
            <w:tcW w:w="2061" w:type="dxa"/>
          </w:tcPr>
          <w:p w:rsidR="00BE419B" w:rsidRPr="00322CB1" w:rsidRDefault="00BE419B" w:rsidP="007B1DC1">
            <w:pPr>
              <w:ind w:left="120"/>
              <w:rPr>
                <w:rStyle w:val="afd"/>
                <w:rFonts w:eastAsia="Courier New"/>
                <w:b w:val="0"/>
                <w:color w:val="auto"/>
                <w:sz w:val="24"/>
                <w:szCs w:val="24"/>
              </w:rPr>
            </w:pPr>
            <w:r w:rsidRPr="00322CB1">
              <w:rPr>
                <w:rStyle w:val="afd"/>
                <w:rFonts w:eastAsia="Courier New"/>
                <w:b w:val="0"/>
                <w:color w:val="auto"/>
                <w:sz w:val="24"/>
                <w:szCs w:val="24"/>
              </w:rPr>
              <w:t>МХК</w:t>
            </w:r>
          </w:p>
        </w:tc>
        <w:tc>
          <w:tcPr>
            <w:tcW w:w="1032" w:type="dxa"/>
          </w:tcPr>
          <w:p w:rsidR="00BE419B" w:rsidRPr="00322CB1" w:rsidRDefault="00BE419B" w:rsidP="007B1DC1">
            <w:pPr>
              <w:ind w:left="140"/>
              <w:rPr>
                <w:rStyle w:val="afd"/>
                <w:rFonts w:eastAsia="Courier New"/>
                <w:b w:val="0"/>
                <w:color w:val="auto"/>
                <w:sz w:val="24"/>
                <w:szCs w:val="24"/>
              </w:rPr>
            </w:pPr>
            <w:r w:rsidRPr="00322CB1">
              <w:rPr>
                <w:rStyle w:val="afd"/>
                <w:rFonts w:eastAsia="Courier New"/>
                <w:b w:val="0"/>
                <w:color w:val="auto"/>
                <w:sz w:val="24"/>
                <w:szCs w:val="24"/>
              </w:rPr>
              <w:t>11</w:t>
            </w:r>
          </w:p>
        </w:tc>
        <w:tc>
          <w:tcPr>
            <w:tcW w:w="6478" w:type="dxa"/>
          </w:tcPr>
          <w:p w:rsidR="00BE419B" w:rsidRPr="00322CB1" w:rsidRDefault="00BE419B" w:rsidP="007B1DC1">
            <w:pPr>
              <w:jc w:val="both"/>
              <w:rPr>
                <w:rStyle w:val="afd"/>
                <w:rFonts w:eastAsia="Courier New"/>
                <w:b w:val="0"/>
                <w:color w:val="auto"/>
                <w:sz w:val="24"/>
                <w:szCs w:val="24"/>
              </w:rPr>
            </w:pPr>
            <w:r w:rsidRPr="00322CB1">
              <w:rPr>
                <w:rFonts w:ascii="Times New Roman" w:hAnsi="Times New Roman"/>
                <w:sz w:val="24"/>
                <w:szCs w:val="24"/>
              </w:rPr>
              <w:t xml:space="preserve">МХК 10 и 11 класс. Поурочные планы по учебнику Л. А. </w:t>
            </w:r>
            <w:proofErr w:type="spellStart"/>
            <w:r w:rsidRPr="00322CB1">
              <w:rPr>
                <w:rFonts w:ascii="Times New Roman" w:hAnsi="Times New Roman"/>
                <w:sz w:val="24"/>
                <w:szCs w:val="24"/>
              </w:rPr>
              <w:t>Рапацкой</w:t>
            </w:r>
            <w:proofErr w:type="spellEnd"/>
            <w:r w:rsidRPr="00322CB1">
              <w:rPr>
                <w:rFonts w:ascii="Times New Roman" w:hAnsi="Times New Roman"/>
                <w:sz w:val="24"/>
                <w:szCs w:val="24"/>
              </w:rPr>
              <w:t xml:space="preserve"> «Мировая художественная культура» / сост. А. В. </w:t>
            </w:r>
            <w:proofErr w:type="spellStart"/>
            <w:r w:rsidRPr="00322CB1">
              <w:rPr>
                <w:rFonts w:ascii="Times New Roman" w:hAnsi="Times New Roman"/>
                <w:sz w:val="24"/>
                <w:szCs w:val="24"/>
              </w:rPr>
              <w:t>Хорошенкова</w:t>
            </w:r>
            <w:proofErr w:type="spellEnd"/>
            <w:r w:rsidRPr="00322CB1">
              <w:rPr>
                <w:rFonts w:ascii="Times New Roman" w:hAnsi="Times New Roman"/>
                <w:sz w:val="24"/>
                <w:szCs w:val="24"/>
              </w:rPr>
              <w:t>. – Волгоград: ИТД «Корифей», 2012</w:t>
            </w:r>
          </w:p>
        </w:tc>
      </w:tr>
    </w:tbl>
    <w:p w:rsidR="00BE419B" w:rsidRPr="00322CB1" w:rsidRDefault="00BE419B" w:rsidP="00BE419B">
      <w:pPr>
        <w:spacing w:after="0" w:line="240" w:lineRule="auto"/>
        <w:ind w:right="260"/>
        <w:rPr>
          <w:rStyle w:val="16"/>
          <w:rFonts w:eastAsia="Calibri"/>
          <w:color w:val="auto"/>
        </w:rPr>
      </w:pPr>
    </w:p>
    <w:p w:rsidR="00875234" w:rsidRPr="00322CB1" w:rsidRDefault="00875234" w:rsidP="00757519">
      <w:pPr>
        <w:spacing w:after="0" w:line="240" w:lineRule="auto"/>
        <w:jc w:val="both"/>
        <w:rPr>
          <w:rFonts w:ascii="Times New Roman" w:hAnsi="Times New Roman" w:cs="Times New Roman"/>
          <w:sz w:val="24"/>
          <w:szCs w:val="24"/>
        </w:rPr>
      </w:pPr>
    </w:p>
    <w:p w:rsidR="00F233C2" w:rsidRPr="00322CB1" w:rsidRDefault="007B1DC1" w:rsidP="0038424F">
      <w:pPr>
        <w:pStyle w:val="ParagraphStyle"/>
        <w:ind w:firstLine="709"/>
        <w:rPr>
          <w:rFonts w:ascii="Times New Roman" w:hAnsi="Times New Roman" w:cs="Times New Roman"/>
          <w:b/>
          <w:bCs/>
          <w:caps/>
        </w:rPr>
      </w:pPr>
      <w:r w:rsidRPr="00322CB1">
        <w:rPr>
          <w:rFonts w:ascii="Times New Roman" w:hAnsi="Times New Roman" w:cs="Times New Roman"/>
          <w:b/>
          <w:bCs/>
          <w:caps/>
        </w:rPr>
        <w:t>3</w:t>
      </w:r>
      <w:r w:rsidR="00F233C2" w:rsidRPr="00322CB1">
        <w:rPr>
          <w:rFonts w:ascii="Times New Roman" w:hAnsi="Times New Roman" w:cs="Times New Roman"/>
          <w:b/>
          <w:bCs/>
          <w:caps/>
        </w:rPr>
        <w:t>.</w:t>
      </w:r>
      <w:r w:rsidRPr="00322CB1">
        <w:rPr>
          <w:rFonts w:ascii="Times New Roman" w:hAnsi="Times New Roman" w:cs="Times New Roman"/>
          <w:b/>
          <w:bCs/>
          <w:caps/>
        </w:rPr>
        <w:t>3.</w:t>
      </w:r>
      <w:r w:rsidR="00F233C2" w:rsidRPr="00322CB1">
        <w:rPr>
          <w:rFonts w:ascii="Times New Roman" w:hAnsi="Times New Roman" w:cs="Times New Roman"/>
          <w:b/>
          <w:bCs/>
          <w:caps/>
        </w:rPr>
        <w:t xml:space="preserve"> </w:t>
      </w:r>
      <w:r w:rsidR="0038424F" w:rsidRPr="00322CB1">
        <w:rPr>
          <w:rFonts w:ascii="Times New Roman" w:hAnsi="Times New Roman" w:cs="Times New Roman"/>
          <w:b/>
          <w:bCs/>
        </w:rPr>
        <w:t>система условий реализации основной образовательной программы  МБОУ Лекаревская СОШ</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Созданные в образовательном учреждении, реализующем основную образовательную программу начального общего образования, условия:</w:t>
      </w:r>
    </w:p>
    <w:p w:rsidR="00F233C2" w:rsidRPr="00322CB1" w:rsidRDefault="00F233C2" w:rsidP="00EE13E1">
      <w:pPr>
        <w:pStyle w:val="aa"/>
        <w:shd w:val="clear" w:color="auto" w:fill="auto"/>
        <w:tabs>
          <w:tab w:val="left" w:pos="1116"/>
        </w:tabs>
        <w:spacing w:after="0" w:line="240" w:lineRule="auto"/>
        <w:ind w:firstLine="709"/>
        <w:jc w:val="both"/>
        <w:rPr>
          <w:rFonts w:ascii="Times New Roman" w:hAnsi="Times New Roman"/>
          <w:sz w:val="24"/>
          <w:szCs w:val="24"/>
        </w:rPr>
      </w:pPr>
      <w:r w:rsidRPr="00322CB1">
        <w:rPr>
          <w:rFonts w:ascii="Times New Roman" w:hAnsi="Times New Roman"/>
          <w:sz w:val="24"/>
          <w:szCs w:val="24"/>
        </w:rPr>
        <w:t>• соответствуют требованиям Стандарта;</w:t>
      </w:r>
    </w:p>
    <w:p w:rsidR="00F233C2" w:rsidRPr="00322CB1" w:rsidRDefault="00F233C2" w:rsidP="00EE13E1">
      <w:pPr>
        <w:pStyle w:val="aa"/>
        <w:shd w:val="clear" w:color="auto" w:fill="auto"/>
        <w:tabs>
          <w:tab w:val="left" w:pos="1104"/>
        </w:tabs>
        <w:spacing w:after="0" w:line="240" w:lineRule="auto"/>
        <w:ind w:firstLine="709"/>
        <w:jc w:val="both"/>
        <w:rPr>
          <w:rFonts w:ascii="Times New Roman" w:hAnsi="Times New Roman"/>
          <w:sz w:val="24"/>
          <w:szCs w:val="24"/>
        </w:rPr>
      </w:pPr>
      <w:r w:rsidRPr="00322CB1">
        <w:rPr>
          <w:rFonts w:ascii="Times New Roman" w:hAnsi="Times New Roman"/>
          <w:sz w:val="24"/>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F233C2" w:rsidRPr="00322CB1" w:rsidRDefault="00F233C2" w:rsidP="00EE13E1">
      <w:pPr>
        <w:pStyle w:val="aa"/>
        <w:shd w:val="clear" w:color="auto" w:fill="auto"/>
        <w:tabs>
          <w:tab w:val="left" w:pos="634"/>
        </w:tabs>
        <w:spacing w:after="0" w:line="240" w:lineRule="auto"/>
        <w:ind w:firstLine="709"/>
        <w:jc w:val="both"/>
        <w:rPr>
          <w:rFonts w:ascii="Times New Roman" w:hAnsi="Times New Roman"/>
          <w:sz w:val="24"/>
          <w:szCs w:val="24"/>
        </w:rPr>
      </w:pPr>
      <w:r w:rsidRPr="00322CB1">
        <w:rPr>
          <w:rFonts w:ascii="Times New Roman" w:hAnsi="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p>
    <w:p w:rsidR="00F233C2" w:rsidRPr="00322CB1" w:rsidRDefault="00F233C2" w:rsidP="00EE13E1">
      <w:pPr>
        <w:pStyle w:val="aa"/>
        <w:shd w:val="clear" w:color="auto" w:fill="auto"/>
        <w:tabs>
          <w:tab w:val="left" w:pos="634"/>
        </w:tabs>
        <w:spacing w:after="0" w:line="240" w:lineRule="auto"/>
        <w:ind w:firstLine="709"/>
        <w:jc w:val="both"/>
        <w:rPr>
          <w:rFonts w:ascii="Times New Roman" w:hAnsi="Times New Roman"/>
          <w:sz w:val="24"/>
          <w:szCs w:val="24"/>
        </w:rPr>
      </w:pPr>
      <w:r w:rsidRPr="00322CB1">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В соответствии с требованиями Стандарта данный раздел основной образовательной программы образовательного учреждения, характеризующий систему условий, содержит:</w:t>
      </w:r>
    </w:p>
    <w:p w:rsidR="00F233C2" w:rsidRPr="00322CB1" w:rsidRDefault="00F233C2" w:rsidP="00EE13E1">
      <w:pPr>
        <w:pStyle w:val="aa"/>
        <w:shd w:val="clear" w:color="auto" w:fill="auto"/>
        <w:tabs>
          <w:tab w:val="left" w:pos="634"/>
        </w:tabs>
        <w:spacing w:after="0" w:line="240" w:lineRule="auto"/>
        <w:ind w:firstLine="709"/>
        <w:jc w:val="both"/>
        <w:rPr>
          <w:rFonts w:ascii="Times New Roman" w:hAnsi="Times New Roman"/>
          <w:sz w:val="24"/>
          <w:szCs w:val="24"/>
        </w:rPr>
      </w:pPr>
      <w:r w:rsidRPr="00322CB1">
        <w:rPr>
          <w:rFonts w:ascii="Times New Roman" w:hAnsi="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F233C2" w:rsidRPr="00322CB1" w:rsidRDefault="00F233C2" w:rsidP="00EE13E1">
      <w:pPr>
        <w:pStyle w:val="aa"/>
        <w:shd w:val="clear" w:color="auto" w:fill="auto"/>
        <w:tabs>
          <w:tab w:val="left" w:pos="634"/>
        </w:tabs>
        <w:spacing w:after="0" w:line="240" w:lineRule="auto"/>
        <w:ind w:firstLine="709"/>
        <w:jc w:val="both"/>
        <w:rPr>
          <w:rFonts w:ascii="Times New Roman" w:hAnsi="Times New Roman"/>
          <w:sz w:val="24"/>
          <w:szCs w:val="24"/>
        </w:rPr>
      </w:pPr>
      <w:r w:rsidRPr="00322CB1">
        <w:rPr>
          <w:rFonts w:ascii="Times New Roman" w:hAnsi="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F233C2" w:rsidRPr="00322CB1" w:rsidRDefault="00F233C2" w:rsidP="00EE13E1">
      <w:pPr>
        <w:pStyle w:val="aa"/>
        <w:shd w:val="clear" w:color="auto" w:fill="auto"/>
        <w:tabs>
          <w:tab w:val="left" w:pos="634"/>
        </w:tabs>
        <w:spacing w:after="0" w:line="240" w:lineRule="auto"/>
        <w:ind w:firstLine="709"/>
        <w:jc w:val="both"/>
        <w:rPr>
          <w:rFonts w:ascii="Times New Roman" w:hAnsi="Times New Roman"/>
          <w:sz w:val="24"/>
          <w:szCs w:val="24"/>
        </w:rPr>
      </w:pPr>
      <w:r w:rsidRPr="00322CB1">
        <w:rPr>
          <w:rFonts w:ascii="Times New Roman" w:hAnsi="Times New Roman"/>
          <w:sz w:val="24"/>
          <w:szCs w:val="24"/>
        </w:rPr>
        <w:t>• механизмы достижения целевых ориентиров в системе условий;</w:t>
      </w:r>
    </w:p>
    <w:p w:rsidR="00F233C2" w:rsidRPr="00322CB1" w:rsidRDefault="00F233C2" w:rsidP="00EE13E1">
      <w:pPr>
        <w:pStyle w:val="aa"/>
        <w:shd w:val="clear" w:color="auto" w:fill="auto"/>
        <w:tabs>
          <w:tab w:val="left" w:pos="634"/>
        </w:tabs>
        <w:spacing w:after="0" w:line="240" w:lineRule="auto"/>
        <w:ind w:firstLine="709"/>
        <w:jc w:val="both"/>
        <w:rPr>
          <w:rFonts w:ascii="Times New Roman" w:hAnsi="Times New Roman"/>
          <w:sz w:val="24"/>
          <w:szCs w:val="24"/>
        </w:rPr>
      </w:pPr>
      <w:r w:rsidRPr="00322CB1">
        <w:rPr>
          <w:rFonts w:ascii="Times New Roman" w:hAnsi="Times New Roman"/>
          <w:sz w:val="24"/>
          <w:szCs w:val="24"/>
        </w:rPr>
        <w:lastRenderedPageBreak/>
        <w:t>• сетевой график (дорожную карту) по формированию необходимой системы условий;</w:t>
      </w:r>
    </w:p>
    <w:p w:rsidR="00F233C2" w:rsidRPr="00322CB1" w:rsidRDefault="00F233C2" w:rsidP="00EE13E1">
      <w:pPr>
        <w:pStyle w:val="aa"/>
        <w:shd w:val="clear" w:color="auto" w:fill="auto"/>
        <w:tabs>
          <w:tab w:val="left" w:pos="631"/>
        </w:tabs>
        <w:spacing w:after="0" w:line="240" w:lineRule="auto"/>
        <w:ind w:firstLine="709"/>
        <w:jc w:val="both"/>
        <w:rPr>
          <w:rFonts w:ascii="Times New Roman" w:hAnsi="Times New Roman"/>
          <w:sz w:val="24"/>
          <w:szCs w:val="24"/>
        </w:rPr>
      </w:pPr>
      <w:r w:rsidRPr="00322CB1">
        <w:rPr>
          <w:rFonts w:ascii="Times New Roman" w:hAnsi="Times New Roman"/>
          <w:sz w:val="24"/>
          <w:szCs w:val="24"/>
        </w:rPr>
        <w:t>• систему оценки условий.</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разработку сетевого графика (дорожной карты) создания необходимой системы условий;</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F233C2" w:rsidRPr="00322CB1" w:rsidRDefault="0038424F" w:rsidP="00EE13E1">
      <w:pPr>
        <w:pStyle w:val="ParagraphStyle"/>
        <w:ind w:firstLine="709"/>
        <w:jc w:val="both"/>
        <w:rPr>
          <w:rFonts w:ascii="Times New Roman" w:hAnsi="Times New Roman" w:cs="Times New Roman"/>
          <w:b/>
          <w:bCs/>
        </w:rPr>
      </w:pPr>
      <w:r w:rsidRPr="00322CB1">
        <w:rPr>
          <w:rFonts w:ascii="Times New Roman" w:hAnsi="Times New Roman" w:cs="Times New Roman"/>
          <w:b/>
          <w:bCs/>
        </w:rPr>
        <w:t>3.3</w:t>
      </w:r>
      <w:r w:rsidR="00F233C2" w:rsidRPr="00322CB1">
        <w:rPr>
          <w:rFonts w:ascii="Times New Roman" w:hAnsi="Times New Roman" w:cs="Times New Roman"/>
          <w:b/>
          <w:bCs/>
        </w:rPr>
        <w:t>.1. Описание кадровых условий реализации основной образовательной программы ср</w:t>
      </w:r>
      <w:r w:rsidR="00F46B53" w:rsidRPr="00322CB1">
        <w:rPr>
          <w:rFonts w:ascii="Times New Roman" w:hAnsi="Times New Roman" w:cs="Times New Roman"/>
          <w:b/>
          <w:bCs/>
        </w:rPr>
        <w:t>еднего общего образования МБОУ Лекаревская СОШ</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Характеристика педагогического коллектива по образованию, квалификационной категории</w:t>
      </w:r>
    </w:p>
    <w:tbl>
      <w:tblPr>
        <w:tblW w:w="9780" w:type="dxa"/>
        <w:tblInd w:w="60" w:type="dxa"/>
        <w:tblLayout w:type="fixed"/>
        <w:tblCellMar>
          <w:top w:w="60" w:type="dxa"/>
          <w:left w:w="60" w:type="dxa"/>
          <w:bottom w:w="60" w:type="dxa"/>
          <w:right w:w="60" w:type="dxa"/>
        </w:tblCellMar>
        <w:tblLook w:val="04A0"/>
      </w:tblPr>
      <w:tblGrid>
        <w:gridCol w:w="5811"/>
        <w:gridCol w:w="3969"/>
      </w:tblGrid>
      <w:tr w:rsidR="00F233C2" w:rsidRPr="00322CB1" w:rsidTr="00A23BC5">
        <w:trPr>
          <w:trHeight w:val="300"/>
        </w:trPr>
        <w:tc>
          <w:tcPr>
            <w:tcW w:w="9780" w:type="dxa"/>
            <w:gridSpan w:val="2"/>
            <w:tcBorders>
              <w:top w:val="single" w:sz="6" w:space="0" w:color="000000"/>
              <w:left w:val="single" w:sz="6" w:space="0" w:color="000000"/>
              <w:bottom w:val="single" w:sz="6" w:space="0" w:color="000000"/>
              <w:right w:val="single" w:sz="6" w:space="0" w:color="000000"/>
            </w:tcBorders>
            <w:vAlign w:val="center"/>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Сведения о кадрах</w:t>
            </w:r>
          </w:p>
        </w:tc>
      </w:tr>
      <w:tr w:rsidR="00F233C2" w:rsidRPr="00322CB1" w:rsidTr="00A23BC5">
        <w:trPr>
          <w:trHeight w:val="480"/>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Всего педагогических работников:</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 из них имеют:</w:t>
            </w:r>
          </w:p>
        </w:tc>
        <w:tc>
          <w:tcPr>
            <w:tcW w:w="3969" w:type="dxa"/>
            <w:tcBorders>
              <w:top w:val="single" w:sz="6" w:space="0" w:color="000000"/>
              <w:left w:val="nil"/>
              <w:bottom w:val="single" w:sz="6" w:space="0" w:color="000000"/>
              <w:right w:val="single" w:sz="6" w:space="0" w:color="000000"/>
            </w:tcBorders>
            <w:vAlign w:val="center"/>
          </w:tcPr>
          <w:p w:rsidR="00F233C2" w:rsidRPr="00322CB1" w:rsidRDefault="00F46B53" w:rsidP="00EE13E1">
            <w:pPr>
              <w:pStyle w:val="ParagraphStyle"/>
              <w:ind w:firstLine="709"/>
              <w:jc w:val="both"/>
              <w:rPr>
                <w:rStyle w:val="Normaltext"/>
                <w:rFonts w:ascii="Times New Roman" w:hAnsi="Times New Roman" w:cs="Times New Roman"/>
                <w:color w:val="auto"/>
                <w:sz w:val="24"/>
                <w:szCs w:val="24"/>
              </w:rPr>
            </w:pPr>
            <w:r w:rsidRPr="00322CB1">
              <w:rPr>
                <w:rStyle w:val="Normaltext"/>
                <w:rFonts w:ascii="Times New Roman" w:hAnsi="Times New Roman" w:cs="Times New Roman"/>
                <w:color w:val="auto"/>
                <w:sz w:val="24"/>
                <w:szCs w:val="24"/>
              </w:rPr>
              <w:t>19</w:t>
            </w:r>
            <w:r w:rsidR="000E21CE" w:rsidRPr="00322CB1">
              <w:rPr>
                <w:rStyle w:val="Normaltext"/>
                <w:rFonts w:ascii="Times New Roman" w:hAnsi="Times New Roman" w:cs="Times New Roman"/>
                <w:color w:val="auto"/>
                <w:sz w:val="24"/>
                <w:szCs w:val="24"/>
              </w:rPr>
              <w:t xml:space="preserve"> </w:t>
            </w:r>
            <w:r w:rsidR="00F233C2" w:rsidRPr="00322CB1">
              <w:rPr>
                <w:rStyle w:val="Normaltext"/>
                <w:rFonts w:ascii="Times New Roman" w:hAnsi="Times New Roman" w:cs="Times New Roman"/>
                <w:color w:val="auto"/>
                <w:sz w:val="24"/>
                <w:szCs w:val="24"/>
              </w:rPr>
              <w:t>(100%)</w:t>
            </w:r>
          </w:p>
        </w:tc>
      </w:tr>
      <w:tr w:rsidR="00F233C2" w:rsidRPr="00322CB1" w:rsidTr="00A23BC5">
        <w:trPr>
          <w:trHeight w:val="280"/>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Высшее образование</w:t>
            </w:r>
          </w:p>
        </w:tc>
        <w:tc>
          <w:tcPr>
            <w:tcW w:w="3969" w:type="dxa"/>
            <w:tcBorders>
              <w:top w:val="nil"/>
              <w:left w:val="nil"/>
              <w:bottom w:val="single" w:sz="6" w:space="0" w:color="auto"/>
              <w:right w:val="single" w:sz="6" w:space="0" w:color="auto"/>
            </w:tcBorders>
            <w:vAlign w:val="center"/>
          </w:tcPr>
          <w:p w:rsidR="00F233C2" w:rsidRPr="00322CB1" w:rsidRDefault="00F46B53" w:rsidP="00EE13E1">
            <w:pPr>
              <w:pStyle w:val="ParagraphStyle"/>
              <w:ind w:firstLine="709"/>
              <w:jc w:val="both"/>
              <w:rPr>
                <w:rFonts w:ascii="Times New Roman" w:hAnsi="Times New Roman" w:cs="Times New Roman"/>
              </w:rPr>
            </w:pPr>
            <w:r w:rsidRPr="00322CB1">
              <w:rPr>
                <w:rFonts w:ascii="Times New Roman" w:hAnsi="Times New Roman" w:cs="Times New Roman"/>
              </w:rPr>
              <w:t>16(84</w:t>
            </w:r>
            <w:r w:rsidR="00F233C2" w:rsidRPr="00322CB1">
              <w:rPr>
                <w:rFonts w:ascii="Times New Roman" w:hAnsi="Times New Roman" w:cs="Times New Roman"/>
              </w:rPr>
              <w:t>%)</w:t>
            </w:r>
          </w:p>
        </w:tc>
      </w:tr>
      <w:tr w:rsidR="00F233C2" w:rsidRPr="00322CB1" w:rsidTr="00A23BC5">
        <w:trPr>
          <w:trHeight w:val="300"/>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Среднее специальное профессиональное образование</w:t>
            </w:r>
          </w:p>
        </w:tc>
        <w:tc>
          <w:tcPr>
            <w:tcW w:w="3969" w:type="dxa"/>
            <w:tcBorders>
              <w:top w:val="nil"/>
              <w:left w:val="nil"/>
              <w:bottom w:val="single" w:sz="6" w:space="0" w:color="auto"/>
              <w:right w:val="single" w:sz="6" w:space="0" w:color="auto"/>
            </w:tcBorders>
            <w:vAlign w:val="center"/>
          </w:tcPr>
          <w:p w:rsidR="00F233C2" w:rsidRPr="00322CB1" w:rsidRDefault="00F46B53" w:rsidP="00EE13E1">
            <w:pPr>
              <w:pStyle w:val="ParagraphStyle"/>
              <w:ind w:firstLine="709"/>
              <w:jc w:val="both"/>
              <w:rPr>
                <w:rFonts w:ascii="Times New Roman" w:hAnsi="Times New Roman" w:cs="Times New Roman"/>
              </w:rPr>
            </w:pPr>
            <w:r w:rsidRPr="00322CB1">
              <w:rPr>
                <w:rFonts w:ascii="Times New Roman" w:hAnsi="Times New Roman" w:cs="Times New Roman"/>
              </w:rPr>
              <w:t>3 (16%)</w:t>
            </w:r>
          </w:p>
        </w:tc>
      </w:tr>
      <w:tr w:rsidR="00F233C2" w:rsidRPr="00322CB1" w:rsidTr="00A23BC5">
        <w:trPr>
          <w:trHeight w:val="305"/>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Не имеют педагогического образования</w:t>
            </w:r>
          </w:p>
        </w:tc>
        <w:tc>
          <w:tcPr>
            <w:tcW w:w="3969" w:type="dxa"/>
            <w:tcBorders>
              <w:top w:val="nil"/>
              <w:left w:val="nil"/>
              <w:bottom w:val="single" w:sz="6" w:space="0" w:color="auto"/>
              <w:right w:val="single" w:sz="6" w:space="0" w:color="auto"/>
            </w:tcBorders>
            <w:vAlign w:val="center"/>
          </w:tcPr>
          <w:p w:rsidR="00F233C2" w:rsidRPr="00322CB1" w:rsidRDefault="000E21CE" w:rsidP="00EE13E1">
            <w:pPr>
              <w:pStyle w:val="ParagraphStyle"/>
              <w:ind w:firstLine="709"/>
              <w:jc w:val="both"/>
              <w:rPr>
                <w:rFonts w:ascii="Times New Roman" w:hAnsi="Times New Roman" w:cs="Times New Roman"/>
              </w:rPr>
            </w:pPr>
            <w:r w:rsidRPr="00322CB1">
              <w:rPr>
                <w:rFonts w:ascii="Times New Roman" w:hAnsi="Times New Roman" w:cs="Times New Roman"/>
              </w:rPr>
              <w:t>0</w:t>
            </w:r>
          </w:p>
        </w:tc>
      </w:tr>
      <w:tr w:rsidR="00F233C2" w:rsidRPr="00322CB1" w:rsidTr="00A23BC5">
        <w:trPr>
          <w:trHeight w:val="311"/>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Высшую квалификационную категорию</w:t>
            </w:r>
          </w:p>
        </w:tc>
        <w:tc>
          <w:tcPr>
            <w:tcW w:w="3969" w:type="dxa"/>
            <w:tcBorders>
              <w:top w:val="nil"/>
              <w:left w:val="nil"/>
              <w:bottom w:val="single" w:sz="6" w:space="0" w:color="auto"/>
              <w:right w:val="single" w:sz="6" w:space="0" w:color="auto"/>
            </w:tcBorders>
            <w:vAlign w:val="center"/>
          </w:tcPr>
          <w:p w:rsidR="00F233C2" w:rsidRPr="00322CB1" w:rsidRDefault="00F46B53" w:rsidP="00EE13E1">
            <w:pPr>
              <w:pStyle w:val="ParagraphStyle"/>
              <w:ind w:firstLine="709"/>
              <w:jc w:val="both"/>
              <w:rPr>
                <w:rFonts w:ascii="Times New Roman" w:hAnsi="Times New Roman" w:cs="Times New Roman"/>
              </w:rPr>
            </w:pPr>
            <w:r w:rsidRPr="00322CB1">
              <w:rPr>
                <w:rFonts w:ascii="Times New Roman" w:hAnsi="Times New Roman" w:cs="Times New Roman"/>
              </w:rPr>
              <w:t>5(26</w:t>
            </w:r>
            <w:r w:rsidR="00F233C2" w:rsidRPr="00322CB1">
              <w:rPr>
                <w:rFonts w:ascii="Times New Roman" w:hAnsi="Times New Roman" w:cs="Times New Roman"/>
              </w:rPr>
              <w:t>%)</w:t>
            </w:r>
          </w:p>
        </w:tc>
      </w:tr>
      <w:tr w:rsidR="00F233C2" w:rsidRPr="00322CB1" w:rsidTr="00A23BC5">
        <w:trPr>
          <w:trHeight w:val="304"/>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1-ю квалификационную категорию</w:t>
            </w:r>
          </w:p>
        </w:tc>
        <w:tc>
          <w:tcPr>
            <w:tcW w:w="3969" w:type="dxa"/>
            <w:tcBorders>
              <w:top w:val="nil"/>
              <w:left w:val="nil"/>
              <w:bottom w:val="single" w:sz="6" w:space="0" w:color="auto"/>
              <w:right w:val="single" w:sz="6" w:space="0" w:color="auto"/>
            </w:tcBorders>
            <w:vAlign w:val="center"/>
          </w:tcPr>
          <w:p w:rsidR="00F233C2" w:rsidRPr="00322CB1" w:rsidRDefault="00F46B53" w:rsidP="00EE13E1">
            <w:pPr>
              <w:pStyle w:val="ParagraphStyle"/>
              <w:ind w:firstLine="709"/>
              <w:jc w:val="both"/>
              <w:rPr>
                <w:rFonts w:ascii="Times New Roman" w:hAnsi="Times New Roman" w:cs="Times New Roman"/>
              </w:rPr>
            </w:pPr>
            <w:r w:rsidRPr="00322CB1">
              <w:rPr>
                <w:rFonts w:ascii="Times New Roman" w:hAnsi="Times New Roman" w:cs="Times New Roman"/>
              </w:rPr>
              <w:t>8</w:t>
            </w:r>
            <w:r w:rsidR="00F233C2" w:rsidRPr="00322CB1">
              <w:rPr>
                <w:rFonts w:ascii="Times New Roman" w:hAnsi="Times New Roman" w:cs="Times New Roman"/>
              </w:rPr>
              <w:t>(</w:t>
            </w:r>
            <w:r w:rsidR="00151348" w:rsidRPr="00322CB1">
              <w:rPr>
                <w:rFonts w:ascii="Times New Roman" w:hAnsi="Times New Roman" w:cs="Times New Roman"/>
              </w:rPr>
              <w:t>43</w:t>
            </w:r>
            <w:r w:rsidR="00F233C2" w:rsidRPr="00322CB1">
              <w:rPr>
                <w:rFonts w:ascii="Times New Roman" w:hAnsi="Times New Roman" w:cs="Times New Roman"/>
              </w:rPr>
              <w:t>%)</w:t>
            </w:r>
          </w:p>
        </w:tc>
      </w:tr>
      <w:tr w:rsidR="00F233C2" w:rsidRPr="00322CB1" w:rsidTr="00A23BC5">
        <w:trPr>
          <w:trHeight w:val="315"/>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Соответствие  категории</w:t>
            </w:r>
          </w:p>
        </w:tc>
        <w:tc>
          <w:tcPr>
            <w:tcW w:w="3969" w:type="dxa"/>
            <w:tcBorders>
              <w:top w:val="nil"/>
              <w:left w:val="nil"/>
              <w:bottom w:val="single" w:sz="6" w:space="0" w:color="auto"/>
              <w:right w:val="single" w:sz="6" w:space="0" w:color="auto"/>
            </w:tcBorders>
            <w:vAlign w:val="center"/>
          </w:tcPr>
          <w:p w:rsidR="00F233C2" w:rsidRPr="00322CB1" w:rsidRDefault="00F46B53" w:rsidP="00EE13E1">
            <w:pPr>
              <w:pStyle w:val="ParagraphStyle"/>
              <w:ind w:firstLine="709"/>
              <w:jc w:val="both"/>
              <w:rPr>
                <w:rFonts w:ascii="Times New Roman" w:hAnsi="Times New Roman" w:cs="Times New Roman"/>
              </w:rPr>
            </w:pPr>
            <w:r w:rsidRPr="00322CB1">
              <w:rPr>
                <w:rFonts w:ascii="Times New Roman" w:hAnsi="Times New Roman" w:cs="Times New Roman"/>
              </w:rPr>
              <w:t>1(5%)</w:t>
            </w:r>
          </w:p>
        </w:tc>
      </w:tr>
      <w:tr w:rsidR="00F233C2" w:rsidRPr="00322CB1" w:rsidTr="00A23BC5">
        <w:trPr>
          <w:trHeight w:val="293"/>
        </w:trPr>
        <w:tc>
          <w:tcPr>
            <w:tcW w:w="5811" w:type="dxa"/>
            <w:tcBorders>
              <w:top w:val="nil"/>
              <w:left w:val="single" w:sz="6" w:space="0" w:color="000000"/>
              <w:bottom w:val="single" w:sz="6" w:space="0" w:color="000000"/>
              <w:right w:val="single" w:sz="6" w:space="0" w:color="000000"/>
            </w:tcBorders>
            <w:hideMark/>
          </w:tcPr>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Не имеют квалификационную категорию</w:t>
            </w:r>
          </w:p>
        </w:tc>
        <w:tc>
          <w:tcPr>
            <w:tcW w:w="3969" w:type="dxa"/>
            <w:tcBorders>
              <w:top w:val="nil"/>
              <w:left w:val="nil"/>
              <w:bottom w:val="single" w:sz="6" w:space="0" w:color="auto"/>
              <w:right w:val="single" w:sz="6" w:space="0" w:color="auto"/>
            </w:tcBorders>
            <w:vAlign w:val="center"/>
          </w:tcPr>
          <w:p w:rsidR="00F233C2" w:rsidRPr="00322CB1" w:rsidRDefault="00F46B53" w:rsidP="00EE13E1">
            <w:pPr>
              <w:pStyle w:val="ParagraphStyle"/>
              <w:ind w:firstLine="709"/>
              <w:jc w:val="both"/>
              <w:rPr>
                <w:rFonts w:ascii="Times New Roman" w:hAnsi="Times New Roman" w:cs="Times New Roman"/>
              </w:rPr>
            </w:pPr>
            <w:r w:rsidRPr="00322CB1">
              <w:rPr>
                <w:rFonts w:ascii="Times New Roman" w:hAnsi="Times New Roman" w:cs="Times New Roman"/>
              </w:rPr>
              <w:t>5(26%)</w:t>
            </w:r>
          </w:p>
        </w:tc>
      </w:tr>
    </w:tbl>
    <w:p w:rsidR="00F233C2" w:rsidRPr="00322CB1" w:rsidRDefault="00F233C2" w:rsidP="00EE13E1">
      <w:pPr>
        <w:pStyle w:val="ParagraphStyle"/>
        <w:ind w:firstLine="709"/>
        <w:jc w:val="both"/>
        <w:rPr>
          <w:rFonts w:ascii="Times New Roman" w:hAnsi="Times New Roman" w:cs="Times New Roman"/>
        </w:rPr>
      </w:pPr>
    </w:p>
    <w:p w:rsidR="00F233C2" w:rsidRPr="00322CB1" w:rsidRDefault="00F233C2" w:rsidP="00EE13E1">
      <w:pPr>
        <w:pStyle w:val="ParagraphStyle"/>
        <w:ind w:firstLine="709"/>
        <w:jc w:val="both"/>
        <w:rPr>
          <w:rFonts w:ascii="Times New Roman" w:hAnsi="Times New Roman" w:cs="Times New Roman"/>
        </w:rPr>
      </w:pPr>
    </w:p>
    <w:p w:rsidR="00F233C2" w:rsidRPr="00322CB1" w:rsidRDefault="00151348" w:rsidP="00EE13E1">
      <w:pPr>
        <w:pStyle w:val="ParagraphStyle"/>
        <w:shd w:val="clear" w:color="auto" w:fill="FFFFFF"/>
        <w:tabs>
          <w:tab w:val="left" w:pos="720"/>
        </w:tabs>
        <w:ind w:firstLine="709"/>
        <w:jc w:val="both"/>
        <w:rPr>
          <w:rFonts w:ascii="Times New Roman" w:hAnsi="Times New Roman" w:cs="Times New Roman"/>
        </w:rPr>
      </w:pPr>
      <w:r w:rsidRPr="00322CB1">
        <w:rPr>
          <w:rFonts w:ascii="Times New Roman" w:hAnsi="Times New Roman" w:cs="Times New Roman"/>
        </w:rPr>
        <w:t>МБОУ Лекаревская СОШ</w:t>
      </w:r>
      <w:r w:rsidR="00F233C2" w:rsidRPr="00322CB1">
        <w:rPr>
          <w:rFonts w:ascii="Times New Roman" w:hAnsi="Times New Roman" w:cs="Times New Roman"/>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233C2" w:rsidRPr="00322CB1" w:rsidRDefault="00F233C2" w:rsidP="00B04A46">
      <w:pPr>
        <w:pStyle w:val="ParagraphStyle"/>
        <w:shd w:val="clear" w:color="auto" w:fill="FFFFFF"/>
        <w:tabs>
          <w:tab w:val="left" w:pos="720"/>
        </w:tabs>
        <w:ind w:firstLine="709"/>
        <w:jc w:val="both"/>
        <w:rPr>
          <w:rFonts w:ascii="Times New Roman" w:hAnsi="Times New Roman" w:cs="Times New Roman"/>
        </w:rPr>
      </w:pPr>
      <w:r w:rsidRPr="00322CB1">
        <w:rPr>
          <w:rFonts w:ascii="Times New Roman" w:hAnsi="Times New Roman" w:cs="Times New Roman"/>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233C2" w:rsidRPr="00322CB1" w:rsidRDefault="00F233C2" w:rsidP="00EE13E1">
      <w:pPr>
        <w:pStyle w:val="171"/>
        <w:shd w:val="clear" w:color="auto" w:fill="auto"/>
        <w:spacing w:after="0" w:line="240" w:lineRule="auto"/>
        <w:ind w:firstLine="709"/>
        <w:rPr>
          <w:rFonts w:ascii="Times New Roman" w:hAnsi="Times New Roman" w:cs="Times New Roman"/>
          <w:b w:val="0"/>
          <w:sz w:val="24"/>
          <w:szCs w:val="24"/>
        </w:rPr>
      </w:pPr>
      <w:bookmarkStart w:id="10" w:name="bookmark413"/>
      <w:r w:rsidRPr="00322CB1">
        <w:rPr>
          <w:rFonts w:ascii="Times New Roman" w:hAnsi="Times New Roman" w:cs="Times New Roman"/>
          <w:b w:val="0"/>
          <w:sz w:val="24"/>
          <w:szCs w:val="24"/>
        </w:rPr>
        <w:t>Профессиональное развитие и повышение</w:t>
      </w:r>
      <w:r w:rsidR="00F46B53" w:rsidRPr="00322CB1">
        <w:rPr>
          <w:rFonts w:ascii="Times New Roman" w:hAnsi="Times New Roman" w:cs="Times New Roman"/>
          <w:b w:val="0"/>
          <w:sz w:val="24"/>
          <w:szCs w:val="24"/>
        </w:rPr>
        <w:t xml:space="preserve"> </w:t>
      </w:r>
      <w:r w:rsidRPr="00322CB1">
        <w:rPr>
          <w:rFonts w:ascii="Times New Roman" w:hAnsi="Times New Roman" w:cs="Times New Roman"/>
          <w:b w:val="0"/>
          <w:sz w:val="24"/>
          <w:szCs w:val="24"/>
        </w:rPr>
        <w:t>квалификации педагогических работников</w:t>
      </w:r>
      <w:bookmarkEnd w:id="10"/>
    </w:p>
    <w:p w:rsidR="00F233C2" w:rsidRPr="00322CB1" w:rsidRDefault="00F233C2" w:rsidP="00B04A46">
      <w:pPr>
        <w:pStyle w:val="aa"/>
        <w:shd w:val="clear" w:color="auto" w:fill="auto"/>
        <w:spacing w:after="0" w:line="240" w:lineRule="auto"/>
        <w:jc w:val="both"/>
        <w:rPr>
          <w:rFonts w:ascii="Times New Roman" w:hAnsi="Times New Roman"/>
          <w:sz w:val="24"/>
          <w:szCs w:val="24"/>
        </w:rPr>
      </w:pPr>
      <w:r w:rsidRPr="00322CB1">
        <w:rPr>
          <w:rFonts w:ascii="Times New Roman" w:hAnsi="Times New Roman"/>
          <w:sz w:val="24"/>
          <w:szCs w:val="24"/>
        </w:rPr>
        <w:lastRenderedPageBreak/>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233C2" w:rsidRPr="00322CB1" w:rsidRDefault="00F233C2" w:rsidP="00EE13E1">
      <w:pPr>
        <w:pStyle w:val="11"/>
        <w:shd w:val="clear" w:color="auto" w:fill="auto"/>
        <w:spacing w:line="240" w:lineRule="auto"/>
        <w:jc w:val="both"/>
        <w:rPr>
          <w:rStyle w:val="23"/>
          <w:b w:val="0"/>
          <w:bCs w:val="0"/>
          <w:sz w:val="24"/>
          <w:szCs w:val="24"/>
        </w:rPr>
      </w:pPr>
      <w:r w:rsidRPr="00322CB1">
        <w:rPr>
          <w:rStyle w:val="23"/>
          <w:bCs w:val="0"/>
          <w:sz w:val="24"/>
          <w:szCs w:val="24"/>
        </w:rPr>
        <w:t>Модель аналитической таблицы для оценки базовых компетентностей педагогов</w:t>
      </w:r>
    </w:p>
    <w:p w:rsidR="00F233C2" w:rsidRPr="00322CB1" w:rsidRDefault="0038424F" w:rsidP="00EE13E1">
      <w:pPr>
        <w:pStyle w:val="221"/>
        <w:keepNext/>
        <w:keepLines/>
        <w:shd w:val="clear" w:color="auto" w:fill="auto"/>
        <w:spacing w:before="0" w:after="0" w:line="240" w:lineRule="auto"/>
        <w:ind w:firstLine="709"/>
        <w:rPr>
          <w:rFonts w:ascii="Times New Roman" w:hAnsi="Times New Roman" w:cs="Times New Roman"/>
          <w:b w:val="0"/>
          <w:sz w:val="24"/>
          <w:szCs w:val="24"/>
        </w:rPr>
      </w:pPr>
      <w:r w:rsidRPr="00322CB1">
        <w:rPr>
          <w:rFonts w:ascii="Times New Roman" w:hAnsi="Times New Roman" w:cs="Times New Roman"/>
          <w:bCs w:val="0"/>
          <w:caps/>
          <w:sz w:val="24"/>
          <w:szCs w:val="24"/>
        </w:rPr>
        <w:t>3.3</w:t>
      </w:r>
      <w:r w:rsidR="00F233C2" w:rsidRPr="00322CB1">
        <w:rPr>
          <w:rFonts w:ascii="Times New Roman" w:hAnsi="Times New Roman" w:cs="Times New Roman"/>
          <w:bCs w:val="0"/>
          <w:caps/>
          <w:sz w:val="24"/>
          <w:szCs w:val="24"/>
        </w:rPr>
        <w:t xml:space="preserve">.2.  </w:t>
      </w:r>
      <w:r w:rsidR="00F233C2" w:rsidRPr="00322CB1">
        <w:rPr>
          <w:rFonts w:ascii="Times New Roman" w:hAnsi="Times New Roman" w:cs="Times New Roman"/>
          <w:bCs w:val="0"/>
          <w:sz w:val="24"/>
          <w:szCs w:val="24"/>
        </w:rPr>
        <w:t xml:space="preserve">Психолого-педагогические условия </w:t>
      </w:r>
      <w:r w:rsidR="00F233C2" w:rsidRPr="00322CB1">
        <w:rPr>
          <w:rStyle w:val="228"/>
          <w:rFonts w:ascii="Times New Roman" w:hAnsi="Times New Roman" w:cs="Times New Roman"/>
          <w:sz w:val="24"/>
          <w:szCs w:val="24"/>
        </w:rPr>
        <w:t>реализации основной образовательной</w:t>
      </w:r>
      <w:r w:rsidR="00151348" w:rsidRPr="00322CB1">
        <w:rPr>
          <w:rStyle w:val="228"/>
          <w:rFonts w:ascii="Times New Roman" w:hAnsi="Times New Roman" w:cs="Times New Roman"/>
          <w:sz w:val="24"/>
          <w:szCs w:val="24"/>
        </w:rPr>
        <w:t xml:space="preserve"> </w:t>
      </w:r>
      <w:r w:rsidR="00F233C2" w:rsidRPr="00322CB1">
        <w:rPr>
          <w:rStyle w:val="228"/>
          <w:rFonts w:ascii="Times New Roman" w:hAnsi="Times New Roman" w:cs="Times New Roman"/>
          <w:sz w:val="24"/>
          <w:szCs w:val="24"/>
        </w:rPr>
        <w:t>программы среднего общего образования</w:t>
      </w:r>
    </w:p>
    <w:p w:rsidR="00F233C2" w:rsidRPr="00322CB1" w:rsidRDefault="00F233C2" w:rsidP="00EE13E1">
      <w:pPr>
        <w:pStyle w:val="ParagraphStyle"/>
        <w:shd w:val="clear" w:color="auto" w:fill="FFFFFF"/>
        <w:ind w:firstLine="709"/>
        <w:jc w:val="both"/>
        <w:rPr>
          <w:rFonts w:ascii="Times New Roman" w:hAnsi="Times New Roman" w:cs="Times New Roman"/>
          <w:b/>
        </w:rPr>
      </w:pP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психолого-педагогическим условиям реализации основной образовательной программы среднего общего образования являются:</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обеспечение преемственности содержания и форм организации образовательного процесса по отношению к старшей ступени  образования с учётом специфики возрастного психофизического развития обучающихся, в том числе особенностей перехода на ступень  старшего школьного возраста, подготовки к успешной сдачи ГИА в форма ЕГЭ;</w:t>
      </w:r>
    </w:p>
    <w:p w:rsidR="00F233C2" w:rsidRPr="00322CB1" w:rsidRDefault="00F233C2" w:rsidP="00EE13E1">
      <w:pPr>
        <w:pStyle w:val="aa"/>
        <w:shd w:val="clear" w:color="auto" w:fill="auto"/>
        <w:spacing w:after="0" w:line="240" w:lineRule="auto"/>
        <w:ind w:firstLine="709"/>
        <w:jc w:val="both"/>
        <w:rPr>
          <w:rFonts w:ascii="Times New Roman" w:hAnsi="Times New Roman"/>
          <w:sz w:val="24"/>
          <w:szCs w:val="24"/>
        </w:rPr>
      </w:pPr>
      <w:r w:rsidRPr="00322CB1">
        <w:rPr>
          <w:rFonts w:ascii="Times New Roman" w:hAnsi="Times New Roman"/>
          <w:sz w:val="24"/>
          <w:szCs w:val="24"/>
        </w:rPr>
        <w:t>• формирование и развитие психолого-педагогической компетентности участников образовательного процесса;</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233C2" w:rsidRPr="00322CB1" w:rsidRDefault="00F233C2" w:rsidP="00EE13E1">
      <w:pPr>
        <w:pStyle w:val="ParagraphStyle"/>
        <w:numPr>
          <w:ilvl w:val="0"/>
          <w:numId w:val="6"/>
        </w:numPr>
        <w:shd w:val="clear" w:color="auto" w:fill="FFFFFF"/>
        <w:ind w:left="0" w:firstLine="709"/>
        <w:jc w:val="both"/>
        <w:rPr>
          <w:rFonts w:ascii="Times New Roman" w:hAnsi="Times New Roman" w:cs="Times New Roman"/>
        </w:rPr>
      </w:pPr>
      <w:r w:rsidRPr="00322CB1">
        <w:rPr>
          <w:rFonts w:ascii="Times New Roman" w:hAnsi="Times New Roman" w:cs="Times New Roman"/>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F233C2" w:rsidRPr="00322CB1" w:rsidRDefault="00F233C2" w:rsidP="00EE13E1">
      <w:pPr>
        <w:pStyle w:val="ParagraphStyle"/>
        <w:shd w:val="clear" w:color="auto" w:fill="FFFFFF"/>
        <w:ind w:firstLine="709"/>
        <w:jc w:val="both"/>
        <w:rPr>
          <w:rFonts w:ascii="Times New Roman" w:hAnsi="Times New Roman" w:cs="Times New Roman"/>
        </w:rPr>
      </w:pPr>
      <w:r w:rsidRPr="00322CB1">
        <w:rPr>
          <w:rFonts w:ascii="Times New Roman" w:hAnsi="Times New Roman" w:cs="Times New Roman"/>
        </w:rPr>
        <w:t>Одним из механизмов, обеспечивающих реализацию психолого-педагогических условий основной образовательной программы среднего общего образования, является система психологического сопровождения.</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bCs/>
        </w:rPr>
        <w:t>Цель психолого-педагогического сопровождения</w:t>
      </w:r>
      <w:r w:rsidRPr="00322CB1">
        <w:rPr>
          <w:rFonts w:ascii="Times New Roman" w:hAnsi="Times New Roman" w:cs="Times New Roman"/>
        </w:rPr>
        <w:t xml:space="preserve"> – создание социально-психологических условий для развития личности учащихся и их успешного обучения и сдачи экзаменов.</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bCs/>
        </w:rPr>
        <w:t xml:space="preserve">Задачи </w:t>
      </w:r>
      <w:r w:rsidRPr="00322CB1">
        <w:rPr>
          <w:rFonts w:ascii="Times New Roman" w:hAnsi="Times New Roman" w:cs="Times New Roman"/>
        </w:rPr>
        <w:t>психолого-педагогического сопровождения на ступени среднего общего образования:</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систематическое отслеживание динамики познавательного и личностного развития учащегося в процессе его обучения;</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 создание социально-психологических условий для развития  личности учащихся и их успешного обучения; </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создание специальных социально-психологических условий для оказания помощи детям, имеющим трудности в обучении и психологической подготовке к экзаменам, осознанному выбору профессии.</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успешная сдача ОГЭ.</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Достижение поставленных задач осуществляется:</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через диагностику особенностей педагогической среды и учащегося, профилактику проблем развития;</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 содействие </w:t>
      </w:r>
      <w:proofErr w:type="spellStart"/>
      <w:r w:rsidRPr="00322CB1">
        <w:rPr>
          <w:rFonts w:ascii="Times New Roman" w:hAnsi="Times New Roman" w:cs="Times New Roman"/>
        </w:rPr>
        <w:t>психологизации</w:t>
      </w:r>
      <w:proofErr w:type="spellEnd"/>
      <w:r w:rsidRPr="00322CB1">
        <w:rPr>
          <w:rFonts w:ascii="Times New Roman" w:hAnsi="Times New Roman" w:cs="Times New Roman"/>
        </w:rPr>
        <w:t xml:space="preserve"> образовательной среды, пропаганду психологических знаний в образовательном пространстве;</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 коррекцию и развитие интеллектуальной, эмоциональной и поведенческой сфер личности учащегося с целью адаптивного поведения и позитивной </w:t>
      </w:r>
      <w:proofErr w:type="spellStart"/>
      <w:r w:rsidRPr="00322CB1">
        <w:rPr>
          <w:rFonts w:ascii="Times New Roman" w:hAnsi="Times New Roman" w:cs="Times New Roman"/>
        </w:rPr>
        <w:t>Я-концепции</w:t>
      </w:r>
      <w:proofErr w:type="spellEnd"/>
      <w:r w:rsidRPr="00322CB1">
        <w:rPr>
          <w:rFonts w:ascii="Times New Roman" w:hAnsi="Times New Roman" w:cs="Times New Roman"/>
        </w:rPr>
        <w:t>.</w:t>
      </w:r>
    </w:p>
    <w:p w:rsidR="00F233C2" w:rsidRPr="00322CB1" w:rsidRDefault="00F233C2" w:rsidP="00EE13E1">
      <w:pPr>
        <w:pStyle w:val="191"/>
        <w:shd w:val="clear" w:color="auto" w:fill="auto"/>
        <w:spacing w:line="240" w:lineRule="auto"/>
        <w:ind w:firstLine="709"/>
        <w:jc w:val="both"/>
        <w:rPr>
          <w:rFonts w:ascii="Times New Roman" w:hAnsi="Times New Roman" w:cs="Times New Roman"/>
          <w:b w:val="0"/>
          <w:sz w:val="24"/>
          <w:szCs w:val="24"/>
        </w:rPr>
      </w:pPr>
      <w:r w:rsidRPr="00322CB1">
        <w:rPr>
          <w:rStyle w:val="1921"/>
          <w:sz w:val="24"/>
          <w:szCs w:val="24"/>
        </w:rPr>
        <w:t>Модель психолого-педагогического сопровождения участников</w:t>
      </w:r>
      <w:r w:rsidR="00B04A46" w:rsidRPr="00322CB1">
        <w:rPr>
          <w:rStyle w:val="1921"/>
          <w:sz w:val="24"/>
          <w:szCs w:val="24"/>
        </w:rPr>
        <w:t xml:space="preserve"> </w:t>
      </w:r>
      <w:r w:rsidRPr="00322CB1">
        <w:rPr>
          <w:rStyle w:val="1921"/>
          <w:sz w:val="24"/>
          <w:szCs w:val="24"/>
        </w:rPr>
        <w:t>образовательного процесса на средней ступени</w:t>
      </w:r>
      <w:r w:rsidR="00151348" w:rsidRPr="00322CB1">
        <w:rPr>
          <w:rStyle w:val="1921"/>
          <w:sz w:val="24"/>
          <w:szCs w:val="24"/>
        </w:rPr>
        <w:t xml:space="preserve"> </w:t>
      </w:r>
      <w:r w:rsidRPr="00322CB1">
        <w:rPr>
          <w:rStyle w:val="1921"/>
          <w:sz w:val="24"/>
          <w:szCs w:val="24"/>
        </w:rPr>
        <w:t xml:space="preserve">общего образования в МБОУ </w:t>
      </w:r>
      <w:r w:rsidR="00151348" w:rsidRPr="00322CB1">
        <w:rPr>
          <w:rStyle w:val="1921"/>
          <w:sz w:val="24"/>
          <w:szCs w:val="24"/>
        </w:rPr>
        <w:t>Лекаревская СОШ</w:t>
      </w:r>
    </w:p>
    <w:p w:rsidR="00E47999" w:rsidRPr="00322CB1" w:rsidRDefault="00E47999" w:rsidP="00E47999">
      <w:pPr>
        <w:spacing w:after="0" w:line="240" w:lineRule="auto"/>
        <w:jc w:val="both"/>
        <w:rPr>
          <w:rStyle w:val="1921"/>
          <w:sz w:val="24"/>
          <w:szCs w:val="24"/>
        </w:rPr>
      </w:pPr>
    </w:p>
    <w:p w:rsidR="00B04A46" w:rsidRPr="00322CB1" w:rsidRDefault="00B04A46" w:rsidP="00B04A46">
      <w:pPr>
        <w:spacing w:after="0" w:line="240" w:lineRule="auto"/>
        <w:jc w:val="center"/>
        <w:rPr>
          <w:rStyle w:val="1921"/>
          <w:b w:val="0"/>
          <w:bCs w:val="0"/>
          <w:sz w:val="24"/>
          <w:szCs w:val="24"/>
        </w:rPr>
      </w:pPr>
      <w:r w:rsidRPr="00322CB1">
        <w:rPr>
          <w:rStyle w:val="1921"/>
          <w:sz w:val="24"/>
          <w:szCs w:val="24"/>
        </w:rPr>
        <w:t>Уровни психолого-педагогического сопровождения</w:t>
      </w:r>
    </w:p>
    <w:p w:rsidR="00B04A46" w:rsidRPr="00322CB1" w:rsidRDefault="00B04A46" w:rsidP="00B04A46">
      <w:pPr>
        <w:spacing w:after="0" w:line="240" w:lineRule="auto"/>
        <w:jc w:val="both"/>
        <w:rPr>
          <w:rStyle w:val="1921"/>
          <w:sz w:val="24"/>
          <w:szCs w:val="24"/>
        </w:rPr>
      </w:pPr>
    </w:p>
    <w:p w:rsidR="00B04A46" w:rsidRPr="00322CB1" w:rsidRDefault="00126668" w:rsidP="00B04A46">
      <w:pPr>
        <w:spacing w:after="0" w:line="240" w:lineRule="auto"/>
        <w:jc w:val="both"/>
        <w:rPr>
          <w:rStyle w:val="1921"/>
          <w:sz w:val="24"/>
          <w:szCs w:val="24"/>
        </w:rPr>
      </w:pPr>
      <w:r w:rsidRPr="00322CB1">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 o:spid="_x0000_s1037" type="#_x0000_t88" style="position:absolute;left:0;text-align:left;margin-left:220.5pt;margin-top:-210.3pt;width:27pt;height:468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"/>
        </w:pict>
      </w:r>
    </w:p>
    <w:p w:rsidR="00B04A46" w:rsidRPr="00322CB1" w:rsidRDefault="00B04A46" w:rsidP="00B04A46">
      <w:pPr>
        <w:spacing w:after="0" w:line="240" w:lineRule="auto"/>
        <w:jc w:val="both"/>
        <w:rPr>
          <w:rStyle w:val="1921"/>
          <w:sz w:val="24"/>
          <w:szCs w:val="24"/>
        </w:rPr>
      </w:pPr>
    </w:p>
    <w:p w:rsidR="00B04A46" w:rsidRPr="00322CB1" w:rsidRDefault="00B04A46" w:rsidP="00B04A46">
      <w:pPr>
        <w:spacing w:after="0" w:line="240" w:lineRule="auto"/>
        <w:jc w:val="both"/>
        <w:rPr>
          <w:rStyle w:val="1921"/>
          <w:sz w:val="24"/>
          <w:szCs w:val="24"/>
        </w:rPr>
      </w:pPr>
    </w:p>
    <w:p w:rsidR="00B04A46" w:rsidRPr="00322CB1" w:rsidRDefault="00B04A46" w:rsidP="00B04A46">
      <w:pPr>
        <w:spacing w:after="0" w:line="240" w:lineRule="auto"/>
        <w:jc w:val="both"/>
        <w:rPr>
          <w:rStyle w:val="1921"/>
          <w:sz w:val="24"/>
          <w:szCs w:val="24"/>
        </w:rPr>
      </w:pPr>
    </w:p>
    <w:p w:rsidR="00B04A46" w:rsidRPr="00322CB1" w:rsidRDefault="00B04A46" w:rsidP="00B04A46">
      <w:pPr>
        <w:spacing w:after="0" w:line="240" w:lineRule="auto"/>
        <w:jc w:val="both"/>
        <w:rPr>
          <w:rStyle w:val="1921"/>
          <w:sz w:val="24"/>
          <w:szCs w:val="24"/>
        </w:rPr>
      </w:pPr>
    </w:p>
    <w:p w:rsidR="00F233C2" w:rsidRPr="00322CB1" w:rsidRDefault="00E47999" w:rsidP="00B04A46">
      <w:pPr>
        <w:spacing w:after="0" w:line="240" w:lineRule="auto"/>
        <w:jc w:val="both"/>
        <w:rPr>
          <w:rStyle w:val="1921"/>
          <w:b w:val="0"/>
          <w:bCs w:val="0"/>
          <w:sz w:val="24"/>
          <w:szCs w:val="24"/>
        </w:rPr>
      </w:pPr>
      <w:r w:rsidRPr="00322CB1">
        <w:rPr>
          <w:rStyle w:val="1921"/>
          <w:sz w:val="24"/>
          <w:szCs w:val="24"/>
        </w:rPr>
        <w:t xml:space="preserve">          </w:t>
      </w:r>
    </w:p>
    <w:p w:rsidR="00F233C2" w:rsidRPr="00322CB1" w:rsidRDefault="00F233C2" w:rsidP="00EE13E1">
      <w:pPr>
        <w:spacing w:after="0" w:line="240" w:lineRule="auto"/>
        <w:ind w:firstLine="709"/>
        <w:jc w:val="both"/>
        <w:rPr>
          <w:rStyle w:val="1921"/>
          <w:b w:val="0"/>
          <w:bCs w:val="0"/>
          <w:sz w:val="24"/>
          <w:szCs w:val="24"/>
        </w:rPr>
      </w:pPr>
    </w:p>
    <w:tbl>
      <w:tblPr>
        <w:tblpPr w:leftFromText="180" w:rightFromText="180" w:vertAnchor="text" w:horzAnchor="margin"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151348" w:rsidRPr="00322CB1" w:rsidTr="00151348">
        <w:tc>
          <w:tcPr>
            <w:tcW w:w="2392" w:type="dxa"/>
            <w:tcBorders>
              <w:top w:val="single" w:sz="4" w:space="0" w:color="auto"/>
              <w:left w:val="single" w:sz="4" w:space="0" w:color="auto"/>
              <w:bottom w:val="single" w:sz="4" w:space="0" w:color="auto"/>
              <w:right w:val="single" w:sz="4" w:space="0" w:color="auto"/>
            </w:tcBorders>
            <w:hideMark/>
          </w:tcPr>
          <w:p w:rsidR="00151348" w:rsidRPr="00322CB1" w:rsidRDefault="00151348" w:rsidP="00B04A46">
            <w:pPr>
              <w:spacing w:after="0" w:line="240" w:lineRule="auto"/>
              <w:jc w:val="both"/>
              <w:rPr>
                <w:rStyle w:val="1921"/>
                <w:b w:val="0"/>
                <w:bCs w:val="0"/>
                <w:sz w:val="24"/>
                <w:szCs w:val="24"/>
              </w:rPr>
            </w:pPr>
            <w:r w:rsidRPr="00322CB1">
              <w:rPr>
                <w:rStyle w:val="1921"/>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151348" w:rsidRPr="00322CB1" w:rsidRDefault="00151348" w:rsidP="00151348">
            <w:pPr>
              <w:spacing w:after="0" w:line="240" w:lineRule="auto"/>
              <w:ind w:firstLine="709"/>
              <w:jc w:val="both"/>
              <w:rPr>
                <w:rStyle w:val="1921"/>
                <w:b w:val="0"/>
                <w:bCs w:val="0"/>
                <w:sz w:val="24"/>
                <w:szCs w:val="24"/>
              </w:rPr>
            </w:pPr>
            <w:r w:rsidRPr="00322CB1">
              <w:rPr>
                <w:rStyle w:val="1921"/>
                <w:sz w:val="24"/>
                <w:szCs w:val="24"/>
              </w:rPr>
              <w:t>Групповое</w:t>
            </w:r>
          </w:p>
        </w:tc>
        <w:tc>
          <w:tcPr>
            <w:tcW w:w="2392" w:type="dxa"/>
            <w:tcBorders>
              <w:top w:val="single" w:sz="4" w:space="0" w:color="auto"/>
              <w:left w:val="single" w:sz="4" w:space="0" w:color="auto"/>
              <w:bottom w:val="single" w:sz="4" w:space="0" w:color="auto"/>
              <w:right w:val="single" w:sz="4" w:space="0" w:color="auto"/>
            </w:tcBorders>
            <w:hideMark/>
          </w:tcPr>
          <w:p w:rsidR="00151348" w:rsidRPr="00322CB1" w:rsidRDefault="00151348" w:rsidP="00B04A46">
            <w:pPr>
              <w:spacing w:after="0" w:line="240" w:lineRule="auto"/>
              <w:jc w:val="both"/>
              <w:rPr>
                <w:rStyle w:val="1921"/>
                <w:b w:val="0"/>
                <w:bCs w:val="0"/>
                <w:sz w:val="24"/>
                <w:szCs w:val="24"/>
              </w:rPr>
            </w:pPr>
            <w:r w:rsidRPr="00322CB1">
              <w:rPr>
                <w:rStyle w:val="1921"/>
                <w:sz w:val="24"/>
                <w:szCs w:val="24"/>
              </w:rPr>
              <w:t>На уровне класса</w:t>
            </w:r>
          </w:p>
        </w:tc>
        <w:tc>
          <w:tcPr>
            <w:tcW w:w="2292" w:type="dxa"/>
            <w:tcBorders>
              <w:top w:val="single" w:sz="4" w:space="0" w:color="auto"/>
              <w:left w:val="single" w:sz="4" w:space="0" w:color="auto"/>
              <w:bottom w:val="single" w:sz="4" w:space="0" w:color="auto"/>
              <w:right w:val="single" w:sz="4" w:space="0" w:color="auto"/>
            </w:tcBorders>
            <w:hideMark/>
          </w:tcPr>
          <w:p w:rsidR="00151348" w:rsidRPr="00322CB1" w:rsidRDefault="00151348" w:rsidP="00B04A46">
            <w:pPr>
              <w:spacing w:after="0" w:line="240" w:lineRule="auto"/>
              <w:jc w:val="both"/>
              <w:rPr>
                <w:rStyle w:val="1921"/>
                <w:b w:val="0"/>
                <w:bCs w:val="0"/>
                <w:sz w:val="24"/>
                <w:szCs w:val="24"/>
              </w:rPr>
            </w:pPr>
            <w:r w:rsidRPr="00322CB1">
              <w:rPr>
                <w:rStyle w:val="1921"/>
                <w:sz w:val="24"/>
                <w:szCs w:val="24"/>
              </w:rPr>
              <w:t>На уровне ОУ</w:t>
            </w:r>
          </w:p>
        </w:tc>
      </w:tr>
    </w:tbl>
    <w:p w:rsidR="00F233C2" w:rsidRPr="00322CB1" w:rsidRDefault="00F233C2" w:rsidP="00EE13E1">
      <w:pPr>
        <w:spacing w:after="0" w:line="240" w:lineRule="auto"/>
        <w:ind w:firstLine="709"/>
        <w:jc w:val="both"/>
        <w:rPr>
          <w:rStyle w:val="1921"/>
          <w:b w:val="0"/>
          <w:bCs w:val="0"/>
          <w:sz w:val="24"/>
          <w:szCs w:val="24"/>
        </w:rPr>
      </w:pPr>
    </w:p>
    <w:p w:rsidR="00F233C2" w:rsidRPr="00322CB1" w:rsidRDefault="00F233C2" w:rsidP="00EE13E1">
      <w:pPr>
        <w:spacing w:after="0" w:line="240" w:lineRule="auto"/>
        <w:ind w:firstLine="709"/>
        <w:jc w:val="both"/>
        <w:rPr>
          <w:rStyle w:val="1921"/>
          <w:b w:val="0"/>
          <w:bCs w:val="0"/>
          <w:sz w:val="24"/>
          <w:szCs w:val="24"/>
        </w:rPr>
      </w:pPr>
    </w:p>
    <w:p w:rsidR="00F233C2" w:rsidRPr="00322CB1" w:rsidRDefault="00B04A46" w:rsidP="00EE13E1">
      <w:pPr>
        <w:spacing w:after="0" w:line="240" w:lineRule="auto"/>
        <w:ind w:firstLine="709"/>
        <w:jc w:val="both"/>
        <w:rPr>
          <w:rStyle w:val="1921"/>
          <w:b w:val="0"/>
          <w:bCs w:val="0"/>
          <w:sz w:val="24"/>
          <w:szCs w:val="24"/>
        </w:rPr>
      </w:pPr>
      <w:r w:rsidRPr="00322CB1">
        <w:rPr>
          <w:rStyle w:val="1921"/>
          <w:sz w:val="24"/>
          <w:szCs w:val="24"/>
        </w:rPr>
        <w:t xml:space="preserve">                                </w:t>
      </w:r>
      <w:r w:rsidR="00F233C2" w:rsidRPr="00322CB1">
        <w:rPr>
          <w:rStyle w:val="1921"/>
          <w:sz w:val="24"/>
          <w:szCs w:val="24"/>
        </w:rPr>
        <w:t>Основные формы сопровождения</w:t>
      </w:r>
    </w:p>
    <w:p w:rsidR="00F233C2" w:rsidRPr="00322CB1" w:rsidRDefault="00126668" w:rsidP="00EE13E1">
      <w:pPr>
        <w:spacing w:after="0" w:line="240" w:lineRule="auto"/>
        <w:ind w:firstLine="709"/>
        <w:jc w:val="both"/>
        <w:rPr>
          <w:rStyle w:val="1921"/>
          <w:b w:val="0"/>
          <w:bCs w:val="0"/>
          <w:sz w:val="24"/>
          <w:szCs w:val="24"/>
        </w:rPr>
      </w:pPr>
      <w:r w:rsidRPr="00322CB1">
        <w:rPr>
          <w:rFonts w:ascii="Times New Roman" w:hAnsi="Times New Roman" w:cs="Times New Roman"/>
          <w:noProof/>
          <w:sz w:val="24"/>
          <w:szCs w:val="24"/>
          <w:lang w:eastAsia="ru-RU"/>
        </w:rPr>
        <w:pict>
          <v:shape id="Правая фигурная скобка 9" o:spid="_x0000_s1036" type="#_x0000_t88" style="position:absolute;left:0;text-align:left;margin-left:220.5pt;margin-top:-216.7pt;width:27pt;height:468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"/>
        </w:pict>
      </w:r>
      <w:r w:rsidRPr="00322CB1">
        <w:rPr>
          <w:rFonts w:ascii="Times New Roman" w:hAnsi="Times New Roman" w:cs="Times New Roman"/>
          <w:noProof/>
          <w:sz w:val="24"/>
          <w:szCs w:val="24"/>
          <w:lang w:eastAsia="ru-RU"/>
        </w:rPr>
        <w:pict>
          <v:rect id="Прямоугольник 8" o:spid="_x0000_s1029" style="position:absolute;left:0;text-align:left;margin-left:171pt;margin-top:27.05pt;width:126pt;height:24.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">
            <v:textbox>
              <w:txbxContent>
                <w:p w:rsidR="00965080" w:rsidRDefault="00965080" w:rsidP="00F233C2">
                  <w:pPr>
                    <w:jc w:val="center"/>
                    <w:rPr>
                      <w:rFonts w:ascii="Times New Roman" w:hAnsi="Times New Roman"/>
                      <w:sz w:val="24"/>
                      <w:szCs w:val="24"/>
                    </w:rPr>
                  </w:pPr>
                  <w:r>
                    <w:rPr>
                      <w:rFonts w:ascii="Times New Roman" w:hAnsi="Times New Roman"/>
                      <w:sz w:val="24"/>
                      <w:szCs w:val="24"/>
                    </w:rPr>
                    <w:t>Диагностика</w:t>
                  </w:r>
                </w:p>
              </w:txbxContent>
            </v:textbox>
          </v:rect>
        </w:pict>
      </w:r>
      <w:r w:rsidRPr="00322CB1">
        <w:rPr>
          <w:rFonts w:ascii="Times New Roman" w:hAnsi="Times New Roman" w:cs="Times New Roman"/>
          <w:noProof/>
          <w:sz w:val="24"/>
          <w:szCs w:val="24"/>
          <w:lang w:eastAsia="ru-RU"/>
        </w:rPr>
        <w:pict>
          <v:rect id="Прямоугольник 7" o:spid="_x0000_s1030" style="position:absolute;left:0;text-align:left;margin-left:0;margin-top:27.05pt;width:118.05pt;height:33.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RmUAIAAF8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">
            <v:textbox>
              <w:txbxContent>
                <w:p w:rsidR="00965080" w:rsidRDefault="00965080" w:rsidP="00F233C2">
                  <w:pPr>
                    <w:jc w:val="center"/>
                    <w:rPr>
                      <w:rFonts w:ascii="Times New Roman" w:hAnsi="Times New Roman"/>
                      <w:sz w:val="24"/>
                      <w:szCs w:val="24"/>
                    </w:rPr>
                  </w:pPr>
                  <w:r>
                    <w:rPr>
                      <w:rFonts w:ascii="Times New Roman" w:hAnsi="Times New Roman"/>
                      <w:sz w:val="24"/>
                      <w:szCs w:val="24"/>
                    </w:rPr>
                    <w:t>Консультирование</w:t>
                  </w:r>
                </w:p>
              </w:txbxContent>
            </v:textbox>
          </v:rect>
        </w:pict>
      </w:r>
      <w:r w:rsidRPr="00322CB1">
        <w:rPr>
          <w:rFonts w:ascii="Times New Roman" w:hAnsi="Times New Roman" w:cs="Times New Roman"/>
          <w:noProof/>
          <w:sz w:val="24"/>
          <w:szCs w:val="24"/>
          <w:lang w:eastAsia="ru-RU"/>
        </w:rPr>
        <w:pict>
          <v:rect id="Прямоугольник 6" o:spid="_x0000_s1031" style="position:absolute;left:0;text-align:left;margin-left:342pt;margin-top:27.05pt;width:108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">
            <v:textbox>
              <w:txbxContent>
                <w:p w:rsidR="00965080" w:rsidRDefault="00965080" w:rsidP="00F233C2">
                  <w:pPr>
                    <w:jc w:val="center"/>
                    <w:rPr>
                      <w:rFonts w:ascii="Times New Roman" w:hAnsi="Times New Roman"/>
                      <w:sz w:val="24"/>
                      <w:szCs w:val="24"/>
                    </w:rPr>
                  </w:pPr>
                  <w:r>
                    <w:rPr>
                      <w:rFonts w:ascii="Times New Roman" w:hAnsi="Times New Roman"/>
                      <w:sz w:val="24"/>
                      <w:szCs w:val="24"/>
                    </w:rPr>
                    <w:t>Экспертиза</w:t>
                  </w:r>
                </w:p>
              </w:txbxContent>
            </v:textbox>
          </v:rect>
        </w:pict>
      </w:r>
      <w:r w:rsidRPr="00322CB1">
        <w:rPr>
          <w:rFonts w:ascii="Times New Roman" w:hAnsi="Times New Roman" w:cs="Times New Roman"/>
          <w:noProof/>
          <w:sz w:val="24"/>
          <w:szCs w:val="24"/>
          <w:lang w:eastAsia="ru-RU"/>
        </w:rPr>
        <w:pict>
          <v:rect id="Прямоугольник 5" o:spid="_x0000_s1032" style="position:absolute;left:0;text-align:left;margin-left:342pt;margin-top:54.95pt;width:108pt;height:38.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">
            <v:textbox>
              <w:txbxContent>
                <w:p w:rsidR="00965080" w:rsidRDefault="00965080" w:rsidP="00F233C2">
                  <w:pPr>
                    <w:jc w:val="center"/>
                    <w:rPr>
                      <w:rFonts w:ascii="Times New Roman" w:hAnsi="Times New Roman"/>
                      <w:sz w:val="24"/>
                      <w:szCs w:val="24"/>
                    </w:rPr>
                  </w:pPr>
                  <w:r>
                    <w:rPr>
                      <w:rFonts w:ascii="Times New Roman" w:hAnsi="Times New Roman"/>
                      <w:sz w:val="24"/>
                      <w:szCs w:val="24"/>
                    </w:rPr>
                    <w:t>Просвещение</w:t>
                  </w:r>
                </w:p>
              </w:txbxContent>
            </v:textbox>
          </v:rect>
        </w:pict>
      </w:r>
      <w:r w:rsidRPr="00322CB1">
        <w:rPr>
          <w:rFonts w:ascii="Times New Roman" w:hAnsi="Times New Roman" w:cs="Times New Roman"/>
          <w:noProof/>
          <w:sz w:val="24"/>
          <w:szCs w:val="24"/>
          <w:lang w:eastAsia="ru-RU"/>
        </w:rPr>
        <w:pict>
          <v:rect id="Прямоугольник 4" o:spid="_x0000_s1033" style="position:absolute;left:0;text-align:left;margin-left:171pt;margin-top:50.95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">
            <v:textbox>
              <w:txbxContent>
                <w:p w:rsidR="00965080" w:rsidRDefault="00965080" w:rsidP="00F233C2">
                  <w:pPr>
                    <w:jc w:val="center"/>
                    <w:rPr>
                      <w:rFonts w:ascii="Times New Roman" w:hAnsi="Times New Roman"/>
                      <w:sz w:val="24"/>
                      <w:szCs w:val="24"/>
                    </w:rPr>
                  </w:pPr>
                  <w:r>
                    <w:rPr>
                      <w:rFonts w:ascii="Times New Roman" w:hAnsi="Times New Roman"/>
                      <w:sz w:val="24"/>
                      <w:szCs w:val="24"/>
                    </w:rPr>
                    <w:t>Профилактика</w:t>
                  </w:r>
                </w:p>
              </w:txbxContent>
            </v:textbox>
          </v:rect>
        </w:pict>
      </w:r>
      <w:r w:rsidRPr="00322CB1">
        <w:rPr>
          <w:rFonts w:ascii="Times New Roman" w:hAnsi="Times New Roman" w:cs="Times New Roman"/>
          <w:noProof/>
          <w:sz w:val="24"/>
          <w:szCs w:val="24"/>
          <w:lang w:eastAsia="ru-RU"/>
        </w:rPr>
        <w:pict>
          <v:rect id="Прямоугольник 3" o:spid="_x0000_s1034" style="position:absolute;left:0;text-align:left;margin-left:0;margin-top:61.7pt;width:118.05pt;height:32.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">
            <v:textbox>
              <w:txbxContent>
                <w:p w:rsidR="00965080" w:rsidRDefault="00965080" w:rsidP="00F233C2">
                  <w:pPr>
                    <w:spacing w:after="0" w:line="240" w:lineRule="auto"/>
                    <w:jc w:val="center"/>
                    <w:rPr>
                      <w:rFonts w:ascii="Times New Roman" w:hAnsi="Times New Roman"/>
                      <w:sz w:val="24"/>
                      <w:szCs w:val="24"/>
                    </w:rPr>
                  </w:pPr>
                  <w:r>
                    <w:rPr>
                      <w:rFonts w:ascii="Times New Roman" w:hAnsi="Times New Roman"/>
                      <w:sz w:val="24"/>
                      <w:szCs w:val="24"/>
                    </w:rPr>
                    <w:t>Развивающая работа</w:t>
                  </w:r>
                </w:p>
              </w:txbxContent>
            </v:textbox>
          </v:rect>
        </w:pict>
      </w:r>
      <w:r w:rsidRPr="00322CB1">
        <w:rPr>
          <w:rFonts w:ascii="Times New Roman" w:hAnsi="Times New Roman" w:cs="Times New Roman"/>
          <w:noProof/>
          <w:sz w:val="24"/>
          <w:szCs w:val="24"/>
          <w:lang w:eastAsia="ru-RU"/>
        </w:rPr>
        <w:pict>
          <v:rect id="Прямоугольник 2" o:spid="_x0000_s1035" style="position:absolute;left:0;text-align:left;margin-left:171pt;margin-top:78.85pt;width:126pt;height:35.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">
            <v:textbox>
              <w:txbxContent>
                <w:p w:rsidR="00965080" w:rsidRDefault="00965080" w:rsidP="00F233C2">
                  <w:pPr>
                    <w:jc w:val="center"/>
                    <w:rPr>
                      <w:rFonts w:ascii="Times New Roman" w:hAnsi="Times New Roman"/>
                      <w:sz w:val="24"/>
                      <w:szCs w:val="24"/>
                    </w:rPr>
                  </w:pPr>
                  <w:r>
                    <w:rPr>
                      <w:rFonts w:ascii="Times New Roman" w:hAnsi="Times New Roman"/>
                      <w:sz w:val="24"/>
                      <w:szCs w:val="24"/>
                    </w:rPr>
                    <w:t>Коррекционная работа</w:t>
                  </w:r>
                </w:p>
              </w:txbxContent>
            </v:textbox>
          </v:rect>
        </w:pict>
      </w:r>
    </w:p>
    <w:p w:rsidR="00F233C2" w:rsidRPr="00322CB1" w:rsidRDefault="00F233C2" w:rsidP="00EE13E1">
      <w:pPr>
        <w:spacing w:after="0" w:line="240" w:lineRule="auto"/>
        <w:ind w:firstLine="709"/>
        <w:jc w:val="both"/>
        <w:rPr>
          <w:rStyle w:val="1921"/>
          <w:b w:val="0"/>
          <w:bCs w:val="0"/>
          <w:sz w:val="24"/>
          <w:szCs w:val="24"/>
        </w:rPr>
      </w:pPr>
    </w:p>
    <w:p w:rsidR="00F233C2" w:rsidRPr="00322CB1" w:rsidRDefault="00F233C2" w:rsidP="00EE13E1">
      <w:pPr>
        <w:spacing w:after="0" w:line="240" w:lineRule="auto"/>
        <w:ind w:firstLine="709"/>
        <w:jc w:val="both"/>
        <w:rPr>
          <w:rStyle w:val="1921"/>
          <w:b w:val="0"/>
          <w:bCs w:val="0"/>
          <w:sz w:val="24"/>
          <w:szCs w:val="24"/>
        </w:rPr>
      </w:pPr>
    </w:p>
    <w:p w:rsidR="00F233C2" w:rsidRPr="00322CB1" w:rsidRDefault="00F233C2" w:rsidP="00EE13E1">
      <w:pPr>
        <w:spacing w:after="0" w:line="240" w:lineRule="auto"/>
        <w:ind w:firstLine="709"/>
        <w:jc w:val="both"/>
        <w:rPr>
          <w:rStyle w:val="1921"/>
          <w:b w:val="0"/>
          <w:bCs w:val="0"/>
          <w:sz w:val="24"/>
          <w:szCs w:val="24"/>
        </w:rPr>
      </w:pPr>
    </w:p>
    <w:p w:rsidR="00F233C2" w:rsidRPr="00322CB1" w:rsidRDefault="00F233C2" w:rsidP="00EE13E1">
      <w:pPr>
        <w:spacing w:after="0" w:line="240" w:lineRule="auto"/>
        <w:ind w:firstLine="709"/>
        <w:jc w:val="both"/>
        <w:rPr>
          <w:rStyle w:val="1921"/>
          <w:b w:val="0"/>
          <w:bCs w:val="0"/>
          <w:sz w:val="24"/>
          <w:szCs w:val="24"/>
        </w:rPr>
      </w:pPr>
    </w:p>
    <w:p w:rsidR="00F233C2" w:rsidRPr="00322CB1" w:rsidRDefault="00F233C2" w:rsidP="00EE13E1">
      <w:pPr>
        <w:spacing w:after="0" w:line="240" w:lineRule="auto"/>
        <w:ind w:firstLine="709"/>
        <w:jc w:val="both"/>
        <w:rPr>
          <w:rStyle w:val="1921"/>
          <w:b w:val="0"/>
          <w:bCs w:val="0"/>
          <w:sz w:val="24"/>
          <w:szCs w:val="24"/>
        </w:rPr>
      </w:pPr>
    </w:p>
    <w:p w:rsidR="00151348" w:rsidRPr="00322CB1" w:rsidRDefault="00151348" w:rsidP="00EE13E1">
      <w:pPr>
        <w:pStyle w:val="ParagraphStyle"/>
        <w:ind w:firstLine="709"/>
        <w:jc w:val="both"/>
        <w:rPr>
          <w:rFonts w:ascii="Times New Roman" w:hAnsi="Times New Roman" w:cs="Times New Roman"/>
          <w:bCs/>
        </w:rPr>
      </w:pPr>
    </w:p>
    <w:p w:rsidR="00151348" w:rsidRPr="00322CB1" w:rsidRDefault="00151348" w:rsidP="00EE13E1">
      <w:pPr>
        <w:pStyle w:val="ParagraphStyle"/>
        <w:ind w:firstLine="709"/>
        <w:jc w:val="both"/>
        <w:rPr>
          <w:rFonts w:ascii="Times New Roman" w:hAnsi="Times New Roman" w:cs="Times New Roman"/>
          <w:bCs/>
        </w:rPr>
      </w:pPr>
    </w:p>
    <w:p w:rsidR="00B04A46" w:rsidRPr="00322CB1" w:rsidRDefault="00B04A46" w:rsidP="00EE13E1">
      <w:pPr>
        <w:pStyle w:val="ParagraphStyle"/>
        <w:ind w:firstLine="709"/>
        <w:jc w:val="both"/>
        <w:rPr>
          <w:rFonts w:ascii="Times New Roman" w:hAnsi="Times New Roman" w:cs="Times New Roman"/>
          <w:bCs/>
        </w:rPr>
      </w:pPr>
    </w:p>
    <w:p w:rsidR="00F233C2" w:rsidRPr="00322CB1" w:rsidRDefault="00F233C2" w:rsidP="00EE13E1">
      <w:pPr>
        <w:pStyle w:val="ParagraphStyle"/>
        <w:ind w:firstLine="709"/>
        <w:jc w:val="both"/>
        <w:rPr>
          <w:rFonts w:ascii="Times New Roman" w:hAnsi="Times New Roman" w:cs="Times New Roman"/>
          <w:bCs/>
        </w:rPr>
      </w:pPr>
      <w:r w:rsidRPr="00322CB1">
        <w:rPr>
          <w:rFonts w:ascii="Times New Roman" w:hAnsi="Times New Roman" w:cs="Times New Roman"/>
          <w:bCs/>
        </w:rPr>
        <w:t xml:space="preserve">Преемственность содержания и форм организации образовательного процесса, </w:t>
      </w:r>
      <w:proofErr w:type="spellStart"/>
      <w:r w:rsidRPr="00322CB1">
        <w:rPr>
          <w:rFonts w:ascii="Times New Roman" w:hAnsi="Times New Roman" w:cs="Times New Roman"/>
          <w:bCs/>
        </w:rPr>
        <w:t>обеспечивающихреализациюосновных</w:t>
      </w:r>
      <w:proofErr w:type="spellEnd"/>
      <w:r w:rsidRPr="00322CB1">
        <w:rPr>
          <w:rFonts w:ascii="Times New Roman" w:hAnsi="Times New Roman" w:cs="Times New Roman"/>
          <w:bCs/>
        </w:rPr>
        <w:t xml:space="preserve"> образовательных программ среднего общего образования</w:t>
      </w:r>
    </w:p>
    <w:p w:rsidR="00F233C2" w:rsidRPr="00322CB1" w:rsidRDefault="0038424F" w:rsidP="00EE13E1">
      <w:pPr>
        <w:pStyle w:val="221"/>
        <w:keepNext/>
        <w:keepLines/>
        <w:shd w:val="clear" w:color="auto" w:fill="auto"/>
        <w:spacing w:before="0" w:after="0" w:line="240" w:lineRule="auto"/>
        <w:ind w:firstLine="709"/>
        <w:rPr>
          <w:rFonts w:ascii="Times New Roman" w:eastAsia="Calibri" w:hAnsi="Times New Roman" w:cs="Times New Roman"/>
          <w:b w:val="0"/>
          <w:sz w:val="24"/>
          <w:szCs w:val="24"/>
          <w:lang w:eastAsia="ru-RU"/>
        </w:rPr>
      </w:pPr>
      <w:bookmarkStart w:id="11" w:name="bookmark420"/>
      <w:r w:rsidRPr="00322CB1">
        <w:rPr>
          <w:rStyle w:val="228"/>
          <w:rFonts w:ascii="Times New Roman" w:hAnsi="Times New Roman" w:cs="Times New Roman"/>
          <w:b/>
          <w:sz w:val="24"/>
          <w:szCs w:val="24"/>
        </w:rPr>
        <w:t>3.3</w:t>
      </w:r>
      <w:r w:rsidR="00151348" w:rsidRPr="00322CB1">
        <w:rPr>
          <w:rStyle w:val="228"/>
          <w:rFonts w:ascii="Times New Roman" w:hAnsi="Times New Roman" w:cs="Times New Roman"/>
          <w:b/>
          <w:sz w:val="24"/>
          <w:szCs w:val="24"/>
        </w:rPr>
        <w:t>.3</w:t>
      </w:r>
      <w:r w:rsidR="00F233C2" w:rsidRPr="00322CB1">
        <w:rPr>
          <w:rStyle w:val="228"/>
          <w:rFonts w:ascii="Times New Roman" w:hAnsi="Times New Roman" w:cs="Times New Roman"/>
          <w:b/>
          <w:sz w:val="24"/>
          <w:szCs w:val="24"/>
        </w:rPr>
        <w:t>. Материально-технические и информационно-методические  условия</w:t>
      </w:r>
      <w:r w:rsidR="00151348" w:rsidRPr="00322CB1">
        <w:rPr>
          <w:rStyle w:val="228"/>
          <w:rFonts w:ascii="Times New Roman" w:hAnsi="Times New Roman" w:cs="Times New Roman"/>
          <w:b/>
          <w:sz w:val="24"/>
          <w:szCs w:val="24"/>
        </w:rPr>
        <w:t xml:space="preserve"> </w:t>
      </w:r>
      <w:r w:rsidR="00F233C2" w:rsidRPr="00322CB1">
        <w:rPr>
          <w:rStyle w:val="228"/>
          <w:rFonts w:ascii="Times New Roman" w:hAnsi="Times New Roman" w:cs="Times New Roman"/>
          <w:b/>
          <w:sz w:val="24"/>
          <w:szCs w:val="24"/>
        </w:rPr>
        <w:t>реализации основной образовательной</w:t>
      </w:r>
      <w:bookmarkStart w:id="12" w:name="bookmark421"/>
      <w:bookmarkEnd w:id="11"/>
      <w:r w:rsidR="00151348" w:rsidRPr="00322CB1">
        <w:rPr>
          <w:rStyle w:val="228"/>
          <w:rFonts w:ascii="Times New Roman" w:hAnsi="Times New Roman" w:cs="Times New Roman"/>
          <w:b/>
          <w:sz w:val="24"/>
          <w:szCs w:val="24"/>
        </w:rPr>
        <w:t xml:space="preserve"> </w:t>
      </w:r>
      <w:r w:rsidR="00F233C2" w:rsidRPr="00322CB1">
        <w:rPr>
          <w:rStyle w:val="228"/>
          <w:rFonts w:ascii="Times New Roman" w:hAnsi="Times New Roman" w:cs="Times New Roman"/>
          <w:b/>
          <w:sz w:val="24"/>
          <w:szCs w:val="24"/>
        </w:rPr>
        <w:t>программы</w:t>
      </w:r>
      <w:bookmarkEnd w:id="12"/>
    </w:p>
    <w:p w:rsidR="00F233C2" w:rsidRPr="00322CB1" w:rsidRDefault="00F233C2" w:rsidP="00EE13E1">
      <w:pPr>
        <w:pStyle w:val="ParagraphStyle"/>
        <w:ind w:firstLine="709"/>
        <w:jc w:val="both"/>
        <w:rPr>
          <w:rFonts w:ascii="Times New Roman" w:hAnsi="Times New Roman" w:cs="Times New Roman"/>
          <w:b/>
          <w:bCs/>
        </w:rPr>
      </w:pPr>
      <w:r w:rsidRPr="00322CB1">
        <w:rPr>
          <w:rFonts w:ascii="Times New Roman" w:hAnsi="Times New Roman" w:cs="Times New Roman"/>
          <w:b/>
          <w:bCs/>
        </w:rPr>
        <w:t>Кадровый компонент</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w:t>
      </w:r>
      <w:proofErr w:type="spellStart"/>
      <w:r w:rsidRPr="00322CB1">
        <w:rPr>
          <w:rFonts w:ascii="Times New Roman" w:hAnsi="Times New Roman" w:cs="Times New Roman"/>
        </w:rPr>
        <w:t>Интернет-практики</w:t>
      </w:r>
      <w:proofErr w:type="spellEnd"/>
      <w:r w:rsidRPr="00322CB1">
        <w:rPr>
          <w:rFonts w:ascii="Times New Roman" w:hAnsi="Times New Roman" w:cs="Times New Roman"/>
        </w:rPr>
        <w:t>, вовлекать в этот процесс всех участников образовательного процесса и управлять качественно иным содержанием ресурсов.</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Для анализа кадрового компонента проводится анкетирование и мониторинг </w:t>
      </w:r>
      <w:proofErr w:type="spellStart"/>
      <w:r w:rsidRPr="00322CB1">
        <w:rPr>
          <w:rFonts w:ascii="Times New Roman" w:hAnsi="Times New Roman" w:cs="Times New Roman"/>
        </w:rPr>
        <w:t>ИКТ-компетентностей</w:t>
      </w:r>
      <w:proofErr w:type="spellEnd"/>
      <w:r w:rsidRPr="00322CB1">
        <w:rPr>
          <w:rFonts w:ascii="Times New Roman" w:hAnsi="Times New Roman" w:cs="Times New Roman"/>
        </w:rPr>
        <w:t xml:space="preserve">.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w:t>
      </w:r>
      <w:proofErr w:type="spellStart"/>
      <w:r w:rsidRPr="00322CB1">
        <w:rPr>
          <w:rFonts w:ascii="Times New Roman" w:hAnsi="Times New Roman" w:cs="Times New Roman"/>
        </w:rPr>
        <w:t>ИКТ-компетентностей</w:t>
      </w:r>
      <w:proofErr w:type="spellEnd"/>
      <w:r w:rsidRPr="00322CB1">
        <w:rPr>
          <w:rFonts w:ascii="Times New Roman" w:hAnsi="Times New Roman" w:cs="Times New Roman"/>
        </w:rPr>
        <w:t xml:space="preserve"> педагогов проводится систематически.</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В штатном расписании школы имеется зам. директора по ИКТ, который следит за техникой и помогает учителям по техническим вопросам.</w:t>
      </w:r>
    </w:p>
    <w:p w:rsidR="00F233C2" w:rsidRPr="00322CB1" w:rsidRDefault="00F233C2" w:rsidP="00EE13E1">
      <w:pPr>
        <w:pStyle w:val="ParagraphStyle"/>
        <w:ind w:firstLine="709"/>
        <w:jc w:val="both"/>
        <w:rPr>
          <w:rFonts w:ascii="Times New Roman" w:hAnsi="Times New Roman" w:cs="Times New Roman"/>
          <w:b/>
          <w:bCs/>
        </w:rPr>
      </w:pPr>
      <w:r w:rsidRPr="00322CB1">
        <w:rPr>
          <w:rFonts w:ascii="Times New Roman" w:hAnsi="Times New Roman" w:cs="Times New Roman"/>
          <w:b/>
          <w:bCs/>
        </w:rPr>
        <w:t>Организационно-коммуникативный компонент ИОС</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 В настоящее время используются коммуникации пользователей с помощью сети Интернет:</w:t>
      </w:r>
    </w:p>
    <w:p w:rsidR="00F233C2" w:rsidRPr="00322CB1" w:rsidRDefault="00F233C2" w:rsidP="00EE13E1">
      <w:pPr>
        <w:pStyle w:val="ParagraphStyle"/>
        <w:keepNext/>
        <w:ind w:firstLine="709"/>
        <w:jc w:val="both"/>
        <w:rPr>
          <w:rFonts w:ascii="Times New Roman" w:hAnsi="Times New Roman" w:cs="Times New Roman"/>
          <w:bCs/>
          <w:iCs/>
        </w:rPr>
      </w:pPr>
      <w:r w:rsidRPr="00322CB1">
        <w:rPr>
          <w:rFonts w:ascii="Times New Roman" w:hAnsi="Times New Roman" w:cs="Times New Roman"/>
          <w:bCs/>
          <w:iCs/>
        </w:rPr>
        <w:t>1. Обмен информаций с помощью электронной почты.</w:t>
      </w:r>
    </w:p>
    <w:p w:rsidR="00F233C2" w:rsidRPr="00322CB1" w:rsidRDefault="00F233C2" w:rsidP="00E67739">
      <w:pPr>
        <w:pStyle w:val="ParagraphStyle"/>
        <w:keepLines/>
        <w:ind w:firstLine="709"/>
        <w:jc w:val="both"/>
        <w:rPr>
          <w:rFonts w:ascii="Times New Roman" w:hAnsi="Times New Roman" w:cs="Times New Roman"/>
        </w:rPr>
      </w:pPr>
      <w:r w:rsidRPr="00322CB1">
        <w:rPr>
          <w:rFonts w:ascii="Times New Roman" w:hAnsi="Times New Roman" w:cs="Times New Roman"/>
        </w:rPr>
        <w:t xml:space="preserve"> Официальный адрес школы: </w:t>
      </w:r>
      <w:hyperlink r:id="rId11" w:history="1">
        <w:r w:rsidR="00E67739" w:rsidRPr="00322CB1">
          <w:rPr>
            <w:rStyle w:val="a5"/>
            <w:rFonts w:ascii="Times New Roman" w:hAnsi="Times New Roman" w:cs="Times New Roman"/>
            <w:color w:val="auto"/>
          </w:rPr>
          <w:t>http://leksosh.ucoz.ru</w:t>
        </w:r>
      </w:hyperlink>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У всей администрации школы есть внешние адреса, с которых они отправляют почту, предназначенную для внешних адресатов. </w:t>
      </w:r>
    </w:p>
    <w:p w:rsidR="00F233C2" w:rsidRPr="00322CB1" w:rsidRDefault="00F233C2" w:rsidP="00EE13E1">
      <w:pPr>
        <w:pStyle w:val="ParagraphStyle"/>
        <w:ind w:firstLine="709"/>
        <w:jc w:val="both"/>
        <w:rPr>
          <w:rFonts w:ascii="Times New Roman" w:hAnsi="Times New Roman" w:cs="Times New Roman"/>
          <w:bCs/>
          <w:iCs/>
        </w:rPr>
      </w:pPr>
      <w:r w:rsidRPr="00322CB1">
        <w:rPr>
          <w:rFonts w:ascii="Times New Roman" w:hAnsi="Times New Roman" w:cs="Times New Roman"/>
          <w:bCs/>
          <w:iCs/>
        </w:rPr>
        <w:t xml:space="preserve">2. Общение педагогов в сети Интернет. </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lastRenderedPageBreak/>
        <w:t xml:space="preserve">Многие учителя принимают домашние, творческие, проектные работы у учащихся по электронной почте и через сайт школы. </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Общение учителей и родителей организуется  на сайте электронного дневника. </w:t>
      </w:r>
    </w:p>
    <w:p w:rsidR="00F233C2" w:rsidRPr="00322CB1" w:rsidRDefault="00F233C2" w:rsidP="00EE13E1">
      <w:pPr>
        <w:pStyle w:val="ParagraphStyle"/>
        <w:ind w:firstLine="709"/>
        <w:jc w:val="both"/>
        <w:rPr>
          <w:rFonts w:ascii="Times New Roman" w:hAnsi="Times New Roman" w:cs="Times New Roman"/>
          <w:bCs/>
          <w:iCs/>
        </w:rPr>
      </w:pPr>
      <w:r w:rsidRPr="00322CB1">
        <w:rPr>
          <w:rFonts w:ascii="Times New Roman" w:hAnsi="Times New Roman" w:cs="Times New Roman"/>
          <w:bCs/>
          <w:iCs/>
        </w:rPr>
        <w:t>3. Общение социума с администрацией школы.</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 xml:space="preserve">Для того чтобы любой житель нашего поселка, и не только, мог получить ответ на свой вопрос, на школьном сайте планируется ввести форму «вопрос-ответ», через которую будет происходить общение  граждан с представителями школы. </w:t>
      </w:r>
    </w:p>
    <w:p w:rsidR="00F233C2" w:rsidRPr="00322CB1" w:rsidRDefault="00F233C2" w:rsidP="00EE13E1">
      <w:pPr>
        <w:pStyle w:val="ParagraphStyle"/>
        <w:ind w:firstLine="709"/>
        <w:jc w:val="both"/>
        <w:rPr>
          <w:rFonts w:ascii="Times New Roman" w:hAnsi="Times New Roman" w:cs="Times New Roman"/>
          <w:b/>
          <w:bCs/>
        </w:rPr>
      </w:pPr>
      <w:r w:rsidRPr="00322CB1">
        <w:rPr>
          <w:rFonts w:ascii="Times New Roman" w:hAnsi="Times New Roman" w:cs="Times New Roman"/>
          <w:b/>
          <w:bCs/>
        </w:rPr>
        <w:t>Управленческий компонент</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В управленческой деятельности ИОС школы осуществляются в электронной (цифровой) форме следующие виды деятельности:</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1. Планирование и организация образовательного процесса:</w:t>
      </w:r>
    </w:p>
    <w:p w:rsidR="00F233C2" w:rsidRPr="00322CB1" w:rsidRDefault="00F233C2" w:rsidP="00EE13E1">
      <w:pPr>
        <w:pStyle w:val="ParagraphStyle"/>
        <w:numPr>
          <w:ilvl w:val="0"/>
          <w:numId w:val="8"/>
        </w:numPr>
        <w:ind w:left="0" w:firstLine="709"/>
        <w:jc w:val="both"/>
        <w:rPr>
          <w:rFonts w:ascii="Times New Roman" w:hAnsi="Times New Roman" w:cs="Times New Roman"/>
        </w:rPr>
      </w:pPr>
      <w:r w:rsidRPr="00322CB1">
        <w:rPr>
          <w:rFonts w:ascii="Times New Roman" w:hAnsi="Times New Roman" w:cs="Times New Roman"/>
        </w:rPr>
        <w:t>Учебные планы.</w:t>
      </w:r>
    </w:p>
    <w:p w:rsidR="00F233C2" w:rsidRPr="00322CB1" w:rsidRDefault="00F233C2" w:rsidP="00EE13E1">
      <w:pPr>
        <w:pStyle w:val="ParagraphStyle"/>
        <w:numPr>
          <w:ilvl w:val="0"/>
          <w:numId w:val="8"/>
        </w:numPr>
        <w:ind w:left="0" w:firstLine="709"/>
        <w:jc w:val="both"/>
        <w:rPr>
          <w:rFonts w:ascii="Times New Roman" w:hAnsi="Times New Roman" w:cs="Times New Roman"/>
        </w:rPr>
      </w:pPr>
      <w:r w:rsidRPr="00322CB1">
        <w:rPr>
          <w:rFonts w:ascii="Times New Roman" w:hAnsi="Times New Roman" w:cs="Times New Roman"/>
        </w:rPr>
        <w:t>Нормативные документы школы.</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2. Планируется размещение и сохранение материалов – творческих работ обучающихся и педагогов:</w:t>
      </w:r>
    </w:p>
    <w:p w:rsidR="00F233C2" w:rsidRPr="00322CB1" w:rsidRDefault="00F233C2" w:rsidP="00EE13E1">
      <w:pPr>
        <w:pStyle w:val="ParagraphStyle"/>
        <w:numPr>
          <w:ilvl w:val="0"/>
          <w:numId w:val="9"/>
        </w:numPr>
        <w:ind w:left="0" w:firstLine="709"/>
        <w:jc w:val="both"/>
        <w:rPr>
          <w:rFonts w:ascii="Times New Roman" w:hAnsi="Times New Roman" w:cs="Times New Roman"/>
        </w:rPr>
      </w:pPr>
      <w:r w:rsidRPr="00322CB1">
        <w:rPr>
          <w:rFonts w:ascii="Times New Roman" w:hAnsi="Times New Roman" w:cs="Times New Roman"/>
        </w:rPr>
        <w:t>на сайте школы;</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3. Контролирующие функции:</w:t>
      </w:r>
    </w:p>
    <w:p w:rsidR="00F233C2" w:rsidRPr="00322CB1" w:rsidRDefault="00F233C2" w:rsidP="00EE13E1">
      <w:pPr>
        <w:pStyle w:val="ParagraphStyle"/>
        <w:numPr>
          <w:ilvl w:val="0"/>
          <w:numId w:val="10"/>
        </w:numPr>
        <w:ind w:left="0" w:firstLine="709"/>
        <w:jc w:val="both"/>
        <w:rPr>
          <w:rFonts w:ascii="Times New Roman" w:hAnsi="Times New Roman" w:cs="Times New Roman"/>
        </w:rPr>
      </w:pPr>
      <w:proofErr w:type="spellStart"/>
      <w:r w:rsidRPr="00322CB1">
        <w:rPr>
          <w:rFonts w:ascii="Times New Roman" w:hAnsi="Times New Roman" w:cs="Times New Roman"/>
        </w:rPr>
        <w:t>Контентная</w:t>
      </w:r>
      <w:proofErr w:type="spellEnd"/>
      <w:r w:rsidRPr="00322CB1">
        <w:rPr>
          <w:rFonts w:ascii="Times New Roman" w:hAnsi="Times New Roman" w:cs="Times New Roman"/>
        </w:rPr>
        <w:t xml:space="preserve"> фильтрация (DNS, Интернет-цензор).</w:t>
      </w:r>
    </w:p>
    <w:p w:rsidR="00F233C2" w:rsidRPr="00322CB1" w:rsidRDefault="00F233C2" w:rsidP="00EE13E1">
      <w:pPr>
        <w:pStyle w:val="ParagraphStyle"/>
        <w:ind w:firstLine="709"/>
        <w:jc w:val="both"/>
        <w:rPr>
          <w:rFonts w:ascii="Times New Roman" w:hAnsi="Times New Roman" w:cs="Times New Roman"/>
        </w:rPr>
      </w:pPr>
      <w:r w:rsidRPr="00322CB1">
        <w:rPr>
          <w:rFonts w:ascii="Times New Roman" w:hAnsi="Times New Roman" w:cs="Times New Roman"/>
        </w:rPr>
        <w:t>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233C2" w:rsidRPr="00322CB1" w:rsidRDefault="00F233C2" w:rsidP="00EE13E1">
      <w:pPr>
        <w:pStyle w:val="ParagraphStyle"/>
        <w:numPr>
          <w:ilvl w:val="0"/>
          <w:numId w:val="11"/>
        </w:numPr>
        <w:ind w:left="0" w:firstLine="709"/>
        <w:jc w:val="both"/>
        <w:rPr>
          <w:rFonts w:ascii="Times New Roman" w:hAnsi="Times New Roman" w:cs="Times New Roman"/>
        </w:rPr>
      </w:pPr>
      <w:r w:rsidRPr="00322CB1">
        <w:rPr>
          <w:rFonts w:ascii="Times New Roman" w:hAnsi="Times New Roman" w:cs="Times New Roman"/>
        </w:rPr>
        <w:t>Электронная почта.</w:t>
      </w:r>
    </w:p>
    <w:p w:rsidR="00F233C2" w:rsidRPr="00322CB1" w:rsidRDefault="00F233C2" w:rsidP="00EE13E1">
      <w:pPr>
        <w:pStyle w:val="ParagraphStyle"/>
        <w:ind w:firstLine="709"/>
        <w:jc w:val="both"/>
        <w:rPr>
          <w:rFonts w:ascii="Times New Roman" w:hAnsi="Times New Roman" w:cs="Times New Roman"/>
        </w:rPr>
      </w:pPr>
    </w:p>
    <w:p w:rsidR="00F233C2" w:rsidRPr="00322CB1" w:rsidRDefault="0038424F" w:rsidP="00EE13E1">
      <w:pPr>
        <w:pStyle w:val="3"/>
        <w:spacing w:before="0" w:line="240" w:lineRule="auto"/>
        <w:ind w:firstLine="709"/>
        <w:jc w:val="both"/>
        <w:rPr>
          <w:rFonts w:ascii="Times New Roman" w:hAnsi="Times New Roman" w:cs="Times New Roman"/>
          <w:color w:val="auto"/>
          <w:sz w:val="24"/>
          <w:szCs w:val="24"/>
        </w:rPr>
      </w:pPr>
      <w:r w:rsidRPr="00322CB1">
        <w:rPr>
          <w:rFonts w:ascii="Times New Roman" w:hAnsi="Times New Roman" w:cs="Times New Roman"/>
          <w:color w:val="auto"/>
          <w:sz w:val="24"/>
          <w:szCs w:val="24"/>
        </w:rPr>
        <w:t>3.3</w:t>
      </w:r>
      <w:r w:rsidR="00CD6E87" w:rsidRPr="00322CB1">
        <w:rPr>
          <w:rFonts w:ascii="Times New Roman" w:hAnsi="Times New Roman" w:cs="Times New Roman"/>
          <w:color w:val="auto"/>
          <w:sz w:val="24"/>
          <w:szCs w:val="24"/>
        </w:rPr>
        <w:t>.4</w:t>
      </w:r>
      <w:r w:rsidR="00F233C2" w:rsidRPr="00322CB1">
        <w:rPr>
          <w:rFonts w:ascii="Times New Roman" w:hAnsi="Times New Roman" w:cs="Times New Roman"/>
          <w:color w:val="auto"/>
          <w:sz w:val="24"/>
          <w:szCs w:val="24"/>
        </w:rPr>
        <w:t xml:space="preserve">.Информационно-методические условия реализации основной </w:t>
      </w:r>
      <w:bookmarkStart w:id="13" w:name="_Toc410654084"/>
      <w:r w:rsidR="00F233C2" w:rsidRPr="00322CB1">
        <w:rPr>
          <w:rFonts w:ascii="Times New Roman" w:hAnsi="Times New Roman" w:cs="Times New Roman"/>
          <w:color w:val="auto"/>
          <w:sz w:val="24"/>
          <w:szCs w:val="24"/>
        </w:rPr>
        <w:t>образовательной программы среднего общего образования</w:t>
      </w:r>
      <w:bookmarkEnd w:id="13"/>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Cs/>
          <w:sz w:val="24"/>
          <w:szCs w:val="24"/>
        </w:rPr>
        <w:t xml:space="preserve">Под </w:t>
      </w:r>
      <w:r w:rsidRPr="00322CB1">
        <w:rPr>
          <w:rFonts w:ascii="Times New Roman" w:hAnsi="Times New Roman" w:cs="Times New Roman"/>
          <w:b/>
          <w:bCs/>
          <w:sz w:val="24"/>
          <w:szCs w:val="24"/>
        </w:rPr>
        <w:t xml:space="preserve">информационно-образовательной средой </w:t>
      </w:r>
      <w:r w:rsidRPr="00322CB1">
        <w:rPr>
          <w:rFonts w:ascii="Times New Roman" w:hAnsi="Times New Roman" w:cs="Times New Roman"/>
          <w:bCs/>
          <w:sz w:val="24"/>
          <w:szCs w:val="24"/>
        </w:rPr>
        <w:t>(ИОС)</w:t>
      </w:r>
      <w:r w:rsidRPr="00322CB1">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Cs/>
          <w:iCs/>
          <w:sz w:val="24"/>
          <w:szCs w:val="24"/>
        </w:rPr>
        <w:t>Создаваемая в образовательной организации ИОС строится в соответствии со следующей иерархией:</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единая информационно-образовательная среда страны;</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единая информационно-образовательная среда региона;</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информационно-образовательная среда образовательной организации;</w:t>
      </w:r>
    </w:p>
    <w:p w:rsidR="00F233C2" w:rsidRPr="00322CB1" w:rsidRDefault="00F233C2" w:rsidP="00EE13E1">
      <w:pPr>
        <w:pStyle w:val="a6"/>
        <w:numPr>
          <w:ilvl w:val="0"/>
          <w:numId w:val="12"/>
        </w:numPr>
        <w:tabs>
          <w:tab w:val="left" w:pos="993"/>
        </w:tabs>
        <w:suppressAutoHyphens w:val="0"/>
        <w:ind w:left="0" w:firstLine="709"/>
      </w:pPr>
      <w:proofErr w:type="spellStart"/>
      <w:r w:rsidRPr="00322CB1">
        <w:t>предметнаяинформационно-образовательнаясреда</w:t>
      </w:r>
      <w:proofErr w:type="spellEnd"/>
      <w:r w:rsidRPr="00322CB1">
        <w:t>;</w:t>
      </w:r>
    </w:p>
    <w:p w:rsidR="00F233C2" w:rsidRPr="00322CB1" w:rsidRDefault="00F233C2" w:rsidP="00EE13E1">
      <w:pPr>
        <w:pStyle w:val="a6"/>
        <w:numPr>
          <w:ilvl w:val="0"/>
          <w:numId w:val="12"/>
        </w:numPr>
        <w:tabs>
          <w:tab w:val="left" w:pos="993"/>
        </w:tabs>
        <w:suppressAutoHyphens w:val="0"/>
        <w:ind w:left="0" w:firstLine="709"/>
      </w:pPr>
      <w:proofErr w:type="spellStart"/>
      <w:r w:rsidRPr="00322CB1">
        <w:t>информационно-образовательнаясреда</w:t>
      </w:r>
      <w:proofErr w:type="spellEnd"/>
      <w:r w:rsidRPr="00322CB1">
        <w:t xml:space="preserve"> УМК;</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информационно-образовательная среда компонентов УМК;</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информационно-образовательная среда элементов УМК.</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Cs/>
          <w:iCs/>
          <w:sz w:val="24"/>
          <w:szCs w:val="24"/>
        </w:rPr>
        <w:t>Основными элементами ИОС являются:</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информационно-образовательные ресурсы в виде печатной продукции;</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информационно-образовательные ресурсы на сменных оптических носителях;</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информационно-образовательные ресурсы сети Интернет;</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 xml:space="preserve">вычислительная и информационно-телекоммуникационная </w:t>
      </w:r>
      <w:proofErr w:type="spellStart"/>
      <w:r w:rsidRPr="00322CB1">
        <w:rPr>
          <w:lang w:val="ru-RU"/>
        </w:rPr>
        <w:t>инфра-структура</w:t>
      </w:r>
      <w:proofErr w:type="spellEnd"/>
      <w:r w:rsidRPr="00322CB1">
        <w:rPr>
          <w:lang w:val="ru-RU"/>
        </w:rPr>
        <w:t>;</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w:t>
      </w:r>
      <w:r w:rsidRPr="00322CB1">
        <w:t> </w:t>
      </w:r>
      <w:r w:rsidRPr="00322CB1">
        <w:rPr>
          <w:lang w:val="ru-RU"/>
        </w:rPr>
        <w:t>д.).</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Cs/>
          <w:iCs/>
          <w:sz w:val="24"/>
          <w:szCs w:val="24"/>
        </w:rPr>
        <w:lastRenderedPageBreak/>
        <w:t>Необходимое для использования ИКТ оборудование</w:t>
      </w:r>
      <w:r w:rsidRPr="00322CB1">
        <w:rPr>
          <w:rFonts w:ascii="Times New Roman" w:hAnsi="Times New Roman" w:cs="Times New Roman"/>
          <w:sz w:val="24"/>
          <w:szCs w:val="24"/>
        </w:rPr>
        <w:t>  отвечает современным требованиям и обеспечивать использование ИКТ:</w:t>
      </w:r>
    </w:p>
    <w:p w:rsidR="00F233C2" w:rsidRPr="00322CB1" w:rsidRDefault="00F233C2" w:rsidP="00EE13E1">
      <w:pPr>
        <w:pStyle w:val="a6"/>
        <w:numPr>
          <w:ilvl w:val="0"/>
          <w:numId w:val="12"/>
        </w:numPr>
        <w:tabs>
          <w:tab w:val="left" w:pos="993"/>
        </w:tabs>
        <w:suppressAutoHyphens w:val="0"/>
        <w:ind w:left="0" w:firstLine="709"/>
      </w:pPr>
      <w:r w:rsidRPr="00322CB1">
        <w:t xml:space="preserve">в </w:t>
      </w:r>
      <w:proofErr w:type="spellStart"/>
      <w:r w:rsidRPr="00322CB1">
        <w:t>учебной</w:t>
      </w:r>
      <w:proofErr w:type="spellEnd"/>
      <w:r w:rsidR="00151348" w:rsidRPr="00322CB1">
        <w:rPr>
          <w:lang w:val="ru-RU"/>
        </w:rPr>
        <w:t xml:space="preserve"> </w:t>
      </w:r>
      <w:proofErr w:type="spellStart"/>
      <w:r w:rsidRPr="00322CB1">
        <w:t>деятельности</w:t>
      </w:r>
      <w:proofErr w:type="spellEnd"/>
      <w:r w:rsidRPr="00322CB1">
        <w:t>;</w:t>
      </w:r>
    </w:p>
    <w:p w:rsidR="00F233C2" w:rsidRPr="00322CB1" w:rsidRDefault="00F233C2" w:rsidP="00EE13E1">
      <w:pPr>
        <w:pStyle w:val="a6"/>
        <w:numPr>
          <w:ilvl w:val="0"/>
          <w:numId w:val="12"/>
        </w:numPr>
        <w:tabs>
          <w:tab w:val="left" w:pos="993"/>
        </w:tabs>
        <w:suppressAutoHyphens w:val="0"/>
        <w:ind w:left="0" w:firstLine="709"/>
      </w:pPr>
      <w:proofErr w:type="spellStart"/>
      <w:r w:rsidRPr="00322CB1">
        <w:t>во</w:t>
      </w:r>
      <w:proofErr w:type="spellEnd"/>
      <w:r w:rsidR="00151348" w:rsidRPr="00322CB1">
        <w:rPr>
          <w:lang w:val="ru-RU"/>
        </w:rPr>
        <w:t xml:space="preserve"> </w:t>
      </w:r>
      <w:proofErr w:type="spellStart"/>
      <w:r w:rsidRPr="00322CB1">
        <w:t>внеурочной</w:t>
      </w:r>
      <w:proofErr w:type="spellEnd"/>
      <w:r w:rsidR="00151348" w:rsidRPr="00322CB1">
        <w:rPr>
          <w:lang w:val="ru-RU"/>
        </w:rPr>
        <w:t xml:space="preserve"> </w:t>
      </w:r>
      <w:proofErr w:type="spellStart"/>
      <w:r w:rsidRPr="00322CB1">
        <w:t>деятельности</w:t>
      </w:r>
      <w:proofErr w:type="spellEnd"/>
      <w:r w:rsidRPr="00322CB1">
        <w:t>;</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 исследовательской и проектной деятельности;</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при измерении, контроле и оценке результатов образования;</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Cs/>
          <w:iCs/>
          <w:sz w:val="24"/>
          <w:szCs w:val="24"/>
        </w:rPr>
        <w:t>Учебно-методическое и информационное оснащение образовательного процесса</w:t>
      </w:r>
      <w:r w:rsidRPr="00322CB1">
        <w:rPr>
          <w:rFonts w:ascii="Times New Roman" w:hAnsi="Times New Roman" w:cs="Times New Roman"/>
          <w:sz w:val="24"/>
          <w:szCs w:val="24"/>
        </w:rPr>
        <w:t xml:space="preserve"> обеспечивает возможность:</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реализации индивидуальных образовательных планов обучающихся, осуществления их самостоятельной образовательной деятельности;</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322CB1">
        <w:rPr>
          <w:lang w:val="ru-RU"/>
        </w:rPr>
        <w:t>видеосообщений</w:t>
      </w:r>
      <w:proofErr w:type="spellEnd"/>
      <w:r w:rsidRPr="00322CB1">
        <w:rPr>
          <w:lang w:val="ru-RU"/>
        </w:rPr>
        <w:t>;</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выступления с аудио-, видео- и графическим экранным сопровождением;</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вывода информации на бумагу и т.</w:t>
      </w:r>
      <w:r w:rsidRPr="00322CB1">
        <w:t> </w:t>
      </w:r>
      <w:r w:rsidRPr="00322CB1">
        <w:rPr>
          <w:lang w:val="ru-RU"/>
        </w:rPr>
        <w:t>п. и в трехмерную материальную среду (печать);</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w:t>
      </w:r>
      <w:r w:rsidR="00151348" w:rsidRPr="00322CB1">
        <w:rPr>
          <w:lang w:val="ru-RU"/>
        </w:rPr>
        <w:t xml:space="preserve"> </w:t>
      </w:r>
      <w:r w:rsidRPr="00322CB1">
        <w:rPr>
          <w:lang w:val="ru-RU"/>
        </w:rPr>
        <w:t>сообщений в информационной среде образовательной организации;</w:t>
      </w:r>
    </w:p>
    <w:p w:rsidR="00F233C2" w:rsidRPr="00322CB1" w:rsidRDefault="00F233C2" w:rsidP="00EE13E1">
      <w:pPr>
        <w:pStyle w:val="a6"/>
        <w:numPr>
          <w:ilvl w:val="0"/>
          <w:numId w:val="12"/>
        </w:numPr>
        <w:tabs>
          <w:tab w:val="left" w:pos="993"/>
        </w:tabs>
        <w:suppressAutoHyphens w:val="0"/>
        <w:ind w:left="0" w:firstLine="709"/>
      </w:pPr>
      <w:proofErr w:type="spellStart"/>
      <w:r w:rsidRPr="00322CB1">
        <w:t>поиска</w:t>
      </w:r>
      <w:proofErr w:type="spellEnd"/>
      <w:r w:rsidRPr="00322CB1">
        <w:t xml:space="preserve"> и </w:t>
      </w:r>
      <w:proofErr w:type="spellStart"/>
      <w:r w:rsidRPr="00322CB1">
        <w:t>получения</w:t>
      </w:r>
      <w:proofErr w:type="spellEnd"/>
      <w:r w:rsidR="00151348" w:rsidRPr="00322CB1">
        <w:rPr>
          <w:lang w:val="ru-RU"/>
        </w:rPr>
        <w:t xml:space="preserve"> </w:t>
      </w:r>
      <w:proofErr w:type="spellStart"/>
      <w:r w:rsidRPr="00322CB1">
        <w:t>информации</w:t>
      </w:r>
      <w:proofErr w:type="spellEnd"/>
      <w:r w:rsidRPr="00322CB1">
        <w:t>;</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использования источников информации на бумажных и цифровых носителях (в том числе в справочниках, словарях, поисковых системах);</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вещания (</w:t>
      </w:r>
      <w:proofErr w:type="spellStart"/>
      <w:r w:rsidRPr="00322CB1">
        <w:rPr>
          <w:lang w:val="ru-RU"/>
        </w:rPr>
        <w:t>подкастинга</w:t>
      </w:r>
      <w:proofErr w:type="spellEnd"/>
      <w:r w:rsidRPr="00322CB1">
        <w:rPr>
          <w:lang w:val="ru-RU"/>
        </w:rPr>
        <w:t>), использования носимых</w:t>
      </w:r>
      <w:r w:rsidR="00151348" w:rsidRPr="00322CB1">
        <w:rPr>
          <w:lang w:val="ru-RU"/>
        </w:rPr>
        <w:t xml:space="preserve"> </w:t>
      </w:r>
      <w:r w:rsidRPr="00322CB1">
        <w:rPr>
          <w:lang w:val="ru-RU"/>
        </w:rPr>
        <w:t>аудио</w:t>
      </w:r>
      <w:r w:rsidR="00151348" w:rsidRPr="00322CB1">
        <w:rPr>
          <w:lang w:val="ru-RU"/>
        </w:rPr>
        <w:t xml:space="preserve"> </w:t>
      </w:r>
      <w:r w:rsidRPr="00322CB1">
        <w:rPr>
          <w:lang w:val="ru-RU"/>
        </w:rPr>
        <w:t>видеоустройств для учебной деятельности на уроке и вне урока;</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общения в Интернете, взаимодействия в социальных группах и сетях, участия в форумах, групповой работы над сообщениями;</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создания, заполнения и анализа баз данных, в том числе определителей; их наглядного представления;</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r w:rsidRPr="00322CB1">
        <w:rPr>
          <w:lang w:val="ru-RU"/>
        </w:rPr>
        <w:t>естественно-научных</w:t>
      </w:r>
      <w:proofErr w:type="spellEnd"/>
      <w:r w:rsidRPr="00322CB1">
        <w:rPr>
          <w:lang w:val="ru-RU"/>
        </w:rPr>
        <w:t xml:space="preserve"> объектов и явлений;</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 xml:space="preserve">художественного творчества с использованием ручных, электрических и </w:t>
      </w:r>
      <w:proofErr w:type="spellStart"/>
      <w:r w:rsidRPr="00322CB1">
        <w:rPr>
          <w:lang w:val="ru-RU"/>
        </w:rPr>
        <w:t>ИКТ-инструментов</w:t>
      </w:r>
      <w:proofErr w:type="spellEnd"/>
      <w:r w:rsidRPr="00322CB1">
        <w:rPr>
          <w:lang w:val="ru-RU"/>
        </w:rPr>
        <w:t>, реализации художественно-оформительских и издательских проектов, натурной и рисованной мультипликации;</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занятий по изучению правил дорожного движения с использованием игр, оборудования, а также компьютерных тренажеров;</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322CB1">
        <w:rPr>
          <w:lang w:val="ru-RU"/>
        </w:rPr>
        <w:t>медиаресурсов</w:t>
      </w:r>
      <w:proofErr w:type="spellEnd"/>
      <w:r w:rsidRPr="00322CB1">
        <w:rPr>
          <w:lang w:val="ru-RU"/>
        </w:rPr>
        <w:t xml:space="preserve"> на электронных носителях, множительной технике для тиражирования учебных и методических </w:t>
      </w:r>
      <w:proofErr w:type="spellStart"/>
      <w:r w:rsidRPr="00322CB1">
        <w:rPr>
          <w:lang w:val="ru-RU"/>
        </w:rPr>
        <w:t>тексто-графических</w:t>
      </w:r>
      <w:proofErr w:type="spellEnd"/>
      <w:r w:rsidRPr="00322CB1">
        <w:rPr>
          <w:lang w:val="ru-RU"/>
        </w:rPr>
        <w:t xml:space="preserve"> и </w:t>
      </w:r>
      <w:proofErr w:type="spellStart"/>
      <w:r w:rsidRPr="00322CB1">
        <w:rPr>
          <w:lang w:val="ru-RU"/>
        </w:rPr>
        <w:t>аудиовидеоматериалов</w:t>
      </w:r>
      <w:proofErr w:type="spellEnd"/>
      <w:r w:rsidRPr="00322CB1">
        <w:rPr>
          <w:lang w:val="ru-RU"/>
        </w:rPr>
        <w:t>, результатов творческой, научно-исследовательской и проектной деятельности обучающихся;</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233C2" w:rsidRPr="00322CB1" w:rsidRDefault="00F233C2" w:rsidP="00EE13E1">
      <w:pPr>
        <w:pStyle w:val="a6"/>
        <w:numPr>
          <w:ilvl w:val="0"/>
          <w:numId w:val="12"/>
        </w:numPr>
        <w:tabs>
          <w:tab w:val="left" w:pos="993"/>
        </w:tabs>
        <w:suppressAutoHyphens w:val="0"/>
        <w:ind w:left="0" w:firstLine="709"/>
        <w:rPr>
          <w:lang w:val="ru-RU"/>
        </w:rPr>
      </w:pPr>
      <w:r w:rsidRPr="00322CB1">
        <w:rPr>
          <w:lang w:val="ru-RU"/>
        </w:rPr>
        <w:t>выпуска школьных печатных изданий.</w:t>
      </w:r>
    </w:p>
    <w:p w:rsidR="00F233C2" w:rsidRPr="00322CB1" w:rsidRDefault="00F233C2" w:rsidP="00EE13E1">
      <w:pPr>
        <w:spacing w:after="0" w:line="240" w:lineRule="auto"/>
        <w:ind w:firstLine="709"/>
        <w:jc w:val="both"/>
        <w:rPr>
          <w:rFonts w:ascii="Times New Roman" w:hAnsi="Times New Roman" w:cs="Times New Roman"/>
          <w:b/>
          <w:bCs/>
          <w:sz w:val="24"/>
          <w:szCs w:val="24"/>
        </w:rPr>
      </w:pP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Технические средства:</w:t>
      </w:r>
      <w:r w:rsidRPr="00322CB1">
        <w:rPr>
          <w:rFonts w:ascii="Times New Roman" w:hAnsi="Times New Roman" w:cs="Times New Roman"/>
          <w:sz w:val="24"/>
          <w:szCs w:val="24"/>
        </w:rPr>
        <w:t> </w:t>
      </w:r>
      <w:proofErr w:type="spellStart"/>
      <w:r w:rsidRPr="00322CB1">
        <w:rPr>
          <w:rFonts w:ascii="Times New Roman" w:hAnsi="Times New Roman" w:cs="Times New Roman"/>
          <w:sz w:val="24"/>
          <w:szCs w:val="24"/>
        </w:rPr>
        <w:t>мультимедийный</w:t>
      </w:r>
      <w:proofErr w:type="spellEnd"/>
      <w:r w:rsidRPr="00322CB1">
        <w:rPr>
          <w:rFonts w:ascii="Times New Roman" w:hAnsi="Times New Roman" w:cs="Times New Roman"/>
          <w:sz w:val="24"/>
          <w:szCs w:val="24"/>
        </w:rPr>
        <w:t xml:space="preserve"> проектор и экран; принтер монохромный; принтер цветной; </w:t>
      </w:r>
      <w:proofErr w:type="spellStart"/>
      <w:r w:rsidRPr="00322CB1">
        <w:rPr>
          <w:rFonts w:ascii="Times New Roman" w:hAnsi="Times New Roman" w:cs="Times New Roman"/>
          <w:sz w:val="24"/>
          <w:szCs w:val="24"/>
        </w:rPr>
        <w:t>фотопринтер</w:t>
      </w:r>
      <w:proofErr w:type="spellEnd"/>
      <w:r w:rsidRPr="00322CB1">
        <w:rPr>
          <w:rFonts w:ascii="Times New Roman" w:hAnsi="Times New Roman" w:cs="Times New Roman"/>
          <w:sz w:val="24"/>
          <w:szCs w:val="24"/>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322CB1">
        <w:rPr>
          <w:rFonts w:ascii="Times New Roman" w:hAnsi="Times New Roman" w:cs="Times New Roman"/>
          <w:sz w:val="24"/>
          <w:szCs w:val="24"/>
        </w:rPr>
        <w:t>компьютерно-управляемые</w:t>
      </w:r>
      <w:proofErr w:type="spellEnd"/>
      <w:r w:rsidRPr="00322CB1">
        <w:rPr>
          <w:rFonts w:ascii="Times New Roman" w:hAnsi="Times New Roman" w:cs="Times New Roman"/>
          <w:sz w:val="24"/>
          <w:szCs w:val="24"/>
        </w:rPr>
        <w:t xml:space="preserve">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Программные инструменты:</w:t>
      </w:r>
      <w:r w:rsidRPr="00322CB1">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322CB1">
        <w:rPr>
          <w:rFonts w:ascii="Times New Roman" w:hAnsi="Times New Roman" w:cs="Times New Roman"/>
          <w:sz w:val="24"/>
          <w:szCs w:val="24"/>
        </w:rPr>
        <w:t>временнóй</w:t>
      </w:r>
      <w:proofErr w:type="spellEnd"/>
      <w:r w:rsidRPr="00322CB1">
        <w:rPr>
          <w:rFonts w:ascii="Times New Roman" w:hAnsi="Times New Roman" w:cs="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322CB1">
        <w:rPr>
          <w:rFonts w:ascii="Times New Roman" w:hAnsi="Times New Roman" w:cs="Times New Roman"/>
          <w:sz w:val="24"/>
          <w:szCs w:val="24"/>
        </w:rPr>
        <w:t>он-лайн</w:t>
      </w:r>
      <w:proofErr w:type="spellEnd"/>
      <w:r w:rsidRPr="00322CB1">
        <w:rPr>
          <w:rFonts w:ascii="Times New Roman" w:hAnsi="Times New Roman" w:cs="Times New Roman"/>
          <w:sz w:val="24"/>
          <w:szCs w:val="24"/>
        </w:rPr>
        <w:t xml:space="preserve"> и </w:t>
      </w:r>
      <w:proofErr w:type="spellStart"/>
      <w:r w:rsidRPr="00322CB1">
        <w:rPr>
          <w:rFonts w:ascii="Times New Roman" w:hAnsi="Times New Roman" w:cs="Times New Roman"/>
          <w:sz w:val="24"/>
          <w:szCs w:val="24"/>
        </w:rPr>
        <w:t>оф-лайн</w:t>
      </w:r>
      <w:proofErr w:type="spellEnd"/>
      <w:r w:rsidRPr="00322CB1">
        <w:rPr>
          <w:rFonts w:ascii="Times New Roman" w:hAnsi="Times New Roman" w:cs="Times New Roman"/>
          <w:sz w:val="24"/>
          <w:szCs w:val="24"/>
        </w:rPr>
        <w:t xml:space="preserve"> сетевого взаимодействия; среда для </w:t>
      </w:r>
      <w:proofErr w:type="spellStart"/>
      <w:r w:rsidRPr="00322CB1">
        <w:rPr>
          <w:rFonts w:ascii="Times New Roman" w:hAnsi="Times New Roman" w:cs="Times New Roman"/>
          <w:sz w:val="24"/>
          <w:szCs w:val="24"/>
        </w:rPr>
        <w:t>интернет-публикаций</w:t>
      </w:r>
      <w:proofErr w:type="spellEnd"/>
      <w:r w:rsidRPr="00322CB1">
        <w:rPr>
          <w:rFonts w:ascii="Times New Roman" w:hAnsi="Times New Roman" w:cs="Times New Roman"/>
          <w:sz w:val="24"/>
          <w:szCs w:val="24"/>
        </w:rPr>
        <w:t>; редактор интернет-сайтов; редактор для совместного удаленного редактирования сообщений.</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lastRenderedPageBreak/>
        <w:t>Обеспечение технической, методической и организационной поддержки: </w:t>
      </w:r>
      <w:r w:rsidRPr="00322CB1">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rsidRPr="00322CB1">
        <w:rPr>
          <w:rFonts w:ascii="Times New Roman" w:hAnsi="Times New Roman" w:cs="Times New Roman"/>
          <w:sz w:val="24"/>
          <w:szCs w:val="24"/>
        </w:rPr>
        <w:t>ИКТ-компетентности</w:t>
      </w:r>
      <w:proofErr w:type="spellEnd"/>
      <w:r w:rsidRPr="00322CB1">
        <w:rPr>
          <w:rFonts w:ascii="Times New Roman" w:hAnsi="Times New Roman" w:cs="Times New Roman"/>
          <w:sz w:val="24"/>
          <w:szCs w:val="24"/>
        </w:rPr>
        <w:t xml:space="preserve"> работников образовательной организации (индивидуальных программ для каждого работника).</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Отображение образовательного процесса в информационной среде: </w:t>
      </w:r>
      <w:r w:rsidRPr="00322CB1">
        <w:rPr>
          <w:rFonts w:ascii="Times New Roman" w:hAnsi="Times New Roman" w:cs="Times New Roman"/>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w:t>
      </w:r>
      <w:proofErr w:type="spellStart"/>
      <w:r w:rsidRPr="00322CB1">
        <w:rPr>
          <w:rFonts w:ascii="Times New Roman" w:hAnsi="Times New Roman" w:cs="Times New Roman"/>
          <w:sz w:val="24"/>
          <w:szCs w:val="24"/>
        </w:rPr>
        <w:t>интернет-ИПК</w:t>
      </w:r>
      <w:proofErr w:type="spellEnd"/>
      <w:r w:rsidRPr="00322CB1">
        <w:rPr>
          <w:rFonts w:ascii="Times New Roman" w:hAnsi="Times New Roman" w:cs="Times New Roman"/>
          <w:sz w:val="24"/>
          <w:szCs w:val="24"/>
        </w:rPr>
        <w:t>, мультимедиа коллекция).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Компоненты на бумажных носителях: </w:t>
      </w:r>
      <w:r w:rsidRPr="00322CB1">
        <w:rPr>
          <w:rFonts w:ascii="Times New Roman" w:hAnsi="Times New Roman" w:cs="Times New Roman"/>
          <w:sz w:val="24"/>
          <w:szCs w:val="24"/>
        </w:rPr>
        <w:t>учебники (органайзеры); рабочие тетради (тетради-тренажеры).</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b/>
          <w:bCs/>
          <w:sz w:val="24"/>
          <w:szCs w:val="24"/>
        </w:rPr>
        <w:t>Компоненты на CD и DVD: </w:t>
      </w:r>
      <w:r w:rsidRPr="00322CB1">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F233C2" w:rsidRPr="00322CB1" w:rsidRDefault="00F233C2" w:rsidP="00EE13E1">
      <w:pPr>
        <w:pStyle w:val="3"/>
        <w:keepNext w:val="0"/>
        <w:keepLines w:val="0"/>
        <w:spacing w:before="0" w:line="240" w:lineRule="auto"/>
        <w:ind w:firstLine="709"/>
        <w:jc w:val="both"/>
        <w:rPr>
          <w:rFonts w:ascii="Times New Roman" w:hAnsi="Times New Roman" w:cs="Times New Roman"/>
          <w:color w:val="auto"/>
          <w:sz w:val="24"/>
          <w:szCs w:val="24"/>
        </w:rPr>
      </w:pPr>
      <w:bookmarkStart w:id="14" w:name="_Toc406059072"/>
      <w:bookmarkStart w:id="15" w:name="_Toc409691741"/>
      <w:bookmarkStart w:id="16" w:name="_Toc410654085"/>
      <w:bookmarkStart w:id="17" w:name="_Toc414553291"/>
    </w:p>
    <w:p w:rsidR="00F233C2" w:rsidRPr="00322CB1" w:rsidRDefault="00F233C2" w:rsidP="00EE13E1">
      <w:pPr>
        <w:pStyle w:val="3"/>
        <w:keepNext w:val="0"/>
        <w:keepLines w:val="0"/>
        <w:spacing w:before="0" w:line="240" w:lineRule="auto"/>
        <w:ind w:firstLine="709"/>
        <w:jc w:val="both"/>
        <w:rPr>
          <w:rFonts w:ascii="Times New Roman" w:hAnsi="Times New Roman" w:cs="Times New Roman"/>
          <w:color w:val="auto"/>
          <w:sz w:val="24"/>
          <w:szCs w:val="24"/>
        </w:rPr>
      </w:pPr>
      <w:r w:rsidRPr="00322CB1">
        <w:rPr>
          <w:rFonts w:ascii="Times New Roman" w:hAnsi="Times New Roman" w:cs="Times New Roman"/>
          <w:color w:val="auto"/>
          <w:sz w:val="24"/>
          <w:szCs w:val="24"/>
        </w:rPr>
        <w:t>Механизмы достижения целевых ориентиров в системе условий</w:t>
      </w:r>
      <w:bookmarkEnd w:id="14"/>
      <w:bookmarkEnd w:id="15"/>
      <w:bookmarkEnd w:id="16"/>
      <w:bookmarkEnd w:id="17"/>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Интегративным результатом выполнения требований основной образовательной программы СОО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F233C2" w:rsidRPr="00322CB1" w:rsidRDefault="00F233C2" w:rsidP="00EE13E1">
      <w:pPr>
        <w:pStyle w:val="a6"/>
        <w:numPr>
          <w:ilvl w:val="0"/>
          <w:numId w:val="13"/>
        </w:numPr>
        <w:tabs>
          <w:tab w:val="left" w:pos="993"/>
        </w:tabs>
        <w:suppressAutoHyphens w:val="0"/>
        <w:ind w:left="0" w:firstLine="709"/>
        <w:rPr>
          <w:lang w:val="ru-RU"/>
        </w:rPr>
      </w:pPr>
      <w:r w:rsidRPr="00322CB1">
        <w:rPr>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233C2" w:rsidRPr="00322CB1" w:rsidRDefault="00F233C2" w:rsidP="00EE13E1">
      <w:pPr>
        <w:pStyle w:val="a6"/>
        <w:numPr>
          <w:ilvl w:val="0"/>
          <w:numId w:val="13"/>
        </w:numPr>
        <w:tabs>
          <w:tab w:val="left" w:pos="993"/>
        </w:tabs>
        <w:suppressAutoHyphens w:val="0"/>
        <w:ind w:left="0" w:firstLine="709"/>
        <w:rPr>
          <w:lang w:val="ru-RU"/>
        </w:rPr>
      </w:pPr>
      <w:r w:rsidRPr="00322CB1">
        <w:rPr>
          <w:lang w:val="ru-RU"/>
        </w:rPr>
        <w:t>учитывают особенности образовательной организации, ее организационную структуру, запросы участников образовательного процесса;</w:t>
      </w:r>
    </w:p>
    <w:p w:rsidR="00F233C2" w:rsidRPr="00322CB1" w:rsidRDefault="00F233C2" w:rsidP="00EE13E1">
      <w:pPr>
        <w:pStyle w:val="a6"/>
        <w:numPr>
          <w:ilvl w:val="0"/>
          <w:numId w:val="13"/>
        </w:numPr>
        <w:tabs>
          <w:tab w:val="left" w:pos="993"/>
        </w:tabs>
        <w:suppressAutoHyphens w:val="0"/>
        <w:ind w:left="0" w:firstLine="709"/>
        <w:rPr>
          <w:lang w:val="ru-RU"/>
        </w:rPr>
      </w:pPr>
      <w:r w:rsidRPr="00322CB1">
        <w:rPr>
          <w:lang w:val="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233C2" w:rsidRPr="00322CB1" w:rsidRDefault="00F233C2" w:rsidP="00EE13E1">
      <w:pPr>
        <w:spacing w:after="0" w:line="240" w:lineRule="auto"/>
        <w:ind w:firstLine="709"/>
        <w:jc w:val="both"/>
        <w:rPr>
          <w:rFonts w:ascii="Times New Roman" w:hAnsi="Times New Roman" w:cs="Times New Roman"/>
          <w:sz w:val="24"/>
          <w:szCs w:val="24"/>
        </w:rPr>
      </w:pPr>
      <w:r w:rsidRPr="00322CB1">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233C2" w:rsidRPr="00322CB1" w:rsidRDefault="0038424F" w:rsidP="0038424F">
      <w:pPr>
        <w:pStyle w:val="a6"/>
        <w:tabs>
          <w:tab w:val="left" w:pos="993"/>
        </w:tabs>
        <w:suppressAutoHyphens w:val="0"/>
        <w:ind w:left="709" w:firstLine="0"/>
        <w:rPr>
          <w:lang w:val="ru-RU"/>
        </w:rPr>
      </w:pPr>
      <w:r w:rsidRPr="00322CB1">
        <w:rPr>
          <w:lang w:val="ru-RU"/>
        </w:rPr>
        <w:t xml:space="preserve">- </w:t>
      </w:r>
      <w:r w:rsidR="00F233C2" w:rsidRPr="00322CB1">
        <w:rPr>
          <w:lang w:val="ru-RU"/>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F233C2" w:rsidRPr="00322CB1" w:rsidRDefault="0038424F" w:rsidP="0038424F">
      <w:pPr>
        <w:pStyle w:val="a6"/>
        <w:tabs>
          <w:tab w:val="left" w:pos="993"/>
        </w:tabs>
        <w:suppressAutoHyphens w:val="0"/>
        <w:ind w:left="709" w:firstLine="0"/>
        <w:rPr>
          <w:lang w:val="ru-RU"/>
        </w:rPr>
      </w:pPr>
      <w:r w:rsidRPr="00322CB1">
        <w:rPr>
          <w:lang w:val="ru-RU"/>
        </w:rPr>
        <w:t xml:space="preserve">- </w:t>
      </w:r>
      <w:r w:rsidR="00F233C2" w:rsidRPr="00322CB1">
        <w:rPr>
          <w:lang w:val="ru-RU"/>
        </w:rPr>
        <w:t>установление степени их соответствия целям и задачам средней образовательной программы образовательной организации, сформированным с учетом потребностей всех участников образовательного процесса;</w:t>
      </w:r>
    </w:p>
    <w:p w:rsidR="00F233C2" w:rsidRPr="00322CB1" w:rsidRDefault="0038424F" w:rsidP="0038424F">
      <w:pPr>
        <w:pStyle w:val="a6"/>
        <w:tabs>
          <w:tab w:val="left" w:pos="993"/>
        </w:tabs>
        <w:suppressAutoHyphens w:val="0"/>
        <w:ind w:left="709" w:firstLine="0"/>
        <w:rPr>
          <w:lang w:val="ru-RU"/>
        </w:rPr>
      </w:pPr>
      <w:r w:rsidRPr="00322CB1">
        <w:rPr>
          <w:lang w:val="ru-RU"/>
        </w:rPr>
        <w:t xml:space="preserve">- </w:t>
      </w:r>
      <w:r w:rsidR="00F233C2" w:rsidRPr="00322CB1">
        <w:rPr>
          <w:lang w:val="ru-RU"/>
        </w:rPr>
        <w:t>выявление проблемных зон и установление необходимых изменений в имеющихся условиях;</w:t>
      </w:r>
    </w:p>
    <w:p w:rsidR="00F233C2" w:rsidRPr="00322CB1" w:rsidRDefault="0038424F" w:rsidP="0038424F">
      <w:pPr>
        <w:pStyle w:val="a6"/>
        <w:tabs>
          <w:tab w:val="left" w:pos="993"/>
        </w:tabs>
        <w:suppressAutoHyphens w:val="0"/>
        <w:ind w:left="709" w:firstLine="0"/>
        <w:rPr>
          <w:lang w:val="ru-RU"/>
        </w:rPr>
      </w:pPr>
      <w:r w:rsidRPr="00322CB1">
        <w:rPr>
          <w:lang w:val="ru-RU"/>
        </w:rPr>
        <w:t xml:space="preserve">- </w:t>
      </w:r>
      <w:r w:rsidR="00F233C2" w:rsidRPr="00322CB1">
        <w:rPr>
          <w:lang w:val="ru-RU"/>
        </w:rPr>
        <w:t>разработку с привлечением всех участников образовательного процесса и возможных партнеров механизмов достижения целев</w:t>
      </w:r>
      <w:r w:rsidR="00532200" w:rsidRPr="00322CB1">
        <w:rPr>
          <w:lang w:val="ru-RU"/>
        </w:rPr>
        <w:t>ых ориентиров в системе условий.</w:t>
      </w:r>
    </w:p>
    <w:sectPr w:rsidR="00F233C2" w:rsidRPr="00322CB1" w:rsidSect="00D75AD9">
      <w:footerReference w:type="default" r:id="rId12"/>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80" w:rsidRDefault="00965080" w:rsidP="00F233C2">
      <w:pPr>
        <w:spacing w:after="0" w:line="240" w:lineRule="auto"/>
      </w:pPr>
      <w:r>
        <w:separator/>
      </w:r>
    </w:p>
  </w:endnote>
  <w:endnote w:type="continuationSeparator" w:id="1">
    <w:p w:rsidR="00965080" w:rsidRDefault="00965080"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783"/>
    </w:sdtPr>
    <w:sdtContent>
      <w:p w:rsidR="00965080" w:rsidRDefault="00965080">
        <w:pPr>
          <w:pStyle w:val="af"/>
          <w:jc w:val="right"/>
        </w:pPr>
        <w:fldSimple w:instr=" PAGE   \* MERGEFORMAT ">
          <w:r w:rsidR="00322CB1">
            <w:rPr>
              <w:noProof/>
            </w:rPr>
            <w:t>120</w:t>
          </w:r>
        </w:fldSimple>
      </w:p>
    </w:sdtContent>
  </w:sdt>
  <w:p w:rsidR="00965080" w:rsidRPr="00F37147" w:rsidRDefault="00965080" w:rsidP="00F371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80" w:rsidRDefault="00965080" w:rsidP="00F233C2">
      <w:pPr>
        <w:spacing w:after="0" w:line="240" w:lineRule="auto"/>
      </w:pPr>
      <w:r>
        <w:separator/>
      </w:r>
    </w:p>
  </w:footnote>
  <w:footnote w:type="continuationSeparator" w:id="1">
    <w:p w:rsidR="00965080" w:rsidRDefault="00965080" w:rsidP="00F23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2">
    <w:nsid w:val="00000006"/>
    <w:multiLevelType w:val="singleLevel"/>
    <w:tmpl w:val="00000006"/>
    <w:name w:val="WW8Num15"/>
    <w:lvl w:ilvl="0">
      <w:start w:val="1"/>
      <w:numFmt w:val="decimal"/>
      <w:lvlText w:val="%1."/>
      <w:lvlJc w:val="left"/>
      <w:pPr>
        <w:tabs>
          <w:tab w:val="num" w:pos="1909"/>
        </w:tabs>
        <w:ind w:left="2629" w:hanging="360"/>
      </w:pPr>
    </w:lvl>
  </w:abstractNum>
  <w:abstractNum w:abstractNumId="3">
    <w:nsid w:val="00000007"/>
    <w:multiLevelType w:val="singleLevel"/>
    <w:tmpl w:val="00000007"/>
    <w:name w:val="WW8Num20"/>
    <w:lvl w:ilvl="0">
      <w:start w:val="1"/>
      <w:numFmt w:val="bullet"/>
      <w:lvlText w:val=""/>
      <w:lvlJc w:val="left"/>
      <w:pPr>
        <w:tabs>
          <w:tab w:val="num" w:pos="786"/>
        </w:tabs>
        <w:ind w:left="786" w:hanging="360"/>
      </w:pPr>
      <w:rPr>
        <w:rFonts w:ascii="Wingdings" w:hAnsi="Wingdings" w:cs="Wingdings"/>
        <w:color w:val="auto"/>
      </w:rPr>
    </w:lvl>
  </w:abstractNum>
  <w:abstractNum w:abstractNumId="4">
    <w:nsid w:val="00000009"/>
    <w:multiLevelType w:val="singleLevel"/>
    <w:tmpl w:val="00000009"/>
    <w:name w:val="WW8Num26"/>
    <w:lvl w:ilvl="0">
      <w:start w:val="1"/>
      <w:numFmt w:val="bullet"/>
      <w:lvlText w:val=""/>
      <w:lvlJc w:val="left"/>
      <w:pPr>
        <w:tabs>
          <w:tab w:val="num" w:pos="1440"/>
        </w:tabs>
        <w:ind w:left="1440" w:hanging="360"/>
      </w:pPr>
      <w:rPr>
        <w:rFonts w:ascii="Wingdings" w:hAnsi="Wingdings" w:cs="Wingdings"/>
      </w:rPr>
    </w:lvl>
  </w:abstractNum>
  <w:abstractNum w:abstractNumId="5">
    <w:nsid w:val="0000000B"/>
    <w:multiLevelType w:val="singleLevel"/>
    <w:tmpl w:val="0000000B"/>
    <w:name w:val="WW8Num29"/>
    <w:lvl w:ilvl="0">
      <w:start w:val="1"/>
      <w:numFmt w:val="bullet"/>
      <w:lvlText w:val=""/>
      <w:lvlJc w:val="left"/>
      <w:pPr>
        <w:tabs>
          <w:tab w:val="num" w:pos="1260"/>
        </w:tabs>
        <w:ind w:left="1260" w:hanging="360"/>
      </w:pPr>
      <w:rPr>
        <w:rFonts w:ascii="Symbol" w:hAnsi="Symbol" w:cs="Symbol"/>
      </w:rPr>
    </w:lvl>
  </w:abstractNum>
  <w:abstractNum w:abstractNumId="6">
    <w:nsid w:val="0000000C"/>
    <w:multiLevelType w:val="singleLevel"/>
    <w:tmpl w:val="0000000C"/>
    <w:name w:val="WW8Num33"/>
    <w:lvl w:ilvl="0">
      <w:start w:val="1"/>
      <w:numFmt w:val="bullet"/>
      <w:lvlText w:val=""/>
      <w:lvlJc w:val="left"/>
      <w:pPr>
        <w:tabs>
          <w:tab w:val="num" w:pos="720"/>
        </w:tabs>
        <w:ind w:left="720" w:hanging="360"/>
      </w:pPr>
      <w:rPr>
        <w:rFonts w:ascii="Wingdings" w:hAnsi="Wingdings" w:cs="Wingdings"/>
      </w:rPr>
    </w:lvl>
  </w:abstractNum>
  <w:abstractNum w:abstractNumId="7">
    <w:nsid w:val="0000000D"/>
    <w:multiLevelType w:val="singleLevel"/>
    <w:tmpl w:val="0000000D"/>
    <w:name w:val="WW8Num35"/>
    <w:lvl w:ilvl="0">
      <w:start w:val="1"/>
      <w:numFmt w:val="bullet"/>
      <w:lvlText w:val=""/>
      <w:lvlJc w:val="left"/>
      <w:pPr>
        <w:tabs>
          <w:tab w:val="num" w:pos="0"/>
        </w:tabs>
        <w:ind w:left="1260" w:hanging="360"/>
      </w:pPr>
      <w:rPr>
        <w:rFonts w:ascii="Wingdings" w:hAnsi="Wingdings" w:cs="Wingdings"/>
        <w:color w:val="auto"/>
      </w:rPr>
    </w:lvl>
  </w:abstractNum>
  <w:abstractNum w:abstractNumId="8">
    <w:nsid w:val="0000000E"/>
    <w:multiLevelType w:val="singleLevel"/>
    <w:tmpl w:val="0000000E"/>
    <w:name w:val="WW8Num37"/>
    <w:lvl w:ilvl="0">
      <w:start w:val="1"/>
      <w:numFmt w:val="bullet"/>
      <w:lvlText w:val=""/>
      <w:lvlJc w:val="left"/>
      <w:pPr>
        <w:tabs>
          <w:tab w:val="num" w:pos="1260"/>
        </w:tabs>
        <w:ind w:left="1260" w:hanging="360"/>
      </w:pPr>
      <w:rPr>
        <w:rFonts w:ascii="Symbol" w:hAnsi="Symbol" w:cs="Symbol"/>
      </w:rPr>
    </w:lvl>
  </w:abstractNum>
  <w:abstractNum w:abstractNumId="9">
    <w:nsid w:val="03080825"/>
    <w:multiLevelType w:val="multilevel"/>
    <w:tmpl w:val="1C36AF0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3173930"/>
    <w:multiLevelType w:val="hybridMultilevel"/>
    <w:tmpl w:val="63D8D9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BA13F9"/>
    <w:multiLevelType w:val="hybridMultilevel"/>
    <w:tmpl w:val="0B809A1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0E77259D"/>
    <w:multiLevelType w:val="multilevel"/>
    <w:tmpl w:val="831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B67E9"/>
    <w:multiLevelType w:val="hybridMultilevel"/>
    <w:tmpl w:val="85E4E5A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125736BC"/>
    <w:multiLevelType w:val="multilevel"/>
    <w:tmpl w:val="2D4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406284"/>
    <w:multiLevelType w:val="multilevel"/>
    <w:tmpl w:val="533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4A6581"/>
    <w:multiLevelType w:val="multilevel"/>
    <w:tmpl w:val="929C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523EDE"/>
    <w:multiLevelType w:val="multilevel"/>
    <w:tmpl w:val="09F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8E3D2F"/>
    <w:multiLevelType w:val="hybridMultilevel"/>
    <w:tmpl w:val="E0BC31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DC6CAB"/>
    <w:multiLevelType w:val="hybridMultilevel"/>
    <w:tmpl w:val="6270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F6EAB"/>
    <w:multiLevelType w:val="hybridMultilevel"/>
    <w:tmpl w:val="C01EF59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3902D4"/>
    <w:multiLevelType w:val="hybridMultilevel"/>
    <w:tmpl w:val="EE12A6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28BE47D1"/>
    <w:multiLevelType w:val="hybridMultilevel"/>
    <w:tmpl w:val="B8E2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6D22DB"/>
    <w:multiLevelType w:val="hybridMultilevel"/>
    <w:tmpl w:val="DDD856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CFA1E2B"/>
    <w:multiLevelType w:val="multilevel"/>
    <w:tmpl w:val="1D5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9A2EC5"/>
    <w:multiLevelType w:val="multilevel"/>
    <w:tmpl w:val="ED32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385DD5"/>
    <w:multiLevelType w:val="hybridMultilevel"/>
    <w:tmpl w:val="FB14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0D7DC4"/>
    <w:multiLevelType w:val="multilevel"/>
    <w:tmpl w:val="2CC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3D2277"/>
    <w:multiLevelType w:val="multilevel"/>
    <w:tmpl w:val="A98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321219"/>
    <w:multiLevelType w:val="hybridMultilevel"/>
    <w:tmpl w:val="A1EE92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3F3A49D8"/>
    <w:multiLevelType w:val="multilevel"/>
    <w:tmpl w:val="706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C2263D"/>
    <w:multiLevelType w:val="hybridMultilevel"/>
    <w:tmpl w:val="360839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452E288F"/>
    <w:multiLevelType w:val="multilevel"/>
    <w:tmpl w:val="529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DE4290"/>
    <w:multiLevelType w:val="hybridMultilevel"/>
    <w:tmpl w:val="B44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43321E"/>
    <w:multiLevelType w:val="hybridMultilevel"/>
    <w:tmpl w:val="DC3CA85C"/>
    <w:lvl w:ilvl="0" w:tplc="2E060D8C">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5">
    <w:nsid w:val="4C4E1F9D"/>
    <w:multiLevelType w:val="hybridMultilevel"/>
    <w:tmpl w:val="2086F9A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D65AE1"/>
    <w:multiLevelType w:val="multilevel"/>
    <w:tmpl w:val="7A6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380B98"/>
    <w:multiLevelType w:val="multilevel"/>
    <w:tmpl w:val="0EBA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80F7123"/>
    <w:multiLevelType w:val="multilevel"/>
    <w:tmpl w:val="5878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6C1322"/>
    <w:multiLevelType w:val="hybridMultilevel"/>
    <w:tmpl w:val="1152F5B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5B8247F5"/>
    <w:multiLevelType w:val="multilevel"/>
    <w:tmpl w:val="A314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974AD6"/>
    <w:multiLevelType w:val="multilevel"/>
    <w:tmpl w:val="7A6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C358C3"/>
    <w:multiLevelType w:val="multilevel"/>
    <w:tmpl w:val="EC5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D818E7"/>
    <w:multiLevelType w:val="hybridMultilevel"/>
    <w:tmpl w:val="08420B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1A714F7"/>
    <w:multiLevelType w:val="multilevel"/>
    <w:tmpl w:val="D56C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C40A22"/>
    <w:multiLevelType w:val="hybridMultilevel"/>
    <w:tmpl w:val="D206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1D22C3"/>
    <w:multiLevelType w:val="multilevel"/>
    <w:tmpl w:val="887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6320A7"/>
    <w:multiLevelType w:val="multilevel"/>
    <w:tmpl w:val="AF3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8B460E"/>
    <w:multiLevelType w:val="multilevel"/>
    <w:tmpl w:val="413CEE96"/>
    <w:lvl w:ilvl="0">
      <w:start w:val="1"/>
      <w:numFmt w:val="decimal"/>
      <w:lvlText w:val="3.%1."/>
      <w:lvlJc w:val="left"/>
      <w:rPr>
        <w:rFonts w:ascii="Times New Roman" w:eastAsia="Times New Roman" w:hAnsi="Times New Roman" w:cs="Times New Roman"/>
        <w:b/>
        <w:bCs/>
        <w:i w:val="0"/>
        <w:iCs w:val="0"/>
        <w:smallCaps w:val="0"/>
        <w:strike w:val="0"/>
        <w:color w:val="00B05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9BE4964"/>
    <w:multiLevelType w:val="hybridMultilevel"/>
    <w:tmpl w:val="9BA0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8338A8"/>
    <w:multiLevelType w:val="hybridMultilevel"/>
    <w:tmpl w:val="77A6A2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num>
  <w:num w:numId="2">
    <w:abstractNumId w:val="7"/>
  </w:num>
  <w:num w:numId="3">
    <w:abstractNumId w:val="5"/>
  </w:num>
  <w:num w:numId="4">
    <w:abstractNumId w:val="8"/>
  </w:num>
  <w:num w:numId="5">
    <w:abstractNumId w:val="44"/>
  </w:num>
  <w:num w:numId="6">
    <w:abstractNumId w:val="21"/>
  </w:num>
  <w:num w:numId="7">
    <w:abstractNumId w:val="29"/>
  </w:num>
  <w:num w:numId="8">
    <w:abstractNumId w:val="11"/>
  </w:num>
  <w:num w:numId="9">
    <w:abstractNumId w:val="13"/>
  </w:num>
  <w:num w:numId="10">
    <w:abstractNumId w:val="40"/>
  </w:num>
  <w:num w:numId="11">
    <w:abstractNumId w:val="31"/>
  </w:num>
  <w:num w:numId="12">
    <w:abstractNumId w:val="54"/>
  </w:num>
  <w:num w:numId="13">
    <w:abstractNumId w:val="38"/>
  </w:num>
  <w:num w:numId="14">
    <w:abstractNumId w:val="51"/>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0"/>
  </w:num>
  <w:num w:numId="19">
    <w:abstractNumId w:val="18"/>
  </w:num>
  <w:num w:numId="20">
    <w:abstractNumId w:val="53"/>
  </w:num>
  <w:num w:numId="21">
    <w:abstractNumId w:val="45"/>
  </w:num>
  <w:num w:numId="22">
    <w:abstractNumId w:val="12"/>
  </w:num>
  <w:num w:numId="23">
    <w:abstractNumId w:val="37"/>
  </w:num>
  <w:num w:numId="24">
    <w:abstractNumId w:val="39"/>
  </w:num>
  <w:num w:numId="25">
    <w:abstractNumId w:val="14"/>
  </w:num>
  <w:num w:numId="26">
    <w:abstractNumId w:val="30"/>
  </w:num>
  <w:num w:numId="27">
    <w:abstractNumId w:val="42"/>
  </w:num>
  <w:num w:numId="28">
    <w:abstractNumId w:val="43"/>
  </w:num>
  <w:num w:numId="29">
    <w:abstractNumId w:val="27"/>
  </w:num>
  <w:num w:numId="30">
    <w:abstractNumId w:val="28"/>
  </w:num>
  <w:num w:numId="31">
    <w:abstractNumId w:val="48"/>
  </w:num>
  <w:num w:numId="32">
    <w:abstractNumId w:val="32"/>
  </w:num>
  <w:num w:numId="33">
    <w:abstractNumId w:val="49"/>
  </w:num>
  <w:num w:numId="34">
    <w:abstractNumId w:val="17"/>
  </w:num>
  <w:num w:numId="35">
    <w:abstractNumId w:val="36"/>
  </w:num>
  <w:num w:numId="36">
    <w:abstractNumId w:val="41"/>
  </w:num>
  <w:num w:numId="37">
    <w:abstractNumId w:val="24"/>
  </w:num>
  <w:num w:numId="38">
    <w:abstractNumId w:val="46"/>
  </w:num>
  <w:num w:numId="39">
    <w:abstractNumId w:val="15"/>
  </w:num>
  <w:num w:numId="40">
    <w:abstractNumId w:val="16"/>
  </w:num>
  <w:num w:numId="41">
    <w:abstractNumId w:val="25"/>
  </w:num>
  <w:num w:numId="42">
    <w:abstractNumId w:val="0"/>
  </w:num>
  <w:num w:numId="43">
    <w:abstractNumId w:val="20"/>
  </w:num>
  <w:num w:numId="44">
    <w:abstractNumId w:val="23"/>
  </w:num>
  <w:num w:numId="45">
    <w:abstractNumId w:val="47"/>
  </w:num>
  <w:num w:numId="46">
    <w:abstractNumId w:val="33"/>
  </w:num>
  <w:num w:numId="47">
    <w:abstractNumId w:val="19"/>
  </w:num>
  <w:num w:numId="48">
    <w:abstractNumId w:val="26"/>
  </w:num>
  <w:num w:numId="49">
    <w:abstractNumId w:val="22"/>
  </w:num>
  <w:num w:numId="50">
    <w:abstractNumId w:val="52"/>
  </w:num>
  <w:num w:numId="51">
    <w:abstractNumId w:val="35"/>
  </w:num>
  <w:num w:numId="52">
    <w:abstractNumId w:val="9"/>
  </w:num>
  <w:num w:numId="53">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4889"/>
    <w:rsid w:val="00032A9D"/>
    <w:rsid w:val="00046113"/>
    <w:rsid w:val="0007097B"/>
    <w:rsid w:val="00085402"/>
    <w:rsid w:val="00090C6D"/>
    <w:rsid w:val="000E21CE"/>
    <w:rsid w:val="000F174F"/>
    <w:rsid w:val="00126668"/>
    <w:rsid w:val="00145EBA"/>
    <w:rsid w:val="00151348"/>
    <w:rsid w:val="00190378"/>
    <w:rsid w:val="001913A0"/>
    <w:rsid w:val="00194E05"/>
    <w:rsid w:val="001A0D58"/>
    <w:rsid w:val="001A221C"/>
    <w:rsid w:val="001A31E2"/>
    <w:rsid w:val="001B5B9C"/>
    <w:rsid w:val="00206799"/>
    <w:rsid w:val="00253104"/>
    <w:rsid w:val="002A5EDA"/>
    <w:rsid w:val="00322CB1"/>
    <w:rsid w:val="0035321F"/>
    <w:rsid w:val="00356184"/>
    <w:rsid w:val="00374D1A"/>
    <w:rsid w:val="00376D1E"/>
    <w:rsid w:val="0038424F"/>
    <w:rsid w:val="00394765"/>
    <w:rsid w:val="003D0F1B"/>
    <w:rsid w:val="003E44C2"/>
    <w:rsid w:val="003E4E54"/>
    <w:rsid w:val="00437596"/>
    <w:rsid w:val="004928E1"/>
    <w:rsid w:val="004B0B18"/>
    <w:rsid w:val="004B0C90"/>
    <w:rsid w:val="004C14AA"/>
    <w:rsid w:val="004E2994"/>
    <w:rsid w:val="004F7DD0"/>
    <w:rsid w:val="0050099C"/>
    <w:rsid w:val="0050231B"/>
    <w:rsid w:val="0050240B"/>
    <w:rsid w:val="00520641"/>
    <w:rsid w:val="00532200"/>
    <w:rsid w:val="00555A5A"/>
    <w:rsid w:val="00571CDF"/>
    <w:rsid w:val="00650983"/>
    <w:rsid w:val="00655A92"/>
    <w:rsid w:val="006D513C"/>
    <w:rsid w:val="006E2DF1"/>
    <w:rsid w:val="006E7587"/>
    <w:rsid w:val="0074614E"/>
    <w:rsid w:val="00757519"/>
    <w:rsid w:val="0076679D"/>
    <w:rsid w:val="00791A77"/>
    <w:rsid w:val="007A51AA"/>
    <w:rsid w:val="007B1DC1"/>
    <w:rsid w:val="007B5682"/>
    <w:rsid w:val="008237C5"/>
    <w:rsid w:val="00842F9D"/>
    <w:rsid w:val="00861ADB"/>
    <w:rsid w:val="00875234"/>
    <w:rsid w:val="008832B2"/>
    <w:rsid w:val="00897D3A"/>
    <w:rsid w:val="008E2580"/>
    <w:rsid w:val="008F4889"/>
    <w:rsid w:val="008F64DC"/>
    <w:rsid w:val="00904E98"/>
    <w:rsid w:val="00915606"/>
    <w:rsid w:val="00924A1F"/>
    <w:rsid w:val="00930F02"/>
    <w:rsid w:val="009375E9"/>
    <w:rsid w:val="009433AD"/>
    <w:rsid w:val="00943A63"/>
    <w:rsid w:val="00947858"/>
    <w:rsid w:val="00950080"/>
    <w:rsid w:val="00965080"/>
    <w:rsid w:val="0099389D"/>
    <w:rsid w:val="009B63E9"/>
    <w:rsid w:val="009D56DB"/>
    <w:rsid w:val="009E33F1"/>
    <w:rsid w:val="009E54EC"/>
    <w:rsid w:val="00A04610"/>
    <w:rsid w:val="00A2380E"/>
    <w:rsid w:val="00A23BC5"/>
    <w:rsid w:val="00A346D9"/>
    <w:rsid w:val="00A61B8D"/>
    <w:rsid w:val="00B04A46"/>
    <w:rsid w:val="00B22B92"/>
    <w:rsid w:val="00B34E99"/>
    <w:rsid w:val="00B660C5"/>
    <w:rsid w:val="00BB1C12"/>
    <w:rsid w:val="00BC5A5B"/>
    <w:rsid w:val="00BE1D00"/>
    <w:rsid w:val="00BE3424"/>
    <w:rsid w:val="00BE419B"/>
    <w:rsid w:val="00BE6DBD"/>
    <w:rsid w:val="00C10B33"/>
    <w:rsid w:val="00C23B21"/>
    <w:rsid w:val="00C353DD"/>
    <w:rsid w:val="00C811C8"/>
    <w:rsid w:val="00C9475D"/>
    <w:rsid w:val="00C95416"/>
    <w:rsid w:val="00CA1357"/>
    <w:rsid w:val="00CC0EC0"/>
    <w:rsid w:val="00CD00F3"/>
    <w:rsid w:val="00CD6E87"/>
    <w:rsid w:val="00CF2BC3"/>
    <w:rsid w:val="00CF2C8D"/>
    <w:rsid w:val="00D311EE"/>
    <w:rsid w:val="00D42B7A"/>
    <w:rsid w:val="00D50B25"/>
    <w:rsid w:val="00D564F1"/>
    <w:rsid w:val="00D6259A"/>
    <w:rsid w:val="00D75AD9"/>
    <w:rsid w:val="00D96C75"/>
    <w:rsid w:val="00DB5478"/>
    <w:rsid w:val="00DF4C3A"/>
    <w:rsid w:val="00E16805"/>
    <w:rsid w:val="00E3378E"/>
    <w:rsid w:val="00E44479"/>
    <w:rsid w:val="00E47999"/>
    <w:rsid w:val="00E572A8"/>
    <w:rsid w:val="00E5750D"/>
    <w:rsid w:val="00E600CD"/>
    <w:rsid w:val="00E67739"/>
    <w:rsid w:val="00EE13E1"/>
    <w:rsid w:val="00F100E3"/>
    <w:rsid w:val="00F233C2"/>
    <w:rsid w:val="00F37147"/>
    <w:rsid w:val="00F46B53"/>
    <w:rsid w:val="00F65CAD"/>
    <w:rsid w:val="00F7122D"/>
    <w:rsid w:val="00FA2287"/>
    <w:rsid w:val="00FB5223"/>
    <w:rsid w:val="00FC11AC"/>
    <w:rsid w:val="00FC5727"/>
    <w:rsid w:val="00FF2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23"/>
  </w:style>
  <w:style w:type="paragraph" w:styleId="1">
    <w:name w:val="heading 1"/>
    <w:basedOn w:val="a"/>
    <w:link w:val="10"/>
    <w:qFormat/>
    <w:rsid w:val="003E4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F23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nhideWhenUsed/>
    <w:qFormat/>
    <w:rsid w:val="00F23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4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E54"/>
    <w:rPr>
      <w:b/>
      <w:bCs/>
    </w:rPr>
  </w:style>
  <w:style w:type="character" w:customStyle="1" w:styleId="10">
    <w:name w:val="Заголовок 1 Знак"/>
    <w:basedOn w:val="a0"/>
    <w:link w:val="1"/>
    <w:rsid w:val="003E4E54"/>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3E4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4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E54"/>
  </w:style>
  <w:style w:type="character" w:styleId="a5">
    <w:name w:val="Hyperlink"/>
    <w:basedOn w:val="a0"/>
    <w:unhideWhenUsed/>
    <w:rsid w:val="003E4E54"/>
    <w:rPr>
      <w:color w:val="0000FF"/>
      <w:u w:val="single"/>
    </w:rPr>
  </w:style>
  <w:style w:type="character" w:customStyle="1" w:styleId="20">
    <w:name w:val="Заголовок 2 Знак"/>
    <w:basedOn w:val="a0"/>
    <w:link w:val="2"/>
    <w:rsid w:val="00F233C2"/>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link w:val="3"/>
    <w:rsid w:val="00F233C2"/>
    <w:rPr>
      <w:rFonts w:asciiTheme="majorHAnsi" w:eastAsiaTheme="majorEastAsia" w:hAnsiTheme="majorHAnsi" w:cstheme="majorBidi"/>
      <w:b/>
      <w:bCs/>
      <w:color w:val="4F81BD" w:themeColor="accent1"/>
    </w:rPr>
  </w:style>
  <w:style w:type="paragraph" w:styleId="a6">
    <w:name w:val="List Paragraph"/>
    <w:basedOn w:val="a"/>
    <w:link w:val="a7"/>
    <w:uiPriority w:val="34"/>
    <w:qFormat/>
    <w:rsid w:val="00F233C2"/>
    <w:pPr>
      <w:suppressAutoHyphens/>
      <w:spacing w:after="0" w:line="240" w:lineRule="auto"/>
      <w:ind w:left="720" w:firstLine="709"/>
      <w:contextualSpacing/>
      <w:jc w:val="both"/>
    </w:pPr>
    <w:rPr>
      <w:rFonts w:ascii="Times New Roman" w:eastAsia="Times New Roman" w:hAnsi="Times New Roman" w:cs="Times New Roman"/>
      <w:sz w:val="24"/>
      <w:szCs w:val="24"/>
      <w:lang w:val="en-US" w:eastAsia="zh-CN" w:bidi="en-US"/>
    </w:rPr>
  </w:style>
  <w:style w:type="paragraph" w:customStyle="1" w:styleId="Osnova">
    <w:name w:val="Osnova"/>
    <w:basedOn w:val="a"/>
    <w:rsid w:val="00F233C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zh-CN"/>
    </w:rPr>
  </w:style>
  <w:style w:type="character" w:customStyle="1" w:styleId="Zag11">
    <w:name w:val="Zag_11"/>
    <w:rsid w:val="00F233C2"/>
  </w:style>
  <w:style w:type="character" w:styleId="a8">
    <w:name w:val="page number"/>
    <w:basedOn w:val="a0"/>
    <w:semiHidden/>
    <w:unhideWhenUsed/>
    <w:rsid w:val="00F233C2"/>
  </w:style>
  <w:style w:type="character" w:customStyle="1" w:styleId="FontStyle20">
    <w:name w:val="Font Style20"/>
    <w:rsid w:val="00F233C2"/>
    <w:rPr>
      <w:rFonts w:ascii="Times New Roman" w:hAnsi="Times New Roman" w:cs="Times New Roman"/>
      <w:sz w:val="22"/>
      <w:szCs w:val="22"/>
    </w:rPr>
  </w:style>
  <w:style w:type="character" w:customStyle="1" w:styleId="FontStyle21">
    <w:name w:val="Font Style21"/>
    <w:rsid w:val="00F233C2"/>
    <w:rPr>
      <w:rFonts w:ascii="Times New Roman" w:hAnsi="Times New Roman" w:cs="Times New Roman"/>
      <w:b/>
      <w:bCs/>
      <w:sz w:val="22"/>
      <w:szCs w:val="22"/>
    </w:rPr>
  </w:style>
  <w:style w:type="character" w:customStyle="1" w:styleId="a7">
    <w:name w:val="Абзац списка Знак"/>
    <w:link w:val="a6"/>
    <w:uiPriority w:val="34"/>
    <w:locked/>
    <w:rsid w:val="00F233C2"/>
    <w:rPr>
      <w:rFonts w:ascii="Times New Roman" w:eastAsia="Times New Roman" w:hAnsi="Times New Roman" w:cs="Times New Roman"/>
      <w:sz w:val="24"/>
      <w:szCs w:val="24"/>
      <w:lang w:val="en-US" w:eastAsia="zh-CN" w:bidi="en-US"/>
    </w:rPr>
  </w:style>
  <w:style w:type="table" w:styleId="a9">
    <w:name w:val="Table Grid"/>
    <w:basedOn w:val="a1"/>
    <w:uiPriority w:val="59"/>
    <w:rsid w:val="00F233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F233C2"/>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b">
    <w:name w:val="Основной текст Знак"/>
    <w:basedOn w:val="a0"/>
    <w:link w:val="aa"/>
    <w:uiPriority w:val="99"/>
    <w:semiHidden/>
    <w:rsid w:val="00F233C2"/>
    <w:rPr>
      <w:rFonts w:ascii="Calibri" w:eastAsia="Calibri" w:hAnsi="Calibri" w:cs="Times New Roman"/>
      <w:sz w:val="20"/>
      <w:szCs w:val="20"/>
      <w:shd w:val="clear" w:color="auto" w:fill="FFFFFF"/>
      <w:lang w:eastAsia="ru-RU"/>
    </w:rPr>
  </w:style>
  <w:style w:type="paragraph" w:customStyle="1" w:styleId="ParagraphStyle">
    <w:name w:val="Paragraph Style"/>
    <w:uiPriority w:val="99"/>
    <w:semiHidden/>
    <w:rsid w:val="00F233C2"/>
    <w:pPr>
      <w:autoSpaceDE w:val="0"/>
      <w:autoSpaceDN w:val="0"/>
      <w:adjustRightInd w:val="0"/>
      <w:spacing w:after="0" w:line="240" w:lineRule="auto"/>
    </w:pPr>
    <w:rPr>
      <w:rFonts w:ascii="Arial" w:eastAsia="Calibri" w:hAnsi="Arial" w:cs="Arial"/>
      <w:sz w:val="24"/>
      <w:szCs w:val="24"/>
    </w:rPr>
  </w:style>
  <w:style w:type="character" w:customStyle="1" w:styleId="Normaltext">
    <w:name w:val="Normal text"/>
    <w:uiPriority w:val="99"/>
    <w:rsid w:val="00F233C2"/>
    <w:rPr>
      <w:color w:val="000000"/>
      <w:sz w:val="20"/>
      <w:szCs w:val="20"/>
    </w:rPr>
  </w:style>
  <w:style w:type="character" w:styleId="ac">
    <w:name w:val="FollowedHyperlink"/>
    <w:basedOn w:val="a0"/>
    <w:unhideWhenUsed/>
    <w:rsid w:val="00F233C2"/>
    <w:rPr>
      <w:color w:val="800080" w:themeColor="followedHyperlink"/>
      <w:u w:val="single"/>
    </w:rPr>
  </w:style>
  <w:style w:type="paragraph" w:styleId="ad">
    <w:name w:val="header"/>
    <w:basedOn w:val="a"/>
    <w:link w:val="ae"/>
    <w:unhideWhenUsed/>
    <w:rsid w:val="00F233C2"/>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rsid w:val="00F233C2"/>
    <w:rPr>
      <w:rFonts w:ascii="Calibri" w:eastAsia="Calibri" w:hAnsi="Calibri" w:cs="Times New Roman"/>
    </w:rPr>
  </w:style>
  <w:style w:type="paragraph" w:styleId="af">
    <w:name w:val="footer"/>
    <w:basedOn w:val="a"/>
    <w:link w:val="af0"/>
    <w:uiPriority w:val="99"/>
    <w:unhideWhenUsed/>
    <w:rsid w:val="00F233C2"/>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F233C2"/>
    <w:rPr>
      <w:rFonts w:ascii="Calibri" w:eastAsia="Calibri" w:hAnsi="Calibri" w:cs="Times New Roman"/>
    </w:rPr>
  </w:style>
  <w:style w:type="paragraph" w:styleId="af1">
    <w:name w:val="Balloon Text"/>
    <w:basedOn w:val="a"/>
    <w:link w:val="af2"/>
    <w:uiPriority w:val="99"/>
    <w:semiHidden/>
    <w:unhideWhenUsed/>
    <w:rsid w:val="00F233C2"/>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F233C2"/>
    <w:rPr>
      <w:rFonts w:ascii="Tahoma" w:eastAsia="Calibri" w:hAnsi="Tahoma" w:cs="Tahoma"/>
      <w:sz w:val="16"/>
      <w:szCs w:val="16"/>
    </w:rPr>
  </w:style>
  <w:style w:type="character" w:customStyle="1" w:styleId="31">
    <w:name w:val="Заголовок №3_"/>
    <w:basedOn w:val="a0"/>
    <w:link w:val="310"/>
    <w:semiHidden/>
    <w:locked/>
    <w:rsid w:val="00F233C2"/>
    <w:rPr>
      <w:b/>
      <w:bCs/>
      <w:shd w:val="clear" w:color="auto" w:fill="FFFFFF"/>
    </w:rPr>
  </w:style>
  <w:style w:type="paragraph" w:customStyle="1" w:styleId="310">
    <w:name w:val="Заголовок №31"/>
    <w:basedOn w:val="a"/>
    <w:link w:val="31"/>
    <w:semiHidden/>
    <w:rsid w:val="00F233C2"/>
    <w:pPr>
      <w:shd w:val="clear" w:color="auto" w:fill="FFFFFF"/>
      <w:spacing w:after="0" w:line="211" w:lineRule="exact"/>
      <w:jc w:val="both"/>
      <w:outlineLvl w:val="2"/>
    </w:pPr>
    <w:rPr>
      <w:b/>
      <w:bCs/>
    </w:rPr>
  </w:style>
  <w:style w:type="character" w:customStyle="1" w:styleId="17">
    <w:name w:val="Основной текст (17)_"/>
    <w:basedOn w:val="a0"/>
    <w:link w:val="171"/>
    <w:semiHidden/>
    <w:locked/>
    <w:rsid w:val="00F233C2"/>
    <w:rPr>
      <w:b/>
      <w:bCs/>
      <w:shd w:val="clear" w:color="auto" w:fill="FFFFFF"/>
    </w:rPr>
  </w:style>
  <w:style w:type="paragraph" w:customStyle="1" w:styleId="171">
    <w:name w:val="Основной текст (17)1"/>
    <w:basedOn w:val="a"/>
    <w:link w:val="17"/>
    <w:semiHidden/>
    <w:rsid w:val="00F233C2"/>
    <w:pPr>
      <w:shd w:val="clear" w:color="auto" w:fill="FFFFFF"/>
      <w:spacing w:after="60" w:line="211" w:lineRule="exact"/>
      <w:ind w:firstLine="400"/>
      <w:jc w:val="both"/>
    </w:pPr>
    <w:rPr>
      <w:b/>
      <w:bCs/>
    </w:rPr>
  </w:style>
  <w:style w:type="character" w:customStyle="1" w:styleId="22">
    <w:name w:val="Заголовок №2 (2)_"/>
    <w:basedOn w:val="a0"/>
    <w:link w:val="221"/>
    <w:semiHidden/>
    <w:locked/>
    <w:rsid w:val="00F233C2"/>
    <w:rPr>
      <w:b/>
      <w:bCs/>
      <w:sz w:val="25"/>
      <w:szCs w:val="25"/>
      <w:shd w:val="clear" w:color="auto" w:fill="FFFFFF"/>
    </w:rPr>
  </w:style>
  <w:style w:type="paragraph" w:customStyle="1" w:styleId="221">
    <w:name w:val="Заголовок №2 (2)1"/>
    <w:basedOn w:val="a"/>
    <w:link w:val="22"/>
    <w:semiHidden/>
    <w:rsid w:val="00F233C2"/>
    <w:pPr>
      <w:shd w:val="clear" w:color="auto" w:fill="FFFFFF"/>
      <w:spacing w:before="180" w:after="180" w:line="240" w:lineRule="atLeast"/>
      <w:jc w:val="both"/>
      <w:outlineLvl w:val="1"/>
    </w:pPr>
    <w:rPr>
      <w:b/>
      <w:bCs/>
      <w:sz w:val="25"/>
      <w:szCs w:val="25"/>
    </w:rPr>
  </w:style>
  <w:style w:type="paragraph" w:customStyle="1" w:styleId="Centered">
    <w:name w:val="Centered"/>
    <w:uiPriority w:val="99"/>
    <w:semiHidden/>
    <w:rsid w:val="00F233C2"/>
    <w:pPr>
      <w:autoSpaceDE w:val="0"/>
      <w:autoSpaceDN w:val="0"/>
      <w:adjustRightInd w:val="0"/>
      <w:spacing w:after="0" w:line="240" w:lineRule="auto"/>
      <w:jc w:val="center"/>
    </w:pPr>
    <w:rPr>
      <w:rFonts w:ascii="Arial" w:eastAsia="Calibri" w:hAnsi="Arial" w:cs="Arial"/>
      <w:sz w:val="24"/>
      <w:szCs w:val="24"/>
    </w:rPr>
  </w:style>
  <w:style w:type="character" w:customStyle="1" w:styleId="12">
    <w:name w:val="Основной текст (12)_"/>
    <w:basedOn w:val="a0"/>
    <w:link w:val="121"/>
    <w:semiHidden/>
    <w:locked/>
    <w:rsid w:val="00F233C2"/>
    <w:rPr>
      <w:sz w:val="19"/>
      <w:szCs w:val="19"/>
      <w:shd w:val="clear" w:color="auto" w:fill="FFFFFF"/>
    </w:rPr>
  </w:style>
  <w:style w:type="paragraph" w:customStyle="1" w:styleId="121">
    <w:name w:val="Основной текст (12)1"/>
    <w:basedOn w:val="a"/>
    <w:link w:val="12"/>
    <w:semiHidden/>
    <w:rsid w:val="00F233C2"/>
    <w:pPr>
      <w:shd w:val="clear" w:color="auto" w:fill="FFFFFF"/>
      <w:spacing w:before="240" w:after="0" w:line="192" w:lineRule="exact"/>
    </w:pPr>
    <w:rPr>
      <w:sz w:val="19"/>
      <w:szCs w:val="19"/>
    </w:rPr>
  </w:style>
  <w:style w:type="character" w:customStyle="1" w:styleId="af3">
    <w:name w:val="Подпись к таблице_"/>
    <w:basedOn w:val="a0"/>
    <w:link w:val="11"/>
    <w:semiHidden/>
    <w:locked/>
    <w:rsid w:val="00F233C2"/>
    <w:rPr>
      <w:b/>
      <w:bCs/>
      <w:shd w:val="clear" w:color="auto" w:fill="FFFFFF"/>
    </w:rPr>
  </w:style>
  <w:style w:type="paragraph" w:customStyle="1" w:styleId="11">
    <w:name w:val="Подпись к таблице1"/>
    <w:basedOn w:val="a"/>
    <w:link w:val="af3"/>
    <w:semiHidden/>
    <w:rsid w:val="00F233C2"/>
    <w:pPr>
      <w:shd w:val="clear" w:color="auto" w:fill="FFFFFF"/>
      <w:spacing w:after="0" w:line="240" w:lineRule="atLeast"/>
    </w:pPr>
    <w:rPr>
      <w:b/>
      <w:bCs/>
    </w:rPr>
  </w:style>
  <w:style w:type="character" w:customStyle="1" w:styleId="21">
    <w:name w:val="Подпись к таблице (2)_"/>
    <w:basedOn w:val="a0"/>
    <w:link w:val="210"/>
    <w:semiHidden/>
    <w:locked/>
    <w:rsid w:val="00F233C2"/>
    <w:rPr>
      <w:sz w:val="19"/>
      <w:szCs w:val="19"/>
      <w:shd w:val="clear" w:color="auto" w:fill="FFFFFF"/>
    </w:rPr>
  </w:style>
  <w:style w:type="paragraph" w:customStyle="1" w:styleId="210">
    <w:name w:val="Подпись к таблице (2)1"/>
    <w:basedOn w:val="a"/>
    <w:link w:val="21"/>
    <w:semiHidden/>
    <w:rsid w:val="00F233C2"/>
    <w:pPr>
      <w:shd w:val="clear" w:color="auto" w:fill="FFFFFF"/>
      <w:spacing w:after="0" w:line="192" w:lineRule="exact"/>
      <w:jc w:val="both"/>
    </w:pPr>
    <w:rPr>
      <w:sz w:val="19"/>
      <w:szCs w:val="19"/>
    </w:rPr>
  </w:style>
  <w:style w:type="character" w:customStyle="1" w:styleId="200">
    <w:name w:val="Основной текст (20)_"/>
    <w:basedOn w:val="a0"/>
    <w:link w:val="201"/>
    <w:semiHidden/>
    <w:locked/>
    <w:rsid w:val="00F233C2"/>
    <w:rPr>
      <w:b/>
      <w:bCs/>
      <w:sz w:val="25"/>
      <w:szCs w:val="25"/>
      <w:shd w:val="clear" w:color="auto" w:fill="FFFFFF"/>
    </w:rPr>
  </w:style>
  <w:style w:type="paragraph" w:customStyle="1" w:styleId="201">
    <w:name w:val="Основной текст (20)1"/>
    <w:basedOn w:val="a"/>
    <w:link w:val="200"/>
    <w:semiHidden/>
    <w:rsid w:val="00F233C2"/>
    <w:pPr>
      <w:shd w:val="clear" w:color="auto" w:fill="FFFFFF"/>
      <w:spacing w:after="60" w:line="283" w:lineRule="exact"/>
    </w:pPr>
    <w:rPr>
      <w:b/>
      <w:bCs/>
      <w:sz w:val="25"/>
      <w:szCs w:val="25"/>
    </w:rPr>
  </w:style>
  <w:style w:type="paragraph" w:customStyle="1" w:styleId="default">
    <w:name w:val="default"/>
    <w:basedOn w:val="a"/>
    <w:uiPriority w:val="99"/>
    <w:semiHidden/>
    <w:rsid w:val="00F23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uiPriority w:val="99"/>
    <w:semiHidden/>
    <w:rsid w:val="00F23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
    <w:basedOn w:val="a"/>
    <w:uiPriority w:val="99"/>
    <w:semiHidden/>
    <w:rsid w:val="00F23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semiHidden/>
    <w:locked/>
    <w:rsid w:val="00F233C2"/>
    <w:rPr>
      <w:b/>
      <w:bCs/>
      <w:shd w:val="clear" w:color="auto" w:fill="FFFFFF"/>
    </w:rPr>
  </w:style>
  <w:style w:type="paragraph" w:customStyle="1" w:styleId="191">
    <w:name w:val="Основной текст (19)1"/>
    <w:basedOn w:val="a"/>
    <w:link w:val="19"/>
    <w:semiHidden/>
    <w:rsid w:val="00F233C2"/>
    <w:pPr>
      <w:shd w:val="clear" w:color="auto" w:fill="FFFFFF"/>
      <w:spacing w:after="0" w:line="240" w:lineRule="atLeast"/>
    </w:pPr>
    <w:rPr>
      <w:b/>
      <w:bCs/>
    </w:rPr>
  </w:style>
  <w:style w:type="character" w:styleId="af5">
    <w:name w:val="footnote reference"/>
    <w:basedOn w:val="a0"/>
    <w:semiHidden/>
    <w:unhideWhenUsed/>
    <w:rsid w:val="00F233C2"/>
    <w:rPr>
      <w:vertAlign w:val="superscript"/>
    </w:rPr>
  </w:style>
  <w:style w:type="character" w:customStyle="1" w:styleId="13">
    <w:name w:val="Основной текст Знак1"/>
    <w:basedOn w:val="a0"/>
    <w:uiPriority w:val="99"/>
    <w:semiHidden/>
    <w:rsid w:val="00F233C2"/>
    <w:rPr>
      <w:sz w:val="22"/>
      <w:szCs w:val="22"/>
      <w:lang w:eastAsia="en-US"/>
    </w:rPr>
  </w:style>
  <w:style w:type="character" w:customStyle="1" w:styleId="170">
    <w:name w:val="Основной текст (17)"/>
    <w:basedOn w:val="17"/>
    <w:rsid w:val="00F233C2"/>
    <w:rPr>
      <w:b/>
      <w:bCs/>
      <w:noProof/>
      <w:shd w:val="clear" w:color="auto" w:fill="FFFFFF"/>
    </w:rPr>
  </w:style>
  <w:style w:type="character" w:customStyle="1" w:styleId="af6">
    <w:name w:val="Основной текст + Полужирный"/>
    <w:basedOn w:val="ab"/>
    <w:rsid w:val="00F233C2"/>
    <w:rPr>
      <w:rFonts w:ascii="Calibri" w:eastAsia="Calibri" w:hAnsi="Calibri" w:cs="Times New Roman"/>
      <w:b/>
      <w:bCs/>
      <w:sz w:val="22"/>
      <w:szCs w:val="22"/>
      <w:shd w:val="clear" w:color="auto" w:fill="FFFFFF"/>
      <w:lang w:eastAsia="ru-RU" w:bidi="ar-SA"/>
    </w:rPr>
  </w:style>
  <w:style w:type="character" w:customStyle="1" w:styleId="316">
    <w:name w:val="Заголовок №316"/>
    <w:basedOn w:val="31"/>
    <w:rsid w:val="00F233C2"/>
    <w:rPr>
      <w:b/>
      <w:bCs/>
      <w:sz w:val="22"/>
      <w:szCs w:val="22"/>
      <w:shd w:val="clear" w:color="auto" w:fill="FFFFFF"/>
      <w:lang w:bidi="ar-SA"/>
    </w:rPr>
  </w:style>
  <w:style w:type="character" w:customStyle="1" w:styleId="222">
    <w:name w:val="Заголовок №2 (2)2"/>
    <w:basedOn w:val="22"/>
    <w:rsid w:val="00F233C2"/>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basedOn w:val="22"/>
    <w:rsid w:val="00F233C2"/>
    <w:rPr>
      <w:b/>
      <w:bCs/>
      <w:sz w:val="25"/>
      <w:szCs w:val="25"/>
      <w:shd w:val="clear" w:color="auto" w:fill="FFFFFF"/>
    </w:rPr>
  </w:style>
  <w:style w:type="character" w:customStyle="1" w:styleId="Heading">
    <w:name w:val="Heading"/>
    <w:uiPriority w:val="99"/>
    <w:rsid w:val="00F233C2"/>
    <w:rPr>
      <w:b/>
      <w:bCs/>
      <w:color w:val="0000FF"/>
      <w:sz w:val="20"/>
      <w:szCs w:val="20"/>
    </w:rPr>
  </w:style>
  <w:style w:type="character" w:customStyle="1" w:styleId="Subheading">
    <w:name w:val="Subheading"/>
    <w:uiPriority w:val="99"/>
    <w:rsid w:val="00F233C2"/>
    <w:rPr>
      <w:b/>
      <w:bCs/>
      <w:color w:val="000080"/>
      <w:sz w:val="20"/>
      <w:szCs w:val="20"/>
    </w:rPr>
  </w:style>
  <w:style w:type="character" w:customStyle="1" w:styleId="Keywords">
    <w:name w:val="Keywords"/>
    <w:uiPriority w:val="99"/>
    <w:rsid w:val="00F233C2"/>
    <w:rPr>
      <w:i/>
      <w:iCs/>
      <w:color w:val="800000"/>
      <w:sz w:val="20"/>
      <w:szCs w:val="20"/>
    </w:rPr>
  </w:style>
  <w:style w:type="character" w:customStyle="1" w:styleId="Jump1">
    <w:name w:val="Jump 1"/>
    <w:uiPriority w:val="99"/>
    <w:rsid w:val="00F233C2"/>
    <w:rPr>
      <w:color w:val="008000"/>
      <w:sz w:val="20"/>
      <w:szCs w:val="20"/>
      <w:u w:val="single"/>
    </w:rPr>
  </w:style>
  <w:style w:type="character" w:customStyle="1" w:styleId="Jump2">
    <w:name w:val="Jump 2"/>
    <w:uiPriority w:val="99"/>
    <w:rsid w:val="00F233C2"/>
    <w:rPr>
      <w:color w:val="008000"/>
      <w:sz w:val="20"/>
      <w:szCs w:val="20"/>
      <w:u w:val="single"/>
    </w:rPr>
  </w:style>
  <w:style w:type="character" w:customStyle="1" w:styleId="23">
    <w:name w:val="Подпись к таблице2"/>
    <w:basedOn w:val="af3"/>
    <w:rsid w:val="00F233C2"/>
    <w:rPr>
      <w:rFonts w:ascii="Times New Roman" w:hAnsi="Times New Roman" w:cs="Times New Roman" w:hint="default"/>
      <w:b w:val="0"/>
      <w:bCs w:val="0"/>
      <w:spacing w:val="0"/>
      <w:sz w:val="20"/>
      <w:szCs w:val="20"/>
      <w:shd w:val="clear" w:color="auto" w:fill="FFFFFF"/>
    </w:rPr>
  </w:style>
  <w:style w:type="character" w:customStyle="1" w:styleId="220">
    <w:name w:val="Подпись к таблице (2)2"/>
    <w:basedOn w:val="21"/>
    <w:rsid w:val="00F233C2"/>
    <w:rPr>
      <w:sz w:val="19"/>
      <w:szCs w:val="19"/>
      <w:shd w:val="clear" w:color="auto" w:fill="FFFFFF"/>
    </w:rPr>
  </w:style>
  <w:style w:type="character" w:customStyle="1" w:styleId="1927">
    <w:name w:val="Основной текст (19)27"/>
    <w:basedOn w:val="a0"/>
    <w:rsid w:val="00F233C2"/>
    <w:rPr>
      <w:rFonts w:ascii="Times New Roman" w:hAnsi="Times New Roman" w:cs="Times New Roman" w:hint="default"/>
      <w:b/>
      <w:bCs/>
      <w:spacing w:val="0"/>
      <w:sz w:val="20"/>
      <w:szCs w:val="20"/>
      <w:lang w:bidi="ar-SA"/>
    </w:rPr>
  </w:style>
  <w:style w:type="character" w:customStyle="1" w:styleId="1237">
    <w:name w:val="Основной текст (12)37"/>
    <w:basedOn w:val="12"/>
    <w:rsid w:val="00F233C2"/>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
    <w:rsid w:val="00F233C2"/>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
    <w:rsid w:val="00F233C2"/>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
    <w:rsid w:val="00F233C2"/>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
    <w:rsid w:val="00F233C2"/>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
    <w:rsid w:val="00F233C2"/>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
    <w:rsid w:val="00F233C2"/>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
    <w:rsid w:val="00F233C2"/>
    <w:rPr>
      <w:rFonts w:ascii="Times New Roman" w:hAnsi="Times New Roman" w:cs="Times New Roman" w:hint="default"/>
      <w:spacing w:val="0"/>
      <w:sz w:val="19"/>
      <w:szCs w:val="19"/>
      <w:shd w:val="clear" w:color="auto" w:fill="FFFFFF"/>
    </w:rPr>
  </w:style>
  <w:style w:type="character" w:customStyle="1" w:styleId="1230">
    <w:name w:val="Основной текст (12)30"/>
    <w:basedOn w:val="12"/>
    <w:rsid w:val="00F233C2"/>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
    <w:rsid w:val="00F233C2"/>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
    <w:rsid w:val="00F233C2"/>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
    <w:rsid w:val="00F233C2"/>
    <w:rPr>
      <w:rFonts w:ascii="Times New Roman" w:hAnsi="Times New Roman" w:cs="Times New Roman" w:hint="default"/>
      <w:spacing w:val="0"/>
      <w:sz w:val="19"/>
      <w:szCs w:val="19"/>
      <w:shd w:val="clear" w:color="auto" w:fill="FFFFFF"/>
    </w:rPr>
  </w:style>
  <w:style w:type="character" w:customStyle="1" w:styleId="1921">
    <w:name w:val="Основной текст (19)21"/>
    <w:basedOn w:val="a0"/>
    <w:rsid w:val="00F233C2"/>
    <w:rPr>
      <w:rFonts w:ascii="Times New Roman" w:hAnsi="Times New Roman" w:cs="Times New Roman" w:hint="default"/>
      <w:b/>
      <w:bCs/>
      <w:spacing w:val="0"/>
      <w:sz w:val="20"/>
      <w:szCs w:val="20"/>
      <w:lang w:bidi="ar-SA"/>
    </w:rPr>
  </w:style>
  <w:style w:type="character" w:customStyle="1" w:styleId="202">
    <w:name w:val="Основной текст (20)"/>
    <w:basedOn w:val="200"/>
    <w:rsid w:val="00F233C2"/>
    <w:rPr>
      <w:b/>
      <w:bCs/>
      <w:sz w:val="25"/>
      <w:szCs w:val="25"/>
      <w:shd w:val="clear" w:color="auto" w:fill="FFFFFF"/>
    </w:rPr>
  </w:style>
  <w:style w:type="character" w:customStyle="1" w:styleId="2020">
    <w:name w:val="Основной текст (20)2"/>
    <w:basedOn w:val="200"/>
    <w:rsid w:val="00F233C2"/>
    <w:rPr>
      <w:b/>
      <w:bCs/>
      <w:noProof/>
      <w:sz w:val="25"/>
      <w:szCs w:val="25"/>
      <w:shd w:val="clear" w:color="auto" w:fill="FFFFFF"/>
    </w:rPr>
  </w:style>
  <w:style w:type="character" w:customStyle="1" w:styleId="1913">
    <w:name w:val="Основной текст (19)13"/>
    <w:basedOn w:val="a0"/>
    <w:rsid w:val="00F233C2"/>
    <w:rPr>
      <w:rFonts w:ascii="Times New Roman" w:hAnsi="Times New Roman" w:cs="Times New Roman" w:hint="default"/>
      <w:b/>
      <w:bCs/>
      <w:spacing w:val="0"/>
      <w:sz w:val="20"/>
      <w:szCs w:val="20"/>
      <w:lang w:bidi="ar-SA"/>
    </w:rPr>
  </w:style>
  <w:style w:type="character" w:customStyle="1" w:styleId="1912">
    <w:name w:val="Основной текст (19)12"/>
    <w:basedOn w:val="a0"/>
    <w:rsid w:val="00F233C2"/>
    <w:rPr>
      <w:rFonts w:ascii="Times New Roman" w:hAnsi="Times New Roman" w:cs="Times New Roman" w:hint="default"/>
      <w:b/>
      <w:bCs/>
      <w:noProof/>
      <w:spacing w:val="0"/>
      <w:sz w:val="20"/>
      <w:szCs w:val="20"/>
      <w:lang w:bidi="ar-SA"/>
    </w:rPr>
  </w:style>
  <w:style w:type="character" w:customStyle="1" w:styleId="1214">
    <w:name w:val="Основной текст (12)14"/>
    <w:basedOn w:val="12"/>
    <w:rsid w:val="00F233C2"/>
    <w:rPr>
      <w:rFonts w:ascii="Times New Roman" w:hAnsi="Times New Roman" w:cs="Times New Roman" w:hint="default"/>
      <w:spacing w:val="0"/>
      <w:sz w:val="19"/>
      <w:szCs w:val="19"/>
      <w:shd w:val="clear" w:color="auto" w:fill="FFFFFF"/>
      <w:lang w:bidi="ar-SA"/>
    </w:rPr>
  </w:style>
  <w:style w:type="character" w:customStyle="1" w:styleId="1213">
    <w:name w:val="Основной текст (12)13"/>
    <w:basedOn w:val="12"/>
    <w:rsid w:val="00F233C2"/>
    <w:rPr>
      <w:rFonts w:ascii="Times New Roman" w:hAnsi="Times New Roman" w:cs="Times New Roman" w:hint="default"/>
      <w:noProof/>
      <w:spacing w:val="0"/>
      <w:sz w:val="19"/>
      <w:szCs w:val="19"/>
      <w:shd w:val="clear" w:color="auto" w:fill="FFFFFF"/>
      <w:lang w:bidi="ar-SA"/>
    </w:rPr>
  </w:style>
  <w:style w:type="character" w:customStyle="1" w:styleId="1212">
    <w:name w:val="Основной текст (12)12"/>
    <w:basedOn w:val="12"/>
    <w:rsid w:val="00F233C2"/>
    <w:rPr>
      <w:rFonts w:ascii="Times New Roman" w:hAnsi="Times New Roman" w:cs="Times New Roman" w:hint="default"/>
      <w:spacing w:val="0"/>
      <w:sz w:val="19"/>
      <w:szCs w:val="19"/>
      <w:shd w:val="clear" w:color="auto" w:fill="FFFFFF"/>
      <w:lang w:bidi="ar-SA"/>
    </w:rPr>
  </w:style>
  <w:style w:type="character" w:customStyle="1" w:styleId="1211">
    <w:name w:val="Основной текст (12)11"/>
    <w:basedOn w:val="12"/>
    <w:rsid w:val="00F233C2"/>
    <w:rPr>
      <w:rFonts w:ascii="Times New Roman" w:hAnsi="Times New Roman" w:cs="Times New Roman" w:hint="default"/>
      <w:noProof/>
      <w:spacing w:val="0"/>
      <w:sz w:val="19"/>
      <w:szCs w:val="19"/>
      <w:shd w:val="clear" w:color="auto" w:fill="FFFFFF"/>
      <w:lang w:bidi="ar-SA"/>
    </w:rPr>
  </w:style>
  <w:style w:type="character" w:customStyle="1" w:styleId="1210">
    <w:name w:val="Основной текст (12)10"/>
    <w:basedOn w:val="12"/>
    <w:rsid w:val="00F233C2"/>
    <w:rPr>
      <w:rFonts w:ascii="Times New Roman" w:hAnsi="Times New Roman" w:cs="Times New Roman" w:hint="default"/>
      <w:spacing w:val="0"/>
      <w:sz w:val="19"/>
      <w:szCs w:val="19"/>
      <w:shd w:val="clear" w:color="auto" w:fill="FFFFFF"/>
      <w:lang w:bidi="ar-SA"/>
    </w:rPr>
  </w:style>
  <w:style w:type="character" w:customStyle="1" w:styleId="129">
    <w:name w:val="Основной текст (12)9"/>
    <w:basedOn w:val="12"/>
    <w:rsid w:val="00F233C2"/>
    <w:rPr>
      <w:rFonts w:ascii="Times New Roman" w:hAnsi="Times New Roman" w:cs="Times New Roman" w:hint="default"/>
      <w:noProof/>
      <w:spacing w:val="0"/>
      <w:sz w:val="19"/>
      <w:szCs w:val="19"/>
      <w:shd w:val="clear" w:color="auto" w:fill="FFFFFF"/>
      <w:lang w:bidi="ar-SA"/>
    </w:rPr>
  </w:style>
  <w:style w:type="character" w:customStyle="1" w:styleId="128">
    <w:name w:val="Основной текст (12)8"/>
    <w:basedOn w:val="12"/>
    <w:rsid w:val="00F233C2"/>
    <w:rPr>
      <w:rFonts w:ascii="Times New Roman" w:hAnsi="Times New Roman" w:cs="Times New Roman" w:hint="default"/>
      <w:spacing w:val="0"/>
      <w:sz w:val="19"/>
      <w:szCs w:val="19"/>
      <w:shd w:val="clear" w:color="auto" w:fill="FFFFFF"/>
      <w:lang w:bidi="ar-SA"/>
    </w:rPr>
  </w:style>
  <w:style w:type="character" w:customStyle="1" w:styleId="127">
    <w:name w:val="Основной текст (12)7"/>
    <w:basedOn w:val="12"/>
    <w:rsid w:val="00F233C2"/>
    <w:rPr>
      <w:rFonts w:ascii="Times New Roman" w:hAnsi="Times New Roman" w:cs="Times New Roman" w:hint="default"/>
      <w:noProof/>
      <w:spacing w:val="0"/>
      <w:sz w:val="19"/>
      <w:szCs w:val="19"/>
      <w:shd w:val="clear" w:color="auto" w:fill="FFFFFF"/>
      <w:lang w:bidi="ar-SA"/>
    </w:rPr>
  </w:style>
  <w:style w:type="character" w:customStyle="1" w:styleId="126">
    <w:name w:val="Основной текст (12)6"/>
    <w:basedOn w:val="12"/>
    <w:rsid w:val="00F233C2"/>
    <w:rPr>
      <w:rFonts w:ascii="Times New Roman" w:hAnsi="Times New Roman" w:cs="Times New Roman" w:hint="default"/>
      <w:spacing w:val="0"/>
      <w:sz w:val="19"/>
      <w:szCs w:val="19"/>
      <w:shd w:val="clear" w:color="auto" w:fill="FFFFFF"/>
      <w:lang w:bidi="ar-SA"/>
    </w:rPr>
  </w:style>
  <w:style w:type="character" w:customStyle="1" w:styleId="125">
    <w:name w:val="Основной текст (12)5"/>
    <w:basedOn w:val="12"/>
    <w:rsid w:val="00F233C2"/>
    <w:rPr>
      <w:rFonts w:ascii="Times New Roman" w:hAnsi="Times New Roman" w:cs="Times New Roman" w:hint="default"/>
      <w:noProof/>
      <w:spacing w:val="0"/>
      <w:sz w:val="19"/>
      <w:szCs w:val="19"/>
      <w:shd w:val="clear" w:color="auto" w:fill="FFFFFF"/>
      <w:lang w:bidi="ar-SA"/>
    </w:rPr>
  </w:style>
  <w:style w:type="character" w:customStyle="1" w:styleId="default005f005fchar1char1">
    <w:name w:val="default005f005fchar1char1"/>
    <w:basedOn w:val="a0"/>
    <w:rsid w:val="00F233C2"/>
  </w:style>
  <w:style w:type="character" w:customStyle="1" w:styleId="dash041e005f0431005f044b005f0447005f043d005f044b005f0439005f005fchar1char1">
    <w:name w:val="dash041e005f0431005f044b005f0447005f043d005f044b005f0439005f005fchar1char1"/>
    <w:basedOn w:val="a0"/>
    <w:rsid w:val="00F233C2"/>
  </w:style>
  <w:style w:type="character" w:customStyle="1" w:styleId="1920">
    <w:name w:val="Основной текст (19)20"/>
    <w:basedOn w:val="19"/>
    <w:rsid w:val="00F233C2"/>
    <w:rPr>
      <w:rFonts w:ascii="Times New Roman" w:hAnsi="Times New Roman" w:cs="Times New Roman" w:hint="default"/>
      <w:b/>
      <w:bCs/>
      <w:noProof/>
      <w:spacing w:val="0"/>
      <w:sz w:val="20"/>
      <w:szCs w:val="20"/>
      <w:shd w:val="clear" w:color="auto" w:fill="FFFFFF"/>
      <w:lang w:bidi="ar-SA"/>
    </w:rPr>
  </w:style>
  <w:style w:type="paragraph" w:styleId="af7">
    <w:name w:val="Body Text Indent"/>
    <w:basedOn w:val="a"/>
    <w:link w:val="af8"/>
    <w:uiPriority w:val="99"/>
    <w:semiHidden/>
    <w:unhideWhenUsed/>
    <w:rsid w:val="00F233C2"/>
    <w:pPr>
      <w:spacing w:after="120"/>
      <w:ind w:left="283"/>
    </w:pPr>
    <w:rPr>
      <w:rFonts w:ascii="Calibri" w:eastAsia="Calibri" w:hAnsi="Calibri" w:cs="Times New Roman"/>
    </w:rPr>
  </w:style>
  <w:style w:type="character" w:customStyle="1" w:styleId="af8">
    <w:name w:val="Основной текст с отступом Знак"/>
    <w:basedOn w:val="a0"/>
    <w:link w:val="af7"/>
    <w:uiPriority w:val="99"/>
    <w:semiHidden/>
    <w:rsid w:val="00F233C2"/>
    <w:rPr>
      <w:rFonts w:ascii="Calibri" w:eastAsia="Calibri" w:hAnsi="Calibri" w:cs="Times New Roman"/>
    </w:rPr>
  </w:style>
  <w:style w:type="paragraph" w:customStyle="1" w:styleId="Default0">
    <w:name w:val="Default"/>
    <w:rsid w:val="00F233C2"/>
    <w:pPr>
      <w:autoSpaceDE w:val="0"/>
      <w:autoSpaceDN w:val="0"/>
      <w:adjustRightInd w:val="0"/>
      <w:spacing w:after="0" w:line="240" w:lineRule="auto"/>
    </w:pPr>
    <w:rPr>
      <w:rFonts w:ascii="Tahoma" w:hAnsi="Tahoma" w:cs="Tahoma"/>
      <w:color w:val="000000"/>
      <w:sz w:val="24"/>
      <w:szCs w:val="24"/>
    </w:rPr>
  </w:style>
  <w:style w:type="paragraph" w:customStyle="1" w:styleId="ConsPlusTitle">
    <w:name w:val="ConsPlusTitle"/>
    <w:uiPriority w:val="99"/>
    <w:rsid w:val="00F233C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1">
    <w:name w:val="Основной текст с отступом 21"/>
    <w:basedOn w:val="a"/>
    <w:rsid w:val="00F233C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western">
    <w:name w:val="western"/>
    <w:basedOn w:val="a"/>
    <w:rsid w:val="00A346D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jk">
    <w:name w:val="cjk"/>
    <w:basedOn w:val="a"/>
    <w:rsid w:val="00A346D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tl">
    <w:name w:val="ctl"/>
    <w:basedOn w:val="a"/>
    <w:rsid w:val="00A346D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9">
    <w:name w:val="А_основной"/>
    <w:basedOn w:val="a"/>
    <w:link w:val="afa"/>
    <w:qFormat/>
    <w:rsid w:val="00A346D9"/>
    <w:pPr>
      <w:spacing w:after="0" w:line="360" w:lineRule="auto"/>
      <w:ind w:firstLine="454"/>
      <w:jc w:val="both"/>
    </w:pPr>
    <w:rPr>
      <w:rFonts w:ascii="Times New Roman" w:eastAsia="Calibri" w:hAnsi="Times New Roman" w:cs="Times New Roman"/>
      <w:sz w:val="28"/>
      <w:szCs w:val="28"/>
    </w:rPr>
  </w:style>
  <w:style w:type="character" w:customStyle="1" w:styleId="afa">
    <w:name w:val="А_основной Знак"/>
    <w:link w:val="af9"/>
    <w:rsid w:val="00A346D9"/>
    <w:rPr>
      <w:rFonts w:ascii="Times New Roman" w:eastAsia="Calibri" w:hAnsi="Times New Roman" w:cs="Times New Roman"/>
      <w:sz w:val="28"/>
      <w:szCs w:val="28"/>
    </w:rPr>
  </w:style>
  <w:style w:type="paragraph" w:customStyle="1" w:styleId="14">
    <w:name w:val="Номер 1"/>
    <w:basedOn w:val="1"/>
    <w:qFormat/>
    <w:rsid w:val="00A346D9"/>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styleId="15">
    <w:name w:val="toc 1"/>
    <w:basedOn w:val="a"/>
    <w:next w:val="a"/>
    <w:autoRedefine/>
    <w:uiPriority w:val="39"/>
    <w:rsid w:val="00A346D9"/>
    <w:pPr>
      <w:tabs>
        <w:tab w:val="left" w:pos="0"/>
        <w:tab w:val="right" w:leader="dot" w:pos="9061"/>
      </w:tabs>
      <w:spacing w:before="240" w:after="0" w:line="240" w:lineRule="auto"/>
      <w:jc w:val="center"/>
    </w:pPr>
    <w:rPr>
      <w:rFonts w:ascii="Times New Roman" w:eastAsia="Times New Roman" w:hAnsi="Times New Roman" w:cs="Times New Roman"/>
      <w:b/>
      <w:noProof/>
      <w:sz w:val="24"/>
      <w:szCs w:val="24"/>
      <w:lang w:eastAsia="de-DE"/>
    </w:rPr>
  </w:style>
  <w:style w:type="paragraph" w:styleId="afb">
    <w:name w:val="No Spacing"/>
    <w:aliases w:val="основа"/>
    <w:next w:val="a"/>
    <w:autoRedefine/>
    <w:uiPriority w:val="1"/>
    <w:qFormat/>
    <w:rsid w:val="00A346D9"/>
    <w:pPr>
      <w:tabs>
        <w:tab w:val="left" w:pos="0"/>
      </w:tabs>
      <w:suppressAutoHyphens/>
      <w:spacing w:after="0"/>
      <w:jc w:val="both"/>
      <w:outlineLvl w:val="0"/>
    </w:pPr>
    <w:rPr>
      <w:rFonts w:ascii="Times New Roman" w:eastAsia="Calibri" w:hAnsi="Times New Roman" w:cs="Times New Roman"/>
      <w:b/>
      <w:i/>
      <w:sz w:val="28"/>
      <w:szCs w:val="28"/>
      <w:lang w:eastAsia="ar-SA"/>
    </w:rPr>
  </w:style>
  <w:style w:type="character" w:customStyle="1" w:styleId="dash041e005f0431005f044b005f0447005f043d005f044b005f0439005f005fchar1char10">
    <w:name w:val="dash041e_005f0431_005f044b_005f0447_005f043d_005f044b_005f0439_005f_005fchar1__char1"/>
    <w:rsid w:val="00A346D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346D9"/>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
    <w:rsid w:val="00A346D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afc">
    <w:name w:val="Основной текст_"/>
    <w:basedOn w:val="a0"/>
    <w:link w:val="4"/>
    <w:rsid w:val="00FF23D3"/>
    <w:rPr>
      <w:rFonts w:ascii="Times New Roman" w:eastAsia="Times New Roman" w:hAnsi="Times New Roman" w:cs="Times New Roman"/>
      <w:sz w:val="23"/>
      <w:szCs w:val="23"/>
      <w:shd w:val="clear" w:color="auto" w:fill="FFFFFF"/>
    </w:rPr>
  </w:style>
  <w:style w:type="character" w:customStyle="1" w:styleId="16">
    <w:name w:val="Основной текст1"/>
    <w:basedOn w:val="afc"/>
    <w:rsid w:val="00FF23D3"/>
    <w:rPr>
      <w:color w:val="000000"/>
      <w:spacing w:val="0"/>
      <w:w w:val="100"/>
      <w:position w:val="0"/>
      <w:lang w:val="ru-RU"/>
    </w:rPr>
  </w:style>
  <w:style w:type="paragraph" w:customStyle="1" w:styleId="4">
    <w:name w:val="Основной текст4"/>
    <w:basedOn w:val="a"/>
    <w:link w:val="afc"/>
    <w:rsid w:val="00FF23D3"/>
    <w:pPr>
      <w:widowControl w:val="0"/>
      <w:shd w:val="clear" w:color="auto" w:fill="FFFFFF"/>
      <w:spacing w:before="120" w:after="0" w:line="274" w:lineRule="exact"/>
      <w:ind w:hanging="560"/>
      <w:jc w:val="both"/>
    </w:pPr>
    <w:rPr>
      <w:rFonts w:ascii="Times New Roman" w:eastAsia="Times New Roman" w:hAnsi="Times New Roman" w:cs="Times New Roman"/>
      <w:sz w:val="23"/>
      <w:szCs w:val="23"/>
    </w:rPr>
  </w:style>
  <w:style w:type="character" w:customStyle="1" w:styleId="5">
    <w:name w:val="Основной текст (5)_"/>
    <w:basedOn w:val="a0"/>
    <w:link w:val="50"/>
    <w:rsid w:val="00206799"/>
    <w:rPr>
      <w:rFonts w:ascii="Times New Roman" w:eastAsia="Times New Roman" w:hAnsi="Times New Roman" w:cs="Times New Roman"/>
      <w:b/>
      <w:bCs/>
      <w:shd w:val="clear" w:color="auto" w:fill="FFFFFF"/>
    </w:rPr>
  </w:style>
  <w:style w:type="character" w:customStyle="1" w:styleId="24">
    <w:name w:val="Основной текст2"/>
    <w:basedOn w:val="afc"/>
    <w:rsid w:val="00206799"/>
    <w:rPr>
      <w:color w:val="000000"/>
      <w:spacing w:val="0"/>
      <w:w w:val="100"/>
      <w:position w:val="0"/>
      <w:lang w:val="ru-RU"/>
    </w:rPr>
  </w:style>
  <w:style w:type="character" w:customStyle="1" w:styleId="40">
    <w:name w:val="Заголовок №4"/>
    <w:basedOn w:val="a0"/>
    <w:rsid w:val="0020679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2">
    <w:name w:val="Подпись к таблице (3)_"/>
    <w:basedOn w:val="a0"/>
    <w:link w:val="33"/>
    <w:rsid w:val="00206799"/>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206799"/>
    <w:pPr>
      <w:widowControl w:val="0"/>
      <w:shd w:val="clear" w:color="auto" w:fill="FFFFFF"/>
      <w:spacing w:after="240" w:line="298" w:lineRule="exact"/>
      <w:jc w:val="center"/>
    </w:pPr>
    <w:rPr>
      <w:rFonts w:ascii="Times New Roman" w:eastAsia="Times New Roman" w:hAnsi="Times New Roman" w:cs="Times New Roman"/>
      <w:b/>
      <w:bCs/>
    </w:rPr>
  </w:style>
  <w:style w:type="paragraph" w:customStyle="1" w:styleId="33">
    <w:name w:val="Подпись к таблице (3)"/>
    <w:basedOn w:val="a"/>
    <w:link w:val="32"/>
    <w:rsid w:val="00206799"/>
    <w:pPr>
      <w:widowControl w:val="0"/>
      <w:shd w:val="clear" w:color="auto" w:fill="FFFFFF"/>
      <w:spacing w:after="0" w:line="274" w:lineRule="exact"/>
      <w:ind w:firstLine="620"/>
    </w:pPr>
    <w:rPr>
      <w:rFonts w:ascii="Times New Roman" w:eastAsia="Times New Roman" w:hAnsi="Times New Roman" w:cs="Times New Roman"/>
      <w:sz w:val="23"/>
      <w:szCs w:val="23"/>
    </w:rPr>
  </w:style>
  <w:style w:type="character" w:customStyle="1" w:styleId="10pt">
    <w:name w:val="Основной текст + 10 pt"/>
    <w:basedOn w:val="afc"/>
    <w:rsid w:val="00D50B25"/>
    <w:rPr>
      <w:b w:val="0"/>
      <w:bCs w:val="0"/>
      <w:i w:val="0"/>
      <w:iCs w:val="0"/>
      <w:smallCaps w:val="0"/>
      <w:strike w:val="0"/>
      <w:color w:val="000000"/>
      <w:spacing w:val="0"/>
      <w:w w:val="100"/>
      <w:position w:val="0"/>
      <w:sz w:val="20"/>
      <w:szCs w:val="20"/>
      <w:u w:val="none"/>
      <w:lang w:val="ru-RU"/>
    </w:rPr>
  </w:style>
  <w:style w:type="character" w:customStyle="1" w:styleId="afd">
    <w:name w:val="Основной текст + Не полужирный"/>
    <w:basedOn w:val="afc"/>
    <w:rsid w:val="00D50B25"/>
    <w:rPr>
      <w:b/>
      <w:bCs/>
      <w:color w:val="000000"/>
      <w:spacing w:val="0"/>
      <w:w w:val="100"/>
      <w:position w:val="0"/>
      <w:sz w:val="22"/>
      <w:szCs w:val="22"/>
      <w:lang w:val="ru-RU"/>
    </w:rPr>
  </w:style>
  <w:style w:type="character" w:customStyle="1" w:styleId="75pt0pt">
    <w:name w:val="Основной текст + 7;5 pt;Интервал 0 pt"/>
    <w:basedOn w:val="afc"/>
    <w:rsid w:val="00D50B25"/>
    <w:rPr>
      <w:b/>
      <w:bCs/>
      <w:color w:val="000000"/>
      <w:spacing w:val="10"/>
      <w:w w:val="100"/>
      <w:position w:val="0"/>
      <w:sz w:val="15"/>
      <w:szCs w:val="15"/>
      <w:lang w:val="ru-RU"/>
    </w:rPr>
  </w:style>
  <w:style w:type="character" w:customStyle="1" w:styleId="105pt0pt">
    <w:name w:val="Основной текст + 10;5 pt;Не полужирный;Интервал 0 pt"/>
    <w:basedOn w:val="afc"/>
    <w:rsid w:val="00D50B25"/>
    <w:rPr>
      <w:b/>
      <w:bCs/>
      <w:color w:val="000000"/>
      <w:spacing w:val="10"/>
      <w:w w:val="100"/>
      <w:position w:val="0"/>
      <w:sz w:val="21"/>
      <w:szCs w:val="21"/>
      <w:lang w:val="en-US"/>
    </w:rPr>
  </w:style>
  <w:style w:type="character" w:customStyle="1" w:styleId="BookmanOldStyle9pt">
    <w:name w:val="Основной текст + Bookman Old Style;9 pt;Не полужирный"/>
    <w:basedOn w:val="afc"/>
    <w:rsid w:val="00D50B25"/>
    <w:rPr>
      <w:rFonts w:ascii="Bookman Old Style" w:eastAsia="Bookman Old Style" w:hAnsi="Bookman Old Style" w:cs="Bookman Old Style"/>
      <w:b/>
      <w:bCs/>
      <w:color w:val="000000"/>
      <w:spacing w:val="0"/>
      <w:w w:val="100"/>
      <w:position w:val="0"/>
      <w:sz w:val="18"/>
      <w:szCs w:val="18"/>
      <w:lang w:val="ru-RU"/>
    </w:rPr>
  </w:style>
</w:styles>
</file>

<file path=word/webSettings.xml><?xml version="1.0" encoding="utf-8"?>
<w:webSettings xmlns:r="http://schemas.openxmlformats.org/officeDocument/2006/relationships" xmlns:w="http://schemas.openxmlformats.org/wordprocessingml/2006/main">
  <w:divs>
    <w:div w:id="118837786">
      <w:bodyDiv w:val="1"/>
      <w:marLeft w:val="0"/>
      <w:marRight w:val="0"/>
      <w:marTop w:val="0"/>
      <w:marBottom w:val="0"/>
      <w:divBdr>
        <w:top w:val="none" w:sz="0" w:space="0" w:color="auto"/>
        <w:left w:val="none" w:sz="0" w:space="0" w:color="auto"/>
        <w:bottom w:val="none" w:sz="0" w:space="0" w:color="auto"/>
        <w:right w:val="none" w:sz="0" w:space="0" w:color="auto"/>
      </w:divBdr>
      <w:divsChild>
        <w:div w:id="1620645960">
          <w:marLeft w:val="0"/>
          <w:marRight w:val="0"/>
          <w:marTop w:val="0"/>
          <w:marBottom w:val="0"/>
          <w:divBdr>
            <w:top w:val="none" w:sz="0" w:space="0" w:color="auto"/>
            <w:left w:val="none" w:sz="0" w:space="0" w:color="auto"/>
            <w:bottom w:val="none" w:sz="0" w:space="0" w:color="auto"/>
            <w:right w:val="none" w:sz="0" w:space="0" w:color="auto"/>
          </w:divBdr>
        </w:div>
      </w:divsChild>
    </w:div>
    <w:div w:id="14662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ksosh.ucoz.ru" TargetMode="External"/><Relationship Id="rId5" Type="http://schemas.openxmlformats.org/officeDocument/2006/relationships/webSettings" Target="webSettings.xml"/><Relationship Id="rId10" Type="http://schemas.openxmlformats.org/officeDocument/2006/relationships/hyperlink" Target="consultantplus://offline/ref=E2DB6413BB5DE9C0027D561A53AE4D7DF9AFABD55BDBDA33CEBF820AE1ICm0I" TargetMode="External"/><Relationship Id="rId4" Type="http://schemas.openxmlformats.org/officeDocument/2006/relationships/settings" Target="settings.xml"/><Relationship Id="rId9" Type="http://schemas.openxmlformats.org/officeDocument/2006/relationships/hyperlink" Target="http://docs.cntd.ru/document/4990877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7DDE-7ED9-407A-B908-EE35CD6E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120</Pages>
  <Words>51897</Words>
  <Characters>295813</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Лебедев</cp:lastModifiedBy>
  <cp:revision>43</cp:revision>
  <cp:lastPrinted>2017-10-08T17:10:00Z</cp:lastPrinted>
  <dcterms:created xsi:type="dcterms:W3CDTF">2016-10-20T07:19:00Z</dcterms:created>
  <dcterms:modified xsi:type="dcterms:W3CDTF">2017-10-08T17:10:00Z</dcterms:modified>
</cp:coreProperties>
</file>